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651F9" w14:textId="77777777" w:rsidR="00D46C73" w:rsidRPr="00220561" w:rsidRDefault="00D46C73" w:rsidP="006B6D33">
      <w:pPr>
        <w:pStyle w:val="Level2"/>
        <w:numPr>
          <w:ilvl w:val="0"/>
          <w:numId w:val="0"/>
        </w:numPr>
        <w:spacing w:after="160"/>
        <w:jc w:val="center"/>
        <w:rPr>
          <w:b/>
          <w:sz w:val="16"/>
          <w:szCs w:val="16"/>
        </w:rPr>
      </w:pPr>
      <w:bookmarkStart w:id="0" w:name="_GoBack"/>
      <w:bookmarkEnd w:id="0"/>
      <w:r w:rsidRPr="00220561">
        <w:rPr>
          <w:b/>
          <w:sz w:val="16"/>
          <w:szCs w:val="16"/>
        </w:rPr>
        <w:t>ASSOCIATED MATERIALS, LLC</w:t>
      </w:r>
    </w:p>
    <w:p w14:paraId="1F6651FA" w14:textId="77777777" w:rsidR="00D46C73" w:rsidRPr="00220561" w:rsidRDefault="00D46C73" w:rsidP="006B6D33">
      <w:pPr>
        <w:pStyle w:val="Level2"/>
        <w:numPr>
          <w:ilvl w:val="0"/>
          <w:numId w:val="0"/>
        </w:numPr>
        <w:spacing w:after="0"/>
        <w:jc w:val="center"/>
        <w:rPr>
          <w:b/>
          <w:sz w:val="16"/>
          <w:szCs w:val="16"/>
        </w:rPr>
      </w:pPr>
      <w:r w:rsidRPr="00220561">
        <w:rPr>
          <w:b/>
          <w:sz w:val="16"/>
          <w:szCs w:val="16"/>
        </w:rPr>
        <w:t>PURCHASE TERMS AND CONDITIONS</w:t>
      </w:r>
    </w:p>
    <w:p w14:paraId="1F6651FB" w14:textId="77777777" w:rsidR="00066F35" w:rsidRPr="00066F35" w:rsidRDefault="00066F35" w:rsidP="006B6D33">
      <w:pPr>
        <w:pStyle w:val="Level2"/>
        <w:numPr>
          <w:ilvl w:val="0"/>
          <w:numId w:val="0"/>
        </w:numPr>
        <w:spacing w:after="0"/>
        <w:jc w:val="center"/>
        <w:rPr>
          <w:sz w:val="16"/>
          <w:szCs w:val="16"/>
        </w:rPr>
      </w:pPr>
    </w:p>
    <w:p w14:paraId="1F6651FC" w14:textId="77777777" w:rsidR="00066F35" w:rsidRPr="00066F35" w:rsidRDefault="00066F35" w:rsidP="006B6D33">
      <w:pPr>
        <w:pStyle w:val="Level2"/>
        <w:numPr>
          <w:ilvl w:val="0"/>
          <w:numId w:val="0"/>
        </w:numPr>
        <w:spacing w:after="100" w:afterAutospacing="1"/>
        <w:jc w:val="center"/>
        <w:rPr>
          <w:b/>
          <w:sz w:val="16"/>
          <w:szCs w:val="16"/>
        </w:rPr>
        <w:sectPr w:rsidR="00066F35" w:rsidRPr="00066F35" w:rsidSect="00066F35">
          <w:footerReference w:type="default" r:id="rId7"/>
          <w:pgSz w:w="12240" w:h="15840"/>
          <w:pgMar w:top="720" w:right="720" w:bottom="720" w:left="720" w:header="720" w:footer="720" w:gutter="0"/>
          <w:cols w:space="720"/>
          <w:docGrid w:linePitch="360"/>
        </w:sectPr>
      </w:pPr>
    </w:p>
    <w:p w14:paraId="1F6651FD" w14:textId="77777777" w:rsidR="00C106CD" w:rsidRPr="00066F35" w:rsidRDefault="00C106CD" w:rsidP="006B6D33">
      <w:pPr>
        <w:spacing w:after="160"/>
        <w:ind w:right="-57"/>
        <w:jc w:val="both"/>
        <w:rPr>
          <w:rFonts w:eastAsia="Times New Roman"/>
          <w:sz w:val="16"/>
          <w:szCs w:val="16"/>
        </w:rPr>
      </w:pPr>
      <w:r w:rsidRPr="00066F35">
        <w:rPr>
          <w:rFonts w:eastAsia="Times New Roman"/>
          <w:spacing w:val="-1"/>
          <w:sz w:val="16"/>
          <w:szCs w:val="16"/>
        </w:rPr>
        <w:lastRenderedPageBreak/>
        <w:t>A</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in, </w:t>
      </w:r>
      <w:r w:rsidRPr="00066F35">
        <w:rPr>
          <w:rFonts w:eastAsia="Times New Roman"/>
          <w:spacing w:val="2"/>
          <w:sz w:val="16"/>
          <w:szCs w:val="16"/>
        </w:rPr>
        <w:t>“</w:t>
      </w:r>
      <w:r w:rsidRPr="00066F35">
        <w:rPr>
          <w:rFonts w:eastAsia="Times New Roman"/>
          <w:spacing w:val="-1"/>
          <w:sz w:val="16"/>
          <w:szCs w:val="16"/>
        </w:rPr>
        <w:t>Supplier</w:t>
      </w:r>
      <w:r w:rsidRPr="00066F35">
        <w:rPr>
          <w:rFonts w:eastAsia="Times New Roman"/>
          <w:spacing w:val="2"/>
          <w:sz w:val="16"/>
          <w:szCs w:val="16"/>
        </w:rPr>
        <w:t>”</w:t>
      </w:r>
      <w:r w:rsidRPr="00066F35">
        <w:rPr>
          <w:rFonts w:eastAsia="Times New Roman"/>
          <w:spacing w:val="5"/>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s</w:t>
      </w:r>
      <w:r w:rsidR="00D46C73" w:rsidRPr="00066F35">
        <w:rPr>
          <w:rFonts w:eastAsia="Times New Roman"/>
          <w:sz w:val="16"/>
          <w:szCs w:val="16"/>
        </w:rPr>
        <w:t xml:space="preserve"> supplier or vendor under any purchase order or other procurement document, or a person from whom a quotation or offer is issued to Customer.  “Supplier” shall also include </w:t>
      </w:r>
      <w:r w:rsidRPr="00066F35">
        <w:rPr>
          <w:rFonts w:eastAsia="Times New Roman"/>
          <w:sz w:val="16"/>
          <w:szCs w:val="16"/>
        </w:rPr>
        <w:t xml:space="preserve">its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s</w:t>
      </w:r>
      <w:r w:rsidRPr="00066F35">
        <w:rPr>
          <w:rFonts w:eastAsia="Times New Roman"/>
          <w:sz w:val="16"/>
          <w:szCs w:val="16"/>
        </w:rPr>
        <w:t>idi</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2"/>
          <w:sz w:val="16"/>
          <w:szCs w:val="16"/>
        </w:rPr>
        <w:t>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ff</w:t>
      </w:r>
      <w:r w:rsidRPr="00066F35">
        <w:rPr>
          <w:rFonts w:eastAsia="Times New Roman"/>
          <w:sz w:val="16"/>
          <w:szCs w:val="16"/>
        </w:rPr>
        <w:t>ili</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4"/>
          <w:sz w:val="16"/>
          <w:szCs w:val="16"/>
        </w:rPr>
        <w:t xml:space="preserve"> “Customer” includes </w:t>
      </w:r>
      <w:r w:rsidR="00D46C73" w:rsidRPr="00066F35">
        <w:rPr>
          <w:rFonts w:eastAsia="Times New Roman"/>
          <w:spacing w:val="4"/>
          <w:sz w:val="16"/>
          <w:szCs w:val="16"/>
        </w:rPr>
        <w:t>Associated Materials, LLC</w:t>
      </w:r>
      <w:r w:rsidRPr="00066F35">
        <w:rPr>
          <w:rFonts w:eastAsia="Times New Roman"/>
          <w:spacing w:val="44"/>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44"/>
          <w:sz w:val="16"/>
          <w:szCs w:val="16"/>
        </w:rPr>
        <w:t xml:space="preserve"> </w:t>
      </w:r>
      <w:r w:rsidRPr="00066F35">
        <w:rPr>
          <w:rFonts w:eastAsia="Times New Roman"/>
          <w:sz w:val="16"/>
          <w:szCs w:val="16"/>
        </w:rPr>
        <w:t>its</w:t>
      </w:r>
      <w:r w:rsidRPr="00066F35">
        <w:rPr>
          <w:rFonts w:eastAsia="Times New Roman"/>
          <w:spacing w:val="43"/>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s</w:t>
      </w:r>
      <w:r w:rsidRPr="00066F35">
        <w:rPr>
          <w:rFonts w:eastAsia="Times New Roman"/>
          <w:sz w:val="16"/>
          <w:szCs w:val="16"/>
        </w:rPr>
        <w:t>idi</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41"/>
          <w:sz w:val="16"/>
          <w:szCs w:val="16"/>
        </w:rPr>
        <w:t xml:space="preserve"> </w:t>
      </w:r>
      <w:r w:rsidRPr="00066F35">
        <w:rPr>
          <w:rFonts w:eastAsia="Times New Roman"/>
          <w:spacing w:val="1"/>
          <w:sz w:val="16"/>
          <w:szCs w:val="16"/>
        </w:rPr>
        <w:t>a</w:t>
      </w:r>
      <w:r w:rsidRPr="00066F35">
        <w:rPr>
          <w:rFonts w:eastAsia="Times New Roman"/>
          <w:spacing w:val="-2"/>
          <w:sz w:val="16"/>
          <w:szCs w:val="16"/>
        </w:rPr>
        <w:t>ff</w:t>
      </w:r>
      <w:r w:rsidRPr="00066F35">
        <w:rPr>
          <w:rFonts w:eastAsia="Times New Roman"/>
          <w:sz w:val="16"/>
          <w:szCs w:val="16"/>
        </w:rPr>
        <w:t>ili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41"/>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Customer</w:t>
      </w:r>
      <w:r w:rsidRPr="00066F35">
        <w:rPr>
          <w:rFonts w:eastAsia="Times New Roman"/>
          <w:spacing w:val="-5"/>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b</w:t>
      </w:r>
      <w:r w:rsidRPr="00066F35">
        <w:rPr>
          <w:rFonts w:eastAsia="Times New Roman"/>
          <w:sz w:val="16"/>
          <w:szCs w:val="16"/>
        </w:rPr>
        <w:t>y</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e</w:t>
      </w:r>
      <w:r w:rsidRPr="00066F35">
        <w:rPr>
          <w:rFonts w:eastAsia="Times New Roman"/>
          <w:spacing w:val="1"/>
          <w:sz w:val="16"/>
          <w:szCs w:val="16"/>
        </w:rPr>
        <w:t xml:space="preserve"> a</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ollo</w:t>
      </w:r>
      <w:r w:rsidRPr="00066F35">
        <w:rPr>
          <w:rFonts w:eastAsia="Times New Roman"/>
          <w:spacing w:val="-1"/>
          <w:sz w:val="16"/>
          <w:szCs w:val="16"/>
        </w:rPr>
        <w:t>ws</w:t>
      </w:r>
      <w:r w:rsidRPr="00066F35">
        <w:rPr>
          <w:rFonts w:eastAsia="Times New Roman"/>
          <w:sz w:val="16"/>
          <w:szCs w:val="16"/>
        </w:rPr>
        <w:t>:</w:t>
      </w:r>
    </w:p>
    <w:p w14:paraId="1F6651FE"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S</w:t>
      </w:r>
      <w:r w:rsidRPr="00066F35">
        <w:rPr>
          <w:b/>
          <w:bCs/>
          <w:sz w:val="16"/>
          <w:szCs w:val="16"/>
        </w:rPr>
        <w:t>E</w:t>
      </w:r>
      <w:r w:rsidRPr="00066F35">
        <w:rPr>
          <w:b/>
          <w:bCs/>
          <w:spacing w:val="-1"/>
          <w:sz w:val="16"/>
          <w:szCs w:val="16"/>
        </w:rPr>
        <w:t>R</w:t>
      </w:r>
      <w:r w:rsidRPr="00066F35">
        <w:rPr>
          <w:b/>
          <w:bCs/>
          <w:spacing w:val="1"/>
          <w:sz w:val="16"/>
          <w:szCs w:val="16"/>
        </w:rPr>
        <w:t>V</w:t>
      </w:r>
      <w:r w:rsidRPr="00066F35">
        <w:rPr>
          <w:b/>
          <w:bCs/>
          <w:spacing w:val="-1"/>
          <w:sz w:val="16"/>
          <w:szCs w:val="16"/>
        </w:rPr>
        <w:t>IC</w:t>
      </w:r>
      <w:r w:rsidRPr="00066F35">
        <w:rPr>
          <w:b/>
          <w:bCs/>
          <w:sz w:val="16"/>
          <w:szCs w:val="16"/>
        </w:rPr>
        <w:t>ES</w:t>
      </w:r>
      <w:r w:rsidRPr="00066F35">
        <w:rPr>
          <w:b/>
          <w:bCs/>
          <w:spacing w:val="-1"/>
          <w:sz w:val="16"/>
          <w:szCs w:val="16"/>
        </w:rPr>
        <w:t xml:space="preserve"> AN</w:t>
      </w:r>
      <w:r w:rsidRPr="00066F35">
        <w:rPr>
          <w:b/>
          <w:bCs/>
          <w:sz w:val="16"/>
          <w:szCs w:val="16"/>
        </w:rPr>
        <w:t>D</w:t>
      </w:r>
      <w:r w:rsidRPr="00066F35">
        <w:rPr>
          <w:b/>
          <w:bCs/>
          <w:spacing w:val="-1"/>
          <w:sz w:val="16"/>
          <w:szCs w:val="16"/>
        </w:rPr>
        <w:t xml:space="preserve"> D</w:t>
      </w:r>
      <w:r w:rsidRPr="00066F35">
        <w:rPr>
          <w:b/>
          <w:bCs/>
          <w:spacing w:val="2"/>
          <w:sz w:val="16"/>
          <w:szCs w:val="16"/>
        </w:rPr>
        <w:t>E</w:t>
      </w:r>
      <w:r w:rsidRPr="00066F35">
        <w:rPr>
          <w:b/>
          <w:bCs/>
          <w:sz w:val="16"/>
          <w:szCs w:val="16"/>
        </w:rPr>
        <w:t>L</w:t>
      </w:r>
      <w:r w:rsidRPr="00066F35">
        <w:rPr>
          <w:b/>
          <w:bCs/>
          <w:spacing w:val="-1"/>
          <w:sz w:val="16"/>
          <w:szCs w:val="16"/>
        </w:rPr>
        <w:t>I</w:t>
      </w:r>
      <w:r w:rsidRPr="00066F35">
        <w:rPr>
          <w:b/>
          <w:bCs/>
          <w:spacing w:val="1"/>
          <w:sz w:val="16"/>
          <w:szCs w:val="16"/>
        </w:rPr>
        <w:t>V</w:t>
      </w:r>
      <w:r w:rsidRPr="00066F35">
        <w:rPr>
          <w:b/>
          <w:bCs/>
          <w:sz w:val="16"/>
          <w:szCs w:val="16"/>
        </w:rPr>
        <w:t>E</w:t>
      </w:r>
      <w:r w:rsidRPr="00066F35">
        <w:rPr>
          <w:b/>
          <w:bCs/>
          <w:spacing w:val="-1"/>
          <w:sz w:val="16"/>
          <w:szCs w:val="16"/>
        </w:rPr>
        <w:t>RA</w:t>
      </w:r>
      <w:r w:rsidRPr="00066F35">
        <w:rPr>
          <w:b/>
          <w:bCs/>
          <w:sz w:val="16"/>
          <w:szCs w:val="16"/>
        </w:rPr>
        <w:t>BL</w:t>
      </w:r>
      <w:r w:rsidRPr="00066F35">
        <w:rPr>
          <w:b/>
          <w:bCs/>
          <w:spacing w:val="1"/>
          <w:sz w:val="16"/>
          <w:szCs w:val="16"/>
        </w:rPr>
        <w:t>E</w:t>
      </w:r>
      <w:r w:rsidRPr="00066F35">
        <w:rPr>
          <w:b/>
          <w:bCs/>
          <w:spacing w:val="-1"/>
          <w:sz w:val="16"/>
          <w:szCs w:val="16"/>
        </w:rPr>
        <w:t>S</w:t>
      </w:r>
      <w:r w:rsidRPr="00066F35">
        <w:rPr>
          <w:sz w:val="16"/>
          <w:szCs w:val="16"/>
        </w:rPr>
        <w:t>.</w:t>
      </w:r>
    </w:p>
    <w:p w14:paraId="36A85CE2" w14:textId="2E9B446B" w:rsidR="00771F59" w:rsidRDefault="006E48BF" w:rsidP="006B6D33">
      <w:pPr>
        <w:spacing w:after="160"/>
        <w:ind w:right="-59"/>
        <w:jc w:val="both"/>
        <w:rPr>
          <w:rFonts w:eastAsia="Times New Roman"/>
          <w:spacing w:val="-1"/>
          <w:sz w:val="16"/>
          <w:szCs w:val="16"/>
        </w:rPr>
      </w:pPr>
      <w:r w:rsidRPr="00066F35">
        <w:rPr>
          <w:rFonts w:eastAsia="Times New Roman"/>
          <w:spacing w:val="-1"/>
          <w:sz w:val="16"/>
          <w:szCs w:val="16"/>
        </w:rPr>
        <w:t>Supplier</w:t>
      </w:r>
      <w:r w:rsidRPr="00066F35">
        <w:rPr>
          <w:rFonts w:eastAsia="Times New Roman"/>
          <w:spacing w:val="1"/>
          <w:sz w:val="16"/>
          <w:szCs w:val="16"/>
        </w:rPr>
        <w:t xml:space="preserve"> 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 to</w:t>
      </w:r>
      <w:r w:rsidRPr="00066F35">
        <w:rPr>
          <w:rFonts w:eastAsia="Times New Roman"/>
          <w:spacing w:val="1"/>
          <w:sz w:val="16"/>
          <w:szCs w:val="16"/>
        </w:rPr>
        <w:t xml:space="preserve"> </w:t>
      </w:r>
      <w:r w:rsidRPr="00066F35">
        <w:rPr>
          <w:rFonts w:eastAsia="Times New Roman"/>
          <w:sz w:val="16"/>
          <w:szCs w:val="16"/>
        </w:rPr>
        <w:t>pr</w:t>
      </w:r>
      <w:r w:rsidRPr="00066F35">
        <w:rPr>
          <w:rFonts w:eastAsia="Times New Roman"/>
          <w:spacing w:val="-2"/>
          <w:sz w:val="16"/>
          <w:szCs w:val="16"/>
        </w:rPr>
        <w:t>ov</w:t>
      </w:r>
      <w:r w:rsidRPr="00066F35">
        <w:rPr>
          <w:rFonts w:eastAsia="Times New Roman"/>
          <w:sz w:val="16"/>
          <w:szCs w:val="16"/>
        </w:rPr>
        <w:t>ide</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2"/>
          <w:sz w:val="16"/>
          <w:szCs w:val="16"/>
        </w:rPr>
        <w:t>products</w:t>
      </w:r>
      <w:r w:rsidRPr="00066F35">
        <w:rPr>
          <w:rFonts w:eastAsia="Times New Roman"/>
          <w:spacing w:val="1"/>
          <w:sz w:val="16"/>
          <w:szCs w:val="16"/>
        </w:rPr>
        <w:t xml:space="preserve"> </w:t>
      </w:r>
      <w:r w:rsidRPr="00066F35">
        <w:rPr>
          <w:rFonts w:eastAsia="Times New Roman"/>
          <w:sz w:val="16"/>
          <w:szCs w:val="16"/>
        </w:rPr>
        <w:t>(</w:t>
      </w:r>
      <w:r w:rsidRPr="00066F35">
        <w:rPr>
          <w:rFonts w:eastAsia="Times New Roman"/>
          <w:spacing w:val="1"/>
          <w:sz w:val="16"/>
          <w:szCs w:val="16"/>
        </w:rPr>
        <w:t xml:space="preserve">the </w:t>
      </w:r>
      <w:r w:rsidRPr="00066F35">
        <w:rPr>
          <w:rFonts w:eastAsia="Times New Roman"/>
          <w:spacing w:val="2"/>
          <w:sz w:val="16"/>
          <w:szCs w:val="16"/>
        </w:rPr>
        <w:t>“</w:t>
      </w:r>
      <w:r w:rsidRPr="00066F35">
        <w:rPr>
          <w:rFonts w:eastAsia="Times New Roman"/>
          <w:spacing w:val="-3"/>
          <w:sz w:val="16"/>
          <w:szCs w:val="16"/>
        </w:rPr>
        <w:t>Products</w:t>
      </w:r>
      <w:r w:rsidRPr="00066F35">
        <w:rPr>
          <w:rFonts w:eastAsia="Times New Roman"/>
          <w:spacing w:val="2"/>
          <w:sz w:val="16"/>
          <w:szCs w:val="16"/>
        </w:rPr>
        <w:t>”</w:t>
      </w:r>
      <w:r w:rsidRPr="00066F35">
        <w:rPr>
          <w:rFonts w:eastAsia="Times New Roman"/>
          <w:sz w:val="16"/>
          <w:szCs w:val="16"/>
        </w:rPr>
        <w:t xml:space="preserve">) </w:t>
      </w:r>
      <w:r w:rsidRPr="00066F35">
        <w:rPr>
          <w:rFonts w:eastAsia="Times New Roman"/>
          <w:spacing w:val="1"/>
          <w:sz w:val="16"/>
          <w:szCs w:val="16"/>
        </w:rPr>
        <w:t>as described in an</w:t>
      </w:r>
      <w:r w:rsidR="009543E1">
        <w:rPr>
          <w:rFonts w:eastAsia="Times New Roman"/>
          <w:spacing w:val="1"/>
          <w:sz w:val="16"/>
          <w:szCs w:val="16"/>
        </w:rPr>
        <w:t xml:space="preserve">y </w:t>
      </w:r>
      <w:r w:rsidRPr="00066F35">
        <w:rPr>
          <w:rFonts w:eastAsia="Times New Roman"/>
          <w:spacing w:val="1"/>
          <w:sz w:val="16"/>
          <w:szCs w:val="16"/>
        </w:rPr>
        <w:t xml:space="preserve"> </w:t>
      </w:r>
      <w:r w:rsidR="00C76837" w:rsidRPr="00066F35">
        <w:rPr>
          <w:rFonts w:eastAsia="Times New Roman"/>
          <w:spacing w:val="-1"/>
          <w:sz w:val="16"/>
          <w:szCs w:val="16"/>
        </w:rPr>
        <w:t>quotation, offer and/or sale made by Supplier</w:t>
      </w:r>
      <w:r w:rsidR="0072031F">
        <w:rPr>
          <w:rFonts w:eastAsia="Times New Roman"/>
          <w:spacing w:val="-1"/>
          <w:sz w:val="16"/>
          <w:szCs w:val="16"/>
        </w:rPr>
        <w:t>;</w:t>
      </w:r>
      <w:r w:rsidR="00C76837" w:rsidRPr="00066F35">
        <w:rPr>
          <w:rFonts w:eastAsia="Times New Roman"/>
          <w:spacing w:val="-1"/>
          <w:sz w:val="16"/>
          <w:szCs w:val="16"/>
        </w:rPr>
        <w:t xml:space="preserve"> </w:t>
      </w:r>
      <w:r w:rsidR="0072031F">
        <w:rPr>
          <w:rFonts w:eastAsia="Times New Roman"/>
          <w:spacing w:val="-1"/>
          <w:sz w:val="16"/>
          <w:szCs w:val="16"/>
        </w:rPr>
        <w:t xml:space="preserve">any </w:t>
      </w:r>
      <w:r w:rsidRPr="00066F35">
        <w:rPr>
          <w:rFonts w:eastAsia="Times New Roman"/>
          <w:spacing w:val="1"/>
          <w:sz w:val="16"/>
          <w:szCs w:val="16"/>
        </w:rPr>
        <w:t xml:space="preserve">agreement, </w:t>
      </w:r>
      <w:r w:rsidRPr="00066F35">
        <w:rPr>
          <w:rFonts w:eastAsia="Times New Roman"/>
          <w:sz w:val="16"/>
          <w:szCs w:val="16"/>
        </w:rPr>
        <w:t>pur</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ord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scope of work, change order, or any other agreement</w:t>
      </w:r>
      <w:r w:rsidR="000665BD" w:rsidRPr="000665BD">
        <w:rPr>
          <w:rFonts w:eastAsia="Times New Roman"/>
          <w:spacing w:val="-1"/>
          <w:sz w:val="16"/>
          <w:szCs w:val="16"/>
        </w:rPr>
        <w:t xml:space="preserve"> </w:t>
      </w:r>
      <w:r w:rsidR="000665BD" w:rsidRPr="00066F35">
        <w:rPr>
          <w:rFonts w:eastAsia="Times New Roman"/>
          <w:spacing w:val="-1"/>
          <w:sz w:val="16"/>
          <w:szCs w:val="16"/>
        </w:rPr>
        <w:t>accepted by Customer</w:t>
      </w:r>
      <w:r w:rsidR="000665BD">
        <w:rPr>
          <w:rFonts w:eastAsia="Times New Roman"/>
          <w:spacing w:val="3"/>
          <w:sz w:val="16"/>
          <w:szCs w:val="16"/>
        </w:rPr>
        <w:t>;</w:t>
      </w:r>
      <w:r w:rsidRPr="00066F35">
        <w:rPr>
          <w:rFonts w:eastAsia="Times New Roman"/>
          <w:spacing w:val="3"/>
          <w:sz w:val="16"/>
          <w:szCs w:val="16"/>
        </w:rPr>
        <w:t xml:space="preserve"> or </w:t>
      </w:r>
      <w:r w:rsidR="000665BD">
        <w:rPr>
          <w:rFonts w:eastAsia="Times New Roman"/>
          <w:spacing w:val="3"/>
          <w:sz w:val="16"/>
          <w:szCs w:val="16"/>
        </w:rPr>
        <w:t xml:space="preserve">any other </w:t>
      </w:r>
      <w:r w:rsidRPr="00066F35">
        <w:rPr>
          <w:rFonts w:eastAsia="Times New Roman"/>
          <w:spacing w:val="3"/>
          <w:sz w:val="16"/>
          <w:szCs w:val="16"/>
        </w:rPr>
        <w:t>document entered into or delivered in connection therewith</w:t>
      </w:r>
      <w:r w:rsidR="00F3373D">
        <w:rPr>
          <w:rFonts w:eastAsia="Times New Roman"/>
          <w:spacing w:val="3"/>
          <w:sz w:val="16"/>
          <w:szCs w:val="16"/>
        </w:rPr>
        <w:t xml:space="preserve"> </w:t>
      </w:r>
      <w:r w:rsidRPr="00066F35">
        <w:rPr>
          <w:rFonts w:eastAsia="Times New Roman"/>
          <w:spacing w:val="3"/>
          <w:sz w:val="16"/>
          <w:szCs w:val="16"/>
        </w:rPr>
        <w:t xml:space="preserve">(as applicable, a “Purchase Order”) </w:t>
      </w:r>
      <w:r w:rsidRPr="00066F35">
        <w:rPr>
          <w:rFonts w:eastAsia="Times New Roman"/>
          <w:sz w:val="16"/>
          <w:szCs w:val="16"/>
        </w:rPr>
        <w:t>in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1"/>
          <w:sz w:val="16"/>
          <w:szCs w:val="16"/>
        </w:rPr>
        <w:t>c</w:t>
      </w:r>
      <w:r w:rsidRPr="00066F35">
        <w:rPr>
          <w:rFonts w:eastAsia="Times New Roman"/>
          <w:sz w:val="16"/>
          <w:szCs w:val="16"/>
        </w:rPr>
        <w:t>ord</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5"/>
          <w:sz w:val="16"/>
          <w:szCs w:val="16"/>
        </w:rPr>
        <w:t xml:space="preserve"> such Purchase Order and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th th</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e </w:t>
      </w:r>
      <w:r w:rsidR="00D46C73" w:rsidRPr="00066F35">
        <w:rPr>
          <w:rFonts w:eastAsia="Times New Roman"/>
          <w:spacing w:val="-1"/>
          <w:sz w:val="16"/>
          <w:szCs w:val="16"/>
        </w:rPr>
        <w:t>Purchase Terms and Conditions (“Terms”) .  The</w:t>
      </w:r>
      <w:r w:rsidR="004606E4">
        <w:rPr>
          <w:rFonts w:eastAsia="Times New Roman"/>
          <w:spacing w:val="-1"/>
          <w:sz w:val="16"/>
          <w:szCs w:val="16"/>
        </w:rPr>
        <w:t>se</w:t>
      </w:r>
      <w:r w:rsidR="00D46C73" w:rsidRPr="00066F35">
        <w:rPr>
          <w:rFonts w:eastAsia="Times New Roman"/>
          <w:spacing w:val="-1"/>
          <w:sz w:val="16"/>
          <w:szCs w:val="16"/>
        </w:rPr>
        <w:t xml:space="preserve"> Terms apply in lieu of any course of dealing between the parties or usage of trade in the industry.  </w:t>
      </w:r>
    </w:p>
    <w:p w14:paraId="1F665200" w14:textId="38617FF6" w:rsidR="00C106CD" w:rsidRPr="00066F35" w:rsidRDefault="00D46C73" w:rsidP="006B6D33">
      <w:pPr>
        <w:spacing w:after="160"/>
        <w:ind w:right="-59"/>
        <w:jc w:val="both"/>
        <w:rPr>
          <w:rFonts w:eastAsia="Times New Roman"/>
          <w:sz w:val="16"/>
          <w:szCs w:val="16"/>
        </w:rPr>
      </w:pPr>
      <w:r w:rsidRPr="00066F35">
        <w:rPr>
          <w:rFonts w:eastAsia="Times New Roman"/>
          <w:spacing w:val="-1"/>
          <w:sz w:val="16"/>
          <w:szCs w:val="16"/>
        </w:rPr>
        <w:t>In the event the</w:t>
      </w:r>
      <w:r w:rsidR="00453D2F">
        <w:rPr>
          <w:rFonts w:eastAsia="Times New Roman"/>
          <w:spacing w:val="-1"/>
          <w:sz w:val="16"/>
          <w:szCs w:val="16"/>
        </w:rPr>
        <w:t>se</w:t>
      </w:r>
      <w:r w:rsidRPr="00066F35">
        <w:rPr>
          <w:rFonts w:eastAsia="Times New Roman"/>
          <w:spacing w:val="-1"/>
          <w:sz w:val="16"/>
          <w:szCs w:val="16"/>
        </w:rPr>
        <w:t xml:space="preserve"> Terms conflict with any of the terms and conditions affixed to or referenced in the </w:t>
      </w:r>
      <w:r w:rsidR="00E81A84">
        <w:rPr>
          <w:rFonts w:eastAsia="Times New Roman"/>
          <w:spacing w:val="-1"/>
          <w:sz w:val="16"/>
          <w:szCs w:val="16"/>
        </w:rPr>
        <w:t>Purchase</w:t>
      </w:r>
      <w:r w:rsidR="00453D2F">
        <w:rPr>
          <w:rFonts w:eastAsia="Times New Roman"/>
          <w:spacing w:val="-1"/>
          <w:sz w:val="16"/>
          <w:szCs w:val="16"/>
        </w:rPr>
        <w:t xml:space="preserve"> Order</w:t>
      </w:r>
      <w:r w:rsidRPr="00066F35">
        <w:rPr>
          <w:rFonts w:eastAsia="Times New Roman"/>
          <w:spacing w:val="-1"/>
          <w:sz w:val="16"/>
          <w:szCs w:val="16"/>
        </w:rPr>
        <w:t>, invoice or other document issued by Supplier, these Terms shall govern, and Customer’s order is expressly conditioned upon Supplier’s acceptance of these Terms, irrespective of whether Supplier accepts these conditions by a written acknowledgment, by implication, or acceptance and fulfillment of Customer’s order.  Customer’s failure to object to provisions contained in any communication from Supplier shall not be deemed a waiver of the provisions herein</w:t>
      </w:r>
      <w:r w:rsidR="00D76551">
        <w:rPr>
          <w:rFonts w:eastAsia="Times New Roman"/>
          <w:spacing w:val="-1"/>
          <w:sz w:val="16"/>
          <w:szCs w:val="16"/>
        </w:rPr>
        <w:t xml:space="preserve">.  </w:t>
      </w:r>
      <w:r w:rsidRPr="00066F35">
        <w:rPr>
          <w:rFonts w:eastAsia="Times New Roman"/>
          <w:spacing w:val="-1"/>
          <w:sz w:val="16"/>
          <w:szCs w:val="16"/>
        </w:rPr>
        <w:t xml:space="preserve"> </w:t>
      </w:r>
      <w:r w:rsidR="00C106CD" w:rsidRPr="00066F35">
        <w:rPr>
          <w:rFonts w:eastAsia="Times New Roman"/>
          <w:sz w:val="16"/>
          <w:szCs w:val="16"/>
        </w:rPr>
        <w:t xml:space="preserve"> </w:t>
      </w:r>
    </w:p>
    <w:p w14:paraId="1F665201"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D</w:t>
      </w:r>
      <w:r w:rsidRPr="00066F35">
        <w:rPr>
          <w:b/>
          <w:bCs/>
          <w:sz w:val="16"/>
          <w:szCs w:val="16"/>
        </w:rPr>
        <w:t>EL</w:t>
      </w:r>
      <w:r w:rsidRPr="00066F35">
        <w:rPr>
          <w:b/>
          <w:bCs/>
          <w:spacing w:val="-1"/>
          <w:sz w:val="16"/>
          <w:szCs w:val="16"/>
        </w:rPr>
        <w:t>I</w:t>
      </w:r>
      <w:r w:rsidRPr="00066F35">
        <w:rPr>
          <w:b/>
          <w:bCs/>
          <w:spacing w:val="1"/>
          <w:sz w:val="16"/>
          <w:szCs w:val="16"/>
        </w:rPr>
        <w:t>V</w:t>
      </w:r>
      <w:r w:rsidRPr="00066F35">
        <w:rPr>
          <w:b/>
          <w:bCs/>
          <w:sz w:val="16"/>
          <w:szCs w:val="16"/>
        </w:rPr>
        <w:t>E</w:t>
      </w:r>
      <w:r w:rsidRPr="00066F35">
        <w:rPr>
          <w:b/>
          <w:bCs/>
          <w:spacing w:val="-1"/>
          <w:sz w:val="16"/>
          <w:szCs w:val="16"/>
        </w:rPr>
        <w:t>R</w:t>
      </w:r>
      <w:r w:rsidRPr="00066F35">
        <w:rPr>
          <w:b/>
          <w:bCs/>
          <w:sz w:val="16"/>
          <w:szCs w:val="16"/>
        </w:rPr>
        <w:t>Y</w:t>
      </w:r>
      <w:r w:rsidRPr="00066F35">
        <w:rPr>
          <w:sz w:val="16"/>
          <w:szCs w:val="16"/>
        </w:rPr>
        <w:t>.</w:t>
      </w:r>
    </w:p>
    <w:p w14:paraId="1F665202" w14:textId="0DBD0322" w:rsidR="00C106CD" w:rsidRPr="00066F35" w:rsidRDefault="00C106CD" w:rsidP="006B6D33">
      <w:pPr>
        <w:spacing w:after="160"/>
        <w:ind w:right="-57"/>
        <w:jc w:val="both"/>
        <w:rPr>
          <w:rFonts w:eastAsia="Times New Roman"/>
          <w:sz w:val="16"/>
          <w:szCs w:val="16"/>
        </w:rPr>
      </w:pPr>
      <w:r w:rsidRPr="00066F35">
        <w:rPr>
          <w:rFonts w:eastAsia="Times New Roman"/>
          <w:spacing w:val="-1"/>
          <w:sz w:val="16"/>
          <w:szCs w:val="16"/>
        </w:rPr>
        <w:t>Supplier</w:t>
      </w:r>
      <w:r w:rsidRPr="00066F35">
        <w:rPr>
          <w:rFonts w:eastAsia="Times New Roman"/>
          <w:spacing w:val="51"/>
          <w:sz w:val="16"/>
          <w:szCs w:val="16"/>
        </w:rPr>
        <w:t xml:space="preserve"> </w:t>
      </w:r>
      <w:r w:rsidRPr="00066F35">
        <w:rPr>
          <w:rFonts w:eastAsia="Times New Roman"/>
          <w:spacing w:val="1"/>
          <w:sz w:val="16"/>
          <w:szCs w:val="16"/>
        </w:rPr>
        <w:t>ac</w:t>
      </w:r>
      <w:r w:rsidRPr="00066F35">
        <w:rPr>
          <w:rFonts w:eastAsia="Times New Roman"/>
          <w:sz w:val="16"/>
          <w:szCs w:val="16"/>
        </w:rPr>
        <w:t>kno</w:t>
      </w:r>
      <w:r w:rsidRPr="00066F35">
        <w:rPr>
          <w:rFonts w:eastAsia="Times New Roman"/>
          <w:spacing w:val="-3"/>
          <w:sz w:val="16"/>
          <w:szCs w:val="16"/>
        </w:rPr>
        <w:t>w</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52"/>
          <w:sz w:val="16"/>
          <w:szCs w:val="16"/>
        </w:rPr>
        <w:t xml:space="preserve"> </w:t>
      </w:r>
      <w:r w:rsidRPr="00066F35">
        <w:rPr>
          <w:rFonts w:eastAsia="Times New Roman"/>
          <w:sz w:val="16"/>
          <w:szCs w:val="16"/>
        </w:rPr>
        <w:t>th</w:t>
      </w:r>
      <w:r w:rsidRPr="00066F35">
        <w:rPr>
          <w:rFonts w:eastAsia="Times New Roman"/>
          <w:spacing w:val="-2"/>
          <w:sz w:val="16"/>
          <w:szCs w:val="16"/>
        </w:rPr>
        <w:t>a</w:t>
      </w:r>
      <w:r w:rsidRPr="00066F35">
        <w:rPr>
          <w:rFonts w:eastAsia="Times New Roman"/>
          <w:sz w:val="16"/>
          <w:szCs w:val="16"/>
        </w:rPr>
        <w:t>t</w:t>
      </w:r>
      <w:r w:rsidRPr="00066F35">
        <w:rPr>
          <w:rFonts w:eastAsia="Times New Roman"/>
          <w:spacing w:val="52"/>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4"/>
          <w:sz w:val="16"/>
          <w:szCs w:val="16"/>
        </w:rPr>
        <w:t xml:space="preserve"> </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s</w:t>
      </w:r>
      <w:r w:rsidRPr="00066F35">
        <w:rPr>
          <w:rFonts w:eastAsia="Times New Roman"/>
          <w:spacing w:val="52"/>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52"/>
          <w:sz w:val="16"/>
          <w:szCs w:val="16"/>
        </w:rPr>
        <w:t xml:space="preserve"> </w:t>
      </w:r>
      <w:r w:rsidRPr="00066F35">
        <w:rPr>
          <w:rFonts w:eastAsia="Times New Roman"/>
          <w:sz w:val="16"/>
          <w:szCs w:val="16"/>
        </w:rPr>
        <w:t>to the</w:t>
      </w:r>
      <w:r w:rsidRPr="00066F35">
        <w:rPr>
          <w:rFonts w:eastAsia="Times New Roman"/>
          <w:spacing w:val="29"/>
          <w:sz w:val="16"/>
          <w:szCs w:val="16"/>
        </w:rPr>
        <w:t xml:space="preserve"> </w:t>
      </w:r>
      <w:r w:rsidRPr="00066F35">
        <w:rPr>
          <w:rFonts w:eastAsia="Times New Roman"/>
          <w:sz w:val="16"/>
          <w:szCs w:val="16"/>
        </w:rPr>
        <w:t>q</w:t>
      </w:r>
      <w:r w:rsidRPr="00066F35">
        <w:rPr>
          <w:rFonts w:eastAsia="Times New Roman"/>
          <w:spacing w:val="-2"/>
          <w:sz w:val="16"/>
          <w:szCs w:val="16"/>
        </w:rPr>
        <w:t>u</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z w:val="16"/>
          <w:szCs w:val="16"/>
        </w:rPr>
        <w:t>qu</w:t>
      </w:r>
      <w:r w:rsidRPr="00066F35">
        <w:rPr>
          <w:rFonts w:eastAsia="Times New Roman"/>
          <w:spacing w:val="1"/>
          <w:sz w:val="16"/>
          <w:szCs w:val="16"/>
        </w:rPr>
        <w:t>a</w:t>
      </w:r>
      <w:r w:rsidRPr="00066F35">
        <w:rPr>
          <w:rFonts w:eastAsia="Times New Roman"/>
          <w:sz w:val="16"/>
          <w:szCs w:val="16"/>
        </w:rPr>
        <w:t>lit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ca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6"/>
          <w:sz w:val="16"/>
          <w:szCs w:val="16"/>
        </w:rPr>
        <w:t xml:space="preserve"> </w:t>
      </w:r>
      <w:r w:rsidRPr="00066F35">
        <w:rPr>
          <w:rFonts w:eastAsia="Times New Roman"/>
          <w:sz w:val="16"/>
          <w:szCs w:val="16"/>
        </w:rPr>
        <w:t>ti</w:t>
      </w:r>
      <w:r w:rsidRPr="00066F35">
        <w:rPr>
          <w:rFonts w:eastAsia="Times New Roman"/>
          <w:spacing w:val="-2"/>
          <w:sz w:val="16"/>
          <w:szCs w:val="16"/>
        </w:rPr>
        <w:t>m</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z w:val="16"/>
          <w:szCs w:val="16"/>
        </w:rPr>
        <w:t>of</w:t>
      </w:r>
      <w:r w:rsidRPr="00066F35">
        <w:rPr>
          <w:rFonts w:eastAsia="Times New Roman"/>
          <w:spacing w:val="26"/>
          <w:sz w:val="16"/>
          <w:szCs w:val="16"/>
        </w:rPr>
        <w:t xml:space="preserve"> </w:t>
      </w:r>
      <w:r w:rsidRPr="00066F35">
        <w:rPr>
          <w:rFonts w:eastAsia="Times New Roman"/>
          <w:sz w:val="16"/>
          <w:szCs w:val="16"/>
        </w:rPr>
        <w:t>d</w:t>
      </w:r>
      <w:r w:rsidRPr="00066F35">
        <w:rPr>
          <w:rFonts w:eastAsia="Times New Roman"/>
          <w:spacing w:val="-2"/>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 xml:space="preserve">y </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3"/>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ts</w:t>
      </w:r>
      <w:r w:rsidRPr="00066F35">
        <w:rPr>
          <w:rFonts w:eastAsia="Times New Roman"/>
          <w:spacing w:val="4"/>
          <w:sz w:val="16"/>
          <w:szCs w:val="16"/>
        </w:rPr>
        <w:t xml:space="preserve"> </w:t>
      </w:r>
      <w:r w:rsidRPr="00066F35">
        <w:rPr>
          <w:rFonts w:eastAsia="Times New Roman"/>
          <w:sz w:val="16"/>
          <w:szCs w:val="16"/>
        </w:rPr>
        <w:t>of</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00C17185">
        <w:rPr>
          <w:rFonts w:eastAsia="Times New Roman"/>
          <w:sz w:val="16"/>
          <w:szCs w:val="16"/>
        </w:rPr>
        <w:t>Purchase Order</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mu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pacing w:val="-2"/>
          <w:sz w:val="16"/>
          <w:szCs w:val="16"/>
        </w:rPr>
        <w:t>b</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1"/>
          <w:sz w:val="16"/>
          <w:szCs w:val="16"/>
        </w:rPr>
        <w:t>ic</w:t>
      </w:r>
      <w:r w:rsidRPr="00066F35">
        <w:rPr>
          <w:rFonts w:eastAsia="Times New Roman"/>
          <w:spacing w:val="-2"/>
          <w:sz w:val="16"/>
          <w:szCs w:val="16"/>
        </w:rPr>
        <w:t>t</w:t>
      </w:r>
      <w:r w:rsidRPr="00066F35">
        <w:rPr>
          <w:rFonts w:eastAsia="Times New Roman"/>
          <w:sz w:val="16"/>
          <w:szCs w:val="16"/>
        </w:rPr>
        <w:t xml:space="preserve">ly </w:t>
      </w:r>
      <w:r w:rsidRPr="00066F35">
        <w:rPr>
          <w:rFonts w:eastAsia="Times New Roman"/>
          <w:spacing w:val="1"/>
          <w:sz w:val="16"/>
          <w:szCs w:val="16"/>
        </w:rPr>
        <w:t>c</w:t>
      </w:r>
      <w:r w:rsidRPr="00066F35">
        <w:rPr>
          <w:rFonts w:eastAsia="Times New Roman"/>
          <w:sz w:val="16"/>
          <w:szCs w:val="16"/>
        </w:rPr>
        <w:t>ompl</w:t>
      </w:r>
      <w:r w:rsidRPr="00066F35">
        <w:rPr>
          <w:rFonts w:eastAsia="Times New Roman"/>
          <w:spacing w:val="-2"/>
          <w:sz w:val="16"/>
          <w:szCs w:val="16"/>
        </w:rPr>
        <w:t>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3"/>
          <w:sz w:val="16"/>
          <w:szCs w:val="16"/>
        </w:rPr>
        <w:t xml:space="preserve"> </w:t>
      </w:r>
      <w:r w:rsidRPr="00066F35">
        <w:rPr>
          <w:rFonts w:eastAsia="Times New Roman"/>
          <w:spacing w:val="1"/>
          <w:sz w:val="16"/>
          <w:szCs w:val="16"/>
        </w:rPr>
        <w:t>T</w:t>
      </w:r>
      <w:r w:rsidRPr="00066F35">
        <w:rPr>
          <w:rFonts w:eastAsia="Times New Roman"/>
          <w:spacing w:val="-2"/>
          <w:sz w:val="16"/>
          <w:szCs w:val="16"/>
        </w:rPr>
        <w:t>i</w:t>
      </w:r>
      <w:r w:rsidRPr="00066F35">
        <w:rPr>
          <w:rFonts w:eastAsia="Times New Roman"/>
          <w:sz w:val="16"/>
          <w:szCs w:val="16"/>
        </w:rPr>
        <w:t>me</w:t>
      </w:r>
      <w:r w:rsidRPr="00066F35">
        <w:rPr>
          <w:rFonts w:eastAsia="Times New Roman"/>
          <w:spacing w:val="8"/>
          <w:sz w:val="16"/>
          <w:szCs w:val="16"/>
        </w:rPr>
        <w:t xml:space="preserve"> </w:t>
      </w:r>
      <w:r w:rsidRPr="00066F35">
        <w:rPr>
          <w:rFonts w:eastAsia="Times New Roman"/>
          <w:sz w:val="16"/>
          <w:szCs w:val="16"/>
        </w:rPr>
        <w:t>is</w:t>
      </w:r>
      <w:r w:rsidRPr="00066F35">
        <w:rPr>
          <w:rFonts w:eastAsia="Times New Roman"/>
          <w:spacing w:val="2"/>
          <w:sz w:val="16"/>
          <w:szCs w:val="16"/>
        </w:rPr>
        <w:t xml:space="preserve"> </w:t>
      </w:r>
      <w:r w:rsidRPr="00066F35">
        <w:rPr>
          <w:rFonts w:eastAsia="Times New Roman"/>
          <w:sz w:val="16"/>
          <w:szCs w:val="16"/>
        </w:rPr>
        <w:t>of the</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ce</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D</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2"/>
          <w:sz w:val="16"/>
          <w:szCs w:val="16"/>
        </w:rPr>
        <w:t>iv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 xml:space="preserve">y </w:t>
      </w:r>
      <w:r w:rsidRPr="00066F35">
        <w:rPr>
          <w:rFonts w:eastAsia="Times New Roman"/>
          <w:spacing w:val="2"/>
          <w:sz w:val="16"/>
          <w:szCs w:val="16"/>
        </w:rPr>
        <w:t>o</w:t>
      </w:r>
      <w:r w:rsidRPr="00066F35">
        <w:rPr>
          <w:rFonts w:eastAsia="Times New Roman"/>
          <w:sz w:val="16"/>
          <w:szCs w:val="16"/>
        </w:rPr>
        <w:t xml:space="preserve">f </w:t>
      </w:r>
      <w:r w:rsidRPr="00066F35">
        <w:rPr>
          <w:rFonts w:eastAsia="Times New Roman"/>
          <w:spacing w:val="-1"/>
          <w:sz w:val="16"/>
          <w:szCs w:val="16"/>
        </w:rPr>
        <w:t>Products</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1"/>
          <w:sz w:val="16"/>
          <w:szCs w:val="16"/>
        </w:rPr>
        <w:t xml:space="preserve"> </w:t>
      </w:r>
      <w:r w:rsidRPr="00066F35">
        <w:rPr>
          <w:rFonts w:eastAsia="Times New Roman"/>
          <w:sz w:val="16"/>
          <w:szCs w:val="16"/>
        </w:rPr>
        <w:t>be</w:t>
      </w:r>
      <w:r w:rsidRPr="00066F35">
        <w:rPr>
          <w:rFonts w:eastAsia="Times New Roman"/>
          <w:spacing w:val="2"/>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2"/>
          <w:sz w:val="16"/>
          <w:szCs w:val="16"/>
        </w:rPr>
        <w:t xml:space="preserve"> </w:t>
      </w:r>
      <w:r w:rsidRPr="00066F35">
        <w:rPr>
          <w:rFonts w:eastAsia="Times New Roman"/>
          <w:spacing w:val="-2"/>
          <w:sz w:val="16"/>
          <w:szCs w:val="16"/>
        </w:rPr>
        <w:t>pu</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1"/>
          <w:sz w:val="16"/>
          <w:szCs w:val="16"/>
        </w:rPr>
        <w:t xml:space="preserve"> </w:t>
      </w:r>
      <w:r w:rsidRPr="00066F35">
        <w:rPr>
          <w:rFonts w:eastAsia="Times New Roman"/>
          <w:spacing w:val="-2"/>
          <w:sz w:val="16"/>
          <w:szCs w:val="16"/>
        </w:rPr>
        <w:t>t</w:t>
      </w:r>
      <w:r w:rsidRPr="00066F35">
        <w:rPr>
          <w:rFonts w:eastAsia="Times New Roman"/>
          <w:sz w:val="16"/>
          <w:szCs w:val="16"/>
        </w:rPr>
        <w:t>he</w:t>
      </w:r>
      <w:r w:rsidR="00515D34">
        <w:rPr>
          <w:rFonts w:eastAsia="Times New Roman"/>
          <w:sz w:val="16"/>
          <w:szCs w:val="16"/>
        </w:rPr>
        <w:t xml:space="preserve"> delivery</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du</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pacing w:val="-2"/>
          <w:sz w:val="16"/>
          <w:szCs w:val="16"/>
        </w:rPr>
        <w:t>v</w:t>
      </w:r>
      <w:r w:rsidRPr="00066F35">
        <w:rPr>
          <w:rFonts w:eastAsia="Times New Roman"/>
          <w:sz w:val="16"/>
          <w:szCs w:val="16"/>
        </w:rPr>
        <w:t>ia</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1"/>
          <w:sz w:val="16"/>
          <w:szCs w:val="16"/>
        </w:rPr>
        <w:t>ca</w:t>
      </w:r>
      <w:r w:rsidRPr="00066F35">
        <w:rPr>
          <w:rFonts w:eastAsia="Times New Roman"/>
          <w:sz w:val="16"/>
          <w:szCs w:val="16"/>
        </w:rPr>
        <w:t>rr</w:t>
      </w:r>
      <w:r w:rsidRPr="00066F35">
        <w:rPr>
          <w:rFonts w:eastAsia="Times New Roman"/>
          <w:spacing w:val="-1"/>
          <w:sz w:val="16"/>
          <w:szCs w:val="16"/>
        </w:rPr>
        <w:t>i</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2"/>
          <w:sz w:val="16"/>
          <w:szCs w:val="16"/>
        </w:rPr>
        <w:t>t</w:t>
      </w:r>
      <w:r w:rsidRPr="00066F35">
        <w:rPr>
          <w:rFonts w:eastAsia="Times New Roman"/>
          <w:sz w:val="16"/>
          <w:szCs w:val="16"/>
        </w:rPr>
        <w:t>o the p</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d on the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e of the </w:t>
      </w:r>
      <w:r w:rsidRPr="00066F35">
        <w:rPr>
          <w:rFonts w:eastAsia="Times New Roman"/>
          <w:spacing w:val="1"/>
          <w:sz w:val="16"/>
          <w:szCs w:val="16"/>
        </w:rPr>
        <w:t>a</w:t>
      </w:r>
      <w:r w:rsidRPr="00066F35">
        <w:rPr>
          <w:rFonts w:eastAsia="Times New Roman"/>
          <w:sz w:val="16"/>
          <w:szCs w:val="16"/>
        </w:rPr>
        <w:t>ppl</w:t>
      </w:r>
      <w:r w:rsidRPr="00066F35">
        <w:rPr>
          <w:rFonts w:eastAsia="Times New Roman"/>
          <w:spacing w:val="-2"/>
          <w:sz w:val="16"/>
          <w:szCs w:val="16"/>
        </w:rPr>
        <w:t>i</w:t>
      </w:r>
      <w:r w:rsidRPr="00066F35">
        <w:rPr>
          <w:rFonts w:eastAsia="Times New Roman"/>
          <w:spacing w:val="1"/>
          <w:sz w:val="16"/>
          <w:szCs w:val="16"/>
        </w:rPr>
        <w:t>ca</w:t>
      </w:r>
      <w:r w:rsidRPr="00066F35">
        <w:rPr>
          <w:rFonts w:eastAsia="Times New Roman"/>
          <w:spacing w:val="-2"/>
          <w:sz w:val="16"/>
          <w:szCs w:val="16"/>
        </w:rPr>
        <w:t>b</w:t>
      </w:r>
      <w:r w:rsidRPr="00066F35">
        <w:rPr>
          <w:rFonts w:eastAsia="Times New Roman"/>
          <w:sz w:val="16"/>
          <w:szCs w:val="16"/>
        </w:rPr>
        <w:t>le</w:t>
      </w:r>
      <w:r w:rsidRPr="00066F35">
        <w:rPr>
          <w:rFonts w:eastAsia="Times New Roman"/>
          <w:spacing w:val="5"/>
          <w:sz w:val="16"/>
          <w:szCs w:val="16"/>
        </w:rPr>
        <w:t xml:space="preserve"> </w:t>
      </w:r>
      <w:r w:rsidRPr="00066F35">
        <w:rPr>
          <w:rFonts w:eastAsia="Times New Roman"/>
          <w:sz w:val="16"/>
          <w:szCs w:val="16"/>
        </w:rPr>
        <w:t>Purchase Order.</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the</w:t>
      </w:r>
      <w:r w:rsidRPr="00066F35">
        <w:rPr>
          <w:rFonts w:eastAsia="Times New Roman"/>
          <w:spacing w:val="5"/>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5"/>
          <w:sz w:val="16"/>
          <w:szCs w:val="16"/>
        </w:rPr>
        <w:t xml:space="preserve"> </w:t>
      </w:r>
      <w:r w:rsidRPr="00066F35">
        <w:rPr>
          <w:rFonts w:eastAsia="Times New Roman"/>
          <w:sz w:val="16"/>
          <w:szCs w:val="16"/>
        </w:rPr>
        <w:t>to r</w:t>
      </w:r>
      <w:r w:rsidRPr="00066F35">
        <w:rPr>
          <w:rFonts w:eastAsia="Times New Roman"/>
          <w:spacing w:val="1"/>
          <w:sz w:val="16"/>
          <w:szCs w:val="16"/>
        </w:rPr>
        <w:t>e</w:t>
      </w:r>
      <w:r w:rsidRPr="00066F35">
        <w:rPr>
          <w:rFonts w:eastAsia="Times New Roman"/>
          <w:sz w:val="16"/>
          <w:szCs w:val="16"/>
        </w:rPr>
        <w:t>turn</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ce</w:t>
      </w:r>
      <w:r w:rsidRPr="00066F35">
        <w:rPr>
          <w:rFonts w:eastAsia="Times New Roman"/>
          <w:spacing w:val="-2"/>
          <w:sz w:val="16"/>
          <w:szCs w:val="16"/>
        </w:rPr>
        <w:t>iv</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 xml:space="preserve">in </w:t>
      </w:r>
      <w:r w:rsidRPr="00066F35">
        <w:rPr>
          <w:rFonts w:eastAsia="Times New Roman"/>
          <w:spacing w:val="1"/>
          <w:sz w:val="16"/>
          <w:szCs w:val="16"/>
        </w:rPr>
        <w:t>a</w:t>
      </w:r>
      <w:r w:rsidRPr="00066F35">
        <w:rPr>
          <w:rFonts w:eastAsia="Times New Roman"/>
          <w:sz w:val="16"/>
          <w:szCs w:val="16"/>
        </w:rPr>
        <w:t>d</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20"/>
          <w:sz w:val="16"/>
          <w:szCs w:val="16"/>
        </w:rPr>
        <w:t xml:space="preserve"> </w:t>
      </w:r>
      <w:r w:rsidRPr="00066F35">
        <w:rPr>
          <w:rFonts w:eastAsia="Times New Roman"/>
          <w:sz w:val="16"/>
          <w:szCs w:val="16"/>
        </w:rPr>
        <w:t>of</w:t>
      </w:r>
      <w:r w:rsidRPr="00066F35">
        <w:rPr>
          <w:rFonts w:eastAsia="Times New Roman"/>
          <w:spacing w:val="17"/>
          <w:sz w:val="16"/>
          <w:szCs w:val="16"/>
        </w:rPr>
        <w:t xml:space="preserve"> </w:t>
      </w:r>
      <w:r w:rsidRPr="00066F35">
        <w:rPr>
          <w:rFonts w:eastAsia="Times New Roman"/>
          <w:sz w:val="16"/>
          <w:szCs w:val="16"/>
        </w:rPr>
        <w:t>the</w:t>
      </w:r>
      <w:r w:rsidRPr="00066F35">
        <w:rPr>
          <w:rFonts w:eastAsia="Times New Roman"/>
          <w:spacing w:val="20"/>
          <w:sz w:val="16"/>
          <w:szCs w:val="16"/>
        </w:rPr>
        <w:t xml:space="preserve"> </w:t>
      </w:r>
      <w:r w:rsidRPr="00066F35">
        <w:rPr>
          <w:rFonts w:eastAsia="Times New Roman"/>
          <w:sz w:val="16"/>
          <w:szCs w:val="16"/>
        </w:rPr>
        <w:t>d</w:t>
      </w:r>
      <w:r w:rsidRPr="00066F35">
        <w:rPr>
          <w:rFonts w:eastAsia="Times New Roman"/>
          <w:spacing w:val="-2"/>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ry</w:t>
      </w:r>
      <w:r w:rsidRPr="00066F35">
        <w:rPr>
          <w:rFonts w:eastAsia="Times New Roman"/>
          <w:spacing w:val="17"/>
          <w:sz w:val="16"/>
          <w:szCs w:val="16"/>
        </w:rPr>
        <w:t xml:space="preserve"> </w:t>
      </w:r>
      <w:r w:rsidRPr="00066F35">
        <w:rPr>
          <w:rFonts w:eastAsia="Times New Roman"/>
          <w:spacing w:val="1"/>
          <w:sz w:val="16"/>
          <w:szCs w:val="16"/>
        </w:rPr>
        <w:t>sc</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u</w:t>
      </w:r>
      <w:r w:rsidRPr="00066F35">
        <w:rPr>
          <w:rFonts w:eastAsia="Times New Roman"/>
          <w:sz w:val="16"/>
          <w:szCs w:val="16"/>
        </w:rPr>
        <w:t>l</w:t>
      </w:r>
      <w:r w:rsidRPr="00066F35">
        <w:rPr>
          <w:rFonts w:eastAsia="Times New Roman"/>
          <w:spacing w:val="1"/>
          <w:sz w:val="16"/>
          <w:szCs w:val="16"/>
        </w:rPr>
        <w:t>e</w:t>
      </w:r>
      <w:r w:rsidR="00515D34">
        <w:rPr>
          <w:rFonts w:eastAsia="Times New Roman"/>
          <w:spacing w:val="1"/>
          <w:sz w:val="16"/>
          <w:szCs w:val="16"/>
        </w:rPr>
        <w:t>, and applicable shipping charges to such return shall be at the expense of the Supplier</w:t>
      </w:r>
      <w:r w:rsidRPr="00066F35">
        <w:rPr>
          <w:rFonts w:eastAsia="Times New Roman"/>
          <w:sz w:val="16"/>
          <w:szCs w:val="16"/>
        </w:rPr>
        <w:t>.</w:t>
      </w:r>
      <w:r w:rsidRPr="00066F35">
        <w:rPr>
          <w:rFonts w:eastAsia="Times New Roman"/>
          <w:spacing w:val="19"/>
          <w:sz w:val="16"/>
          <w:szCs w:val="16"/>
        </w:rPr>
        <w:t xml:space="preserve"> </w:t>
      </w:r>
      <w:r w:rsidRPr="00066F35">
        <w:rPr>
          <w:rFonts w:eastAsia="Times New Roman"/>
          <w:spacing w:val="-2"/>
          <w:sz w:val="16"/>
          <w:szCs w:val="16"/>
        </w:rPr>
        <w:t>I</w:t>
      </w:r>
      <w:r w:rsidRPr="00066F35">
        <w:rPr>
          <w:rFonts w:eastAsia="Times New Roman"/>
          <w:sz w:val="16"/>
          <w:szCs w:val="16"/>
        </w:rPr>
        <w:t>f</w:t>
      </w:r>
      <w:r w:rsidRPr="00066F35">
        <w:rPr>
          <w:rFonts w:eastAsia="Times New Roman"/>
          <w:spacing w:val="17"/>
          <w:sz w:val="16"/>
          <w:szCs w:val="16"/>
        </w:rPr>
        <w:t xml:space="preserve"> </w:t>
      </w:r>
      <w:r w:rsidRPr="00066F35">
        <w:rPr>
          <w:rFonts w:eastAsia="Times New Roman"/>
          <w:sz w:val="16"/>
          <w:szCs w:val="16"/>
        </w:rPr>
        <w:t>no</w:t>
      </w:r>
      <w:r w:rsidRPr="00066F35">
        <w:rPr>
          <w:rFonts w:eastAsia="Times New Roman"/>
          <w:spacing w:val="19"/>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y</w:t>
      </w:r>
      <w:r w:rsidRPr="00066F35">
        <w:rPr>
          <w:rFonts w:eastAsia="Times New Roman"/>
          <w:spacing w:val="14"/>
          <w:sz w:val="16"/>
          <w:szCs w:val="16"/>
        </w:rPr>
        <w:t xml:space="preserve"> </w:t>
      </w:r>
      <w:r w:rsidRPr="00066F35">
        <w:rPr>
          <w:rFonts w:eastAsia="Times New Roman"/>
          <w:spacing w:val="-1"/>
          <w:sz w:val="16"/>
          <w:szCs w:val="16"/>
        </w:rPr>
        <w:t>s</w:t>
      </w:r>
      <w:r w:rsidRPr="00066F35">
        <w:rPr>
          <w:rFonts w:eastAsia="Times New Roman"/>
          <w:spacing w:val="3"/>
          <w:sz w:val="16"/>
          <w:szCs w:val="16"/>
        </w:rPr>
        <w:t>c</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du</w:t>
      </w:r>
      <w:r w:rsidRPr="00066F35">
        <w:rPr>
          <w:rFonts w:eastAsia="Times New Roman"/>
          <w:spacing w:val="-2"/>
          <w:sz w:val="16"/>
          <w:szCs w:val="16"/>
        </w:rPr>
        <w:t>l</w:t>
      </w:r>
      <w:r w:rsidRPr="00066F35">
        <w:rPr>
          <w:rFonts w:eastAsia="Times New Roman"/>
          <w:sz w:val="16"/>
          <w:szCs w:val="16"/>
        </w:rPr>
        <w:t xml:space="preserve">e is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 t</w:t>
      </w:r>
      <w:r w:rsidRPr="00066F35">
        <w:rPr>
          <w:rFonts w:eastAsia="Times New Roman"/>
          <w:spacing w:val="-2"/>
          <w:sz w:val="16"/>
          <w:szCs w:val="16"/>
        </w:rPr>
        <w:t>h</w:t>
      </w:r>
      <w:r w:rsidRPr="00066F35">
        <w:rPr>
          <w:rFonts w:eastAsia="Times New Roman"/>
          <w:sz w:val="16"/>
          <w:szCs w:val="16"/>
        </w:rPr>
        <w:t>e ord</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3"/>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 xml:space="preserve">ll </w:t>
      </w:r>
      <w:r w:rsidRPr="00066F35">
        <w:rPr>
          <w:rFonts w:eastAsia="Times New Roman"/>
          <w:spacing w:val="-2"/>
          <w:sz w:val="16"/>
          <w:szCs w:val="16"/>
        </w:rPr>
        <w:t>b</w:t>
      </w:r>
      <w:r w:rsidRPr="00066F35">
        <w:rPr>
          <w:rFonts w:eastAsia="Times New Roman"/>
          <w:sz w:val="16"/>
          <w:szCs w:val="16"/>
        </w:rPr>
        <w:t xml:space="preserve">e </w:t>
      </w:r>
      <w:r w:rsidRPr="00066F35">
        <w:rPr>
          <w:rFonts w:eastAsia="Times New Roman"/>
          <w:spacing w:val="-2"/>
          <w:sz w:val="16"/>
          <w:szCs w:val="16"/>
        </w:rPr>
        <w:t>f</w:t>
      </w:r>
      <w:r w:rsidRPr="00066F35">
        <w:rPr>
          <w:rFonts w:eastAsia="Times New Roman"/>
          <w:sz w:val="16"/>
          <w:szCs w:val="16"/>
        </w:rPr>
        <w:t>ill</w:t>
      </w:r>
      <w:r w:rsidRPr="00066F35">
        <w:rPr>
          <w:rFonts w:eastAsia="Times New Roman"/>
          <w:spacing w:val="1"/>
          <w:sz w:val="16"/>
          <w:szCs w:val="16"/>
        </w:rPr>
        <w:t>e</w:t>
      </w:r>
      <w:r w:rsidRPr="00066F35">
        <w:rPr>
          <w:rFonts w:eastAsia="Times New Roman"/>
          <w:sz w:val="16"/>
          <w:szCs w:val="16"/>
        </w:rPr>
        <w:t>d pro</w:t>
      </w:r>
      <w:r w:rsidRPr="00066F35">
        <w:rPr>
          <w:rFonts w:eastAsia="Times New Roman"/>
          <w:spacing w:val="-2"/>
          <w:sz w:val="16"/>
          <w:szCs w:val="16"/>
        </w:rPr>
        <w:t>m</w:t>
      </w:r>
      <w:r w:rsidRPr="00066F35">
        <w:rPr>
          <w:rFonts w:eastAsia="Times New Roman"/>
          <w:sz w:val="16"/>
          <w:szCs w:val="16"/>
        </w:rPr>
        <w:t>ptl</w:t>
      </w:r>
      <w:r w:rsidRPr="00066F35">
        <w:rPr>
          <w:rFonts w:eastAsia="Times New Roman"/>
          <w:spacing w:val="-5"/>
          <w:sz w:val="16"/>
          <w:szCs w:val="16"/>
        </w:rPr>
        <w:t>y</w:t>
      </w:r>
      <w:r w:rsidRPr="00066F35">
        <w:rPr>
          <w:rFonts w:eastAsia="Times New Roman"/>
          <w:sz w:val="16"/>
          <w:szCs w:val="16"/>
        </w:rPr>
        <w:t>. If no m</w:t>
      </w:r>
      <w:r w:rsidRPr="00066F35">
        <w:rPr>
          <w:rFonts w:eastAsia="Times New Roman"/>
          <w:spacing w:val="1"/>
          <w:sz w:val="16"/>
          <w:szCs w:val="16"/>
        </w:rPr>
        <w:t>e</w:t>
      </w:r>
      <w:r w:rsidRPr="00066F35">
        <w:rPr>
          <w:rFonts w:eastAsia="Times New Roman"/>
          <w:sz w:val="16"/>
          <w:szCs w:val="16"/>
        </w:rPr>
        <w:t>th</w:t>
      </w:r>
      <w:r w:rsidRPr="00066F35">
        <w:rPr>
          <w:rFonts w:eastAsia="Times New Roman"/>
          <w:spacing w:val="-2"/>
          <w:sz w:val="16"/>
          <w:szCs w:val="16"/>
        </w:rPr>
        <w:t>o</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 xml:space="preserve">of </w:t>
      </w:r>
      <w:r w:rsidRPr="00066F35">
        <w:rPr>
          <w:rFonts w:eastAsia="Times New Roman"/>
          <w:spacing w:val="-1"/>
          <w:sz w:val="16"/>
          <w:szCs w:val="16"/>
        </w:rPr>
        <w:t>s</w:t>
      </w:r>
      <w:r w:rsidRPr="00066F35">
        <w:rPr>
          <w:rFonts w:eastAsia="Times New Roman"/>
          <w:sz w:val="16"/>
          <w:szCs w:val="16"/>
        </w:rPr>
        <w:t>hipm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 xml:space="preserve"> </w:t>
      </w:r>
      <w:r w:rsidRPr="00066F35">
        <w:rPr>
          <w:rFonts w:eastAsia="Times New Roman"/>
          <w:sz w:val="16"/>
          <w:szCs w:val="16"/>
        </w:rPr>
        <w:t>is</w:t>
      </w:r>
      <w:r w:rsidRPr="00066F35">
        <w:rPr>
          <w:rFonts w:eastAsia="Times New Roman"/>
          <w:spacing w:val="1"/>
          <w:sz w:val="16"/>
          <w:szCs w:val="16"/>
        </w:rPr>
        <w:t xml:space="preserve"> 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Pur</w:t>
      </w:r>
      <w:r w:rsidRPr="00066F35">
        <w:rPr>
          <w:rFonts w:eastAsia="Times New Roman"/>
          <w:spacing w:val="1"/>
          <w:sz w:val="16"/>
          <w:szCs w:val="16"/>
        </w:rPr>
        <w:t>c</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z w:val="16"/>
          <w:szCs w:val="16"/>
        </w:rPr>
        <w:t>e Ord</w:t>
      </w:r>
      <w:r w:rsidRPr="00066F35">
        <w:rPr>
          <w:rFonts w:eastAsia="Times New Roman"/>
          <w:spacing w:val="1"/>
          <w:sz w:val="16"/>
          <w:szCs w:val="16"/>
        </w:rPr>
        <w:t>e</w:t>
      </w:r>
      <w:r w:rsidRPr="00066F35">
        <w:rPr>
          <w:rFonts w:eastAsia="Times New Roman"/>
          <w:sz w:val="16"/>
          <w:szCs w:val="16"/>
        </w:rPr>
        <w:t>r</w:t>
      </w:r>
      <w:r w:rsidR="00B94C3B">
        <w:rPr>
          <w:rFonts w:eastAsia="Times New Roman"/>
          <w:sz w:val="16"/>
          <w:szCs w:val="16"/>
        </w:rPr>
        <w:t xml:space="preserve"> and the prices of the Products does not include freight and delivery</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2"/>
          <w:sz w:val="16"/>
          <w:szCs w:val="16"/>
        </w:rPr>
        <w:t>l</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 xml:space="preserve">t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ca</w:t>
      </w:r>
      <w:r w:rsidRPr="00066F35">
        <w:rPr>
          <w:rFonts w:eastAsia="Times New Roman"/>
          <w:sz w:val="16"/>
          <w:szCs w:val="16"/>
        </w:rPr>
        <w:t>rr</w:t>
      </w:r>
      <w:r w:rsidRPr="00066F35">
        <w:rPr>
          <w:rFonts w:eastAsia="Times New Roman"/>
          <w:spacing w:val="-1"/>
          <w:sz w:val="16"/>
          <w:szCs w:val="16"/>
        </w:rPr>
        <w:t>i</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nt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ils</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z w:val="16"/>
          <w:szCs w:val="16"/>
        </w:rPr>
        <w:t>he</w:t>
      </w:r>
      <w:r w:rsidRPr="00066F35">
        <w:rPr>
          <w:rFonts w:eastAsia="Times New Roman"/>
          <w:spacing w:val="1"/>
          <w:sz w:val="16"/>
          <w:szCs w:val="16"/>
        </w:rPr>
        <w:t xml:space="preserve"> </w:t>
      </w:r>
      <w:r w:rsidRPr="00066F35">
        <w:rPr>
          <w:rFonts w:eastAsia="Times New Roman"/>
          <w:spacing w:val="-1"/>
          <w:sz w:val="16"/>
          <w:szCs w:val="16"/>
        </w:rPr>
        <w:t>Products</w:t>
      </w:r>
      <w:r w:rsidRPr="00066F35">
        <w:rPr>
          <w:rFonts w:eastAsia="Times New Roman"/>
          <w:spacing w:val="6"/>
          <w:sz w:val="16"/>
          <w:szCs w:val="16"/>
        </w:rPr>
        <w:t xml:space="preserve"> </w:t>
      </w:r>
      <w:r w:rsidRPr="00066F35">
        <w:rPr>
          <w:rFonts w:eastAsia="Times New Roman"/>
          <w:spacing w:val="-1"/>
          <w:sz w:val="16"/>
          <w:szCs w:val="16"/>
        </w:rPr>
        <w:t>w</w:t>
      </w:r>
      <w:r w:rsidRPr="00066F35">
        <w:rPr>
          <w:rFonts w:eastAsia="Times New Roman"/>
          <w:sz w:val="16"/>
          <w:szCs w:val="16"/>
        </w:rPr>
        <w:t>ithin</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m</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Customer</w:t>
      </w:r>
      <w:r w:rsidRPr="00066F35">
        <w:rPr>
          <w:rFonts w:eastAsia="Times New Roman"/>
          <w:sz w:val="16"/>
          <w:szCs w:val="16"/>
        </w:rPr>
        <w:t xml:space="preserve"> m</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its</w:t>
      </w:r>
      <w:r w:rsidRPr="00066F35">
        <w:rPr>
          <w:rFonts w:eastAsia="Times New Roman"/>
          <w:spacing w:val="4"/>
          <w:sz w:val="16"/>
          <w:szCs w:val="16"/>
        </w:rPr>
        <w:t xml:space="preserve"> </w:t>
      </w:r>
      <w:r w:rsidRPr="00066F35">
        <w:rPr>
          <w:rFonts w:eastAsia="Times New Roman"/>
          <w:sz w:val="16"/>
          <w:szCs w:val="16"/>
        </w:rPr>
        <w:t>option,</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ec</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2"/>
          <w:sz w:val="16"/>
          <w:szCs w:val="16"/>
        </w:rPr>
        <w:t>n</w:t>
      </w:r>
      <w:r w:rsidRPr="00066F35">
        <w:rPr>
          <w:rFonts w:eastAsia="Times New Roman"/>
          <w:sz w:val="16"/>
          <w:szCs w:val="16"/>
        </w:rPr>
        <w:t>e to</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 xml:space="preserve">pt the </w:t>
      </w:r>
      <w:r w:rsidRPr="00066F35">
        <w:rPr>
          <w:rFonts w:eastAsia="Times New Roman"/>
          <w:spacing w:val="-1"/>
          <w:sz w:val="16"/>
          <w:szCs w:val="16"/>
        </w:rPr>
        <w:t>Products</w:t>
      </w:r>
      <w:r w:rsidRPr="00066F35">
        <w:rPr>
          <w:rFonts w:eastAsia="Times New Roman"/>
          <w:spacing w:val="1"/>
          <w:sz w:val="16"/>
          <w:szCs w:val="16"/>
        </w:rPr>
        <w:t xml:space="preserve"> 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2"/>
          <w:sz w:val="16"/>
          <w:szCs w:val="16"/>
        </w:rPr>
        <w:t xml:space="preserve"> </w:t>
      </w:r>
      <w:r w:rsidRPr="00066F35">
        <w:rPr>
          <w:sz w:val="16"/>
          <w:szCs w:val="16"/>
        </w:rPr>
        <w:t>t</w:t>
      </w:r>
      <w:r w:rsidRPr="00066F35">
        <w:rPr>
          <w:rFonts w:eastAsia="Times New Roman"/>
          <w:sz w:val="16"/>
          <w:szCs w:val="16"/>
        </w:rPr>
        <w:t>he</w:t>
      </w:r>
      <w:r w:rsidRPr="00066F35">
        <w:rPr>
          <w:sz w:val="16"/>
          <w:szCs w:val="16"/>
        </w:rPr>
        <w:t xml:space="preserve"> </w:t>
      </w:r>
      <w:r w:rsidRPr="00066F35">
        <w:rPr>
          <w:rFonts w:eastAsia="Times New Roman"/>
          <w:sz w:val="16"/>
          <w:szCs w:val="16"/>
        </w:rPr>
        <w:t>applicable Purchase Order</w:t>
      </w:r>
      <w:r w:rsidRPr="00066F35">
        <w:rPr>
          <w:rFonts w:eastAsia="Times New Roman"/>
          <w:spacing w:val="2"/>
          <w:sz w:val="16"/>
          <w:szCs w:val="16"/>
        </w:rPr>
        <w:t xml:space="preserve"> </w:t>
      </w:r>
      <w:r w:rsidRPr="00066F35">
        <w:rPr>
          <w:rFonts w:eastAsia="Times New Roman"/>
          <w:spacing w:val="-2"/>
          <w:sz w:val="16"/>
          <w:szCs w:val="16"/>
        </w:rPr>
        <w:t>o</w:t>
      </w:r>
      <w:r w:rsidRPr="00066F35">
        <w:rPr>
          <w:rFonts w:eastAsia="Times New Roman"/>
          <w:sz w:val="16"/>
          <w:szCs w:val="16"/>
        </w:rPr>
        <w:t>r</w:t>
      </w:r>
      <w:r w:rsidR="00D76551">
        <w:rPr>
          <w:rFonts w:eastAsia="Times New Roman"/>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turn </w:t>
      </w:r>
      <w:r w:rsidRPr="00066F35">
        <w:rPr>
          <w:rFonts w:eastAsia="Times New Roman"/>
          <w:spacing w:val="1"/>
          <w:sz w:val="16"/>
          <w:szCs w:val="16"/>
        </w:rPr>
        <w:t>a</w:t>
      </w:r>
      <w:r w:rsidRPr="00066F35">
        <w:rPr>
          <w:rFonts w:eastAsia="Times New Roman"/>
          <w:sz w:val="16"/>
          <w:szCs w:val="16"/>
        </w:rPr>
        <w:t xml:space="preserve">ll or </w:t>
      </w:r>
      <w:r w:rsidRPr="00066F35">
        <w:rPr>
          <w:rFonts w:eastAsia="Times New Roman"/>
          <w:spacing w:val="1"/>
          <w:sz w:val="16"/>
          <w:szCs w:val="16"/>
        </w:rPr>
        <w:t>a</w:t>
      </w:r>
      <w:r w:rsidRPr="00066F35">
        <w:rPr>
          <w:rFonts w:eastAsia="Times New Roman"/>
          <w:sz w:val="16"/>
          <w:szCs w:val="16"/>
        </w:rPr>
        <w:t>ny por</w:t>
      </w:r>
      <w:r w:rsidRPr="00066F35">
        <w:rPr>
          <w:rFonts w:eastAsia="Times New Roman"/>
          <w:spacing w:val="1"/>
          <w:sz w:val="16"/>
          <w:szCs w:val="16"/>
        </w:rPr>
        <w:t>t</w:t>
      </w:r>
      <w:r w:rsidRPr="00066F35">
        <w:rPr>
          <w:rFonts w:eastAsia="Times New Roman"/>
          <w:sz w:val="16"/>
          <w:szCs w:val="16"/>
        </w:rPr>
        <w:t xml:space="preserve">ion of the </w:t>
      </w:r>
      <w:r w:rsidRPr="00066F35">
        <w:rPr>
          <w:rFonts w:eastAsia="Times New Roman"/>
          <w:spacing w:val="-1"/>
          <w:sz w:val="16"/>
          <w:szCs w:val="16"/>
        </w:rPr>
        <w:t>Products</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 xml:space="preserve">t </w:t>
      </w:r>
      <w:r w:rsidRPr="00066F35">
        <w:rPr>
          <w:rFonts w:eastAsia="Times New Roman"/>
          <w:spacing w:val="-1"/>
          <w:sz w:val="16"/>
          <w:szCs w:val="16"/>
        </w:rPr>
        <w:t>Supplier</w:t>
      </w:r>
      <w:r w:rsidRPr="00066F35">
        <w:rPr>
          <w:rFonts w:eastAsia="Times New Roman"/>
          <w:sz w:val="16"/>
          <w:szCs w:val="16"/>
        </w:rPr>
        <w:t xml:space="preserve">'s </w:t>
      </w:r>
      <w:r w:rsidRPr="00066F35">
        <w:rPr>
          <w:rFonts w:eastAsia="Times New Roman"/>
          <w:spacing w:val="-1"/>
          <w:sz w:val="16"/>
          <w:szCs w:val="16"/>
        </w:rPr>
        <w:t>s</w:t>
      </w:r>
      <w:r w:rsidRPr="00066F35">
        <w:rPr>
          <w:rFonts w:eastAsia="Times New Roman"/>
          <w:sz w:val="16"/>
          <w:szCs w:val="16"/>
        </w:rPr>
        <w:t xml:space="preserve">ole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pacing w:val="-1"/>
          <w:sz w:val="16"/>
          <w:szCs w:val="16"/>
        </w:rPr>
        <w:t>s</w:t>
      </w:r>
      <w:r w:rsidRPr="00066F35">
        <w:rPr>
          <w:rFonts w:eastAsia="Times New Roman"/>
          <w:sz w:val="16"/>
          <w:szCs w:val="16"/>
        </w:rPr>
        <w:t xml:space="preserve">t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itho</w:t>
      </w:r>
      <w:r w:rsidRPr="00066F35">
        <w:rPr>
          <w:rFonts w:eastAsia="Times New Roman"/>
          <w:spacing w:val="-2"/>
          <w:sz w:val="16"/>
          <w:szCs w:val="16"/>
        </w:rPr>
        <w:t>u</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z w:val="16"/>
          <w:szCs w:val="16"/>
        </w:rPr>
        <w:t>i</w:t>
      </w:r>
      <w:r w:rsidRPr="00066F35">
        <w:rPr>
          <w:rFonts w:eastAsia="Times New Roman"/>
          <w:spacing w:val="-5"/>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i</w:t>
      </w:r>
      <w:r w:rsidRPr="00066F35">
        <w:rPr>
          <w:rFonts w:eastAsia="Times New Roman"/>
          <w:sz w:val="16"/>
          <w:szCs w:val="16"/>
        </w:rPr>
        <w:t>m</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m</w:t>
      </w:r>
      <w:r w:rsidRPr="00066F35">
        <w:rPr>
          <w:rFonts w:eastAsia="Times New Roman"/>
          <w:spacing w:val="1"/>
          <w:sz w:val="16"/>
          <w:szCs w:val="16"/>
        </w:rPr>
        <w:t>a</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 xml:space="preserve">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9"/>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27"/>
          <w:sz w:val="16"/>
          <w:szCs w:val="16"/>
        </w:rPr>
        <w:t xml:space="preserve"> </w:t>
      </w:r>
      <w:r w:rsidRPr="00066F35">
        <w:rPr>
          <w:rFonts w:eastAsia="Times New Roman"/>
          <w:sz w:val="16"/>
          <w:szCs w:val="16"/>
        </w:rPr>
        <w:t>br</w:t>
      </w:r>
      <w:r w:rsidRPr="00066F35">
        <w:rPr>
          <w:rFonts w:eastAsia="Times New Roman"/>
          <w:spacing w:val="-1"/>
          <w:sz w:val="16"/>
          <w:szCs w:val="16"/>
        </w:rPr>
        <w:t>e</w:t>
      </w:r>
      <w:r w:rsidRPr="00066F35">
        <w:rPr>
          <w:rFonts w:eastAsia="Times New Roman"/>
          <w:spacing w:val="1"/>
          <w:sz w:val="16"/>
          <w:szCs w:val="16"/>
        </w:rPr>
        <w:t>ac</w:t>
      </w:r>
      <w:r w:rsidRPr="00066F35">
        <w:rPr>
          <w:rFonts w:eastAsia="Times New Roman"/>
          <w:sz w:val="16"/>
          <w:szCs w:val="16"/>
        </w:rPr>
        <w:t>h</w:t>
      </w:r>
      <w:r w:rsidRPr="00066F35">
        <w:rPr>
          <w:rFonts w:eastAsia="Times New Roman"/>
          <w:spacing w:val="26"/>
          <w:sz w:val="16"/>
          <w:szCs w:val="16"/>
        </w:rPr>
        <w:t xml:space="preserve"> </w:t>
      </w:r>
      <w:r w:rsidRPr="00066F35">
        <w:rPr>
          <w:rFonts w:eastAsia="Times New Roman"/>
          <w:sz w:val="16"/>
          <w:szCs w:val="16"/>
        </w:rPr>
        <w:t>in</w:t>
      </w:r>
      <w:r w:rsidRPr="00066F35">
        <w:rPr>
          <w:rFonts w:eastAsia="Times New Roman"/>
          <w:spacing w:val="-2"/>
          <w:sz w:val="16"/>
          <w:szCs w:val="16"/>
        </w:rPr>
        <w:t>c</w:t>
      </w:r>
      <w:r w:rsidRPr="00066F35">
        <w:rPr>
          <w:rFonts w:eastAsia="Times New Roman"/>
          <w:sz w:val="16"/>
          <w:szCs w:val="16"/>
        </w:rPr>
        <w:t>lud</w:t>
      </w:r>
      <w:r w:rsidRPr="00066F35">
        <w:rPr>
          <w:rFonts w:eastAsia="Times New Roman"/>
          <w:spacing w:val="-2"/>
          <w:sz w:val="16"/>
          <w:szCs w:val="16"/>
        </w:rPr>
        <w:t>i</w:t>
      </w:r>
      <w:r w:rsidRPr="00066F35">
        <w:rPr>
          <w:rFonts w:eastAsia="Times New Roman"/>
          <w:sz w:val="16"/>
          <w:szCs w:val="16"/>
        </w:rPr>
        <w:t>ng</w:t>
      </w:r>
      <w:r w:rsidRPr="00066F35">
        <w:rPr>
          <w:rFonts w:eastAsia="Times New Roman"/>
          <w:spacing w:val="30"/>
          <w:sz w:val="16"/>
          <w:szCs w:val="16"/>
        </w:rPr>
        <w:t xml:space="preserve"> </w:t>
      </w:r>
      <w:r w:rsidRPr="00066F35">
        <w:rPr>
          <w:rFonts w:eastAsia="Times New Roman"/>
          <w:sz w:val="16"/>
          <w:szCs w:val="16"/>
        </w:rPr>
        <w:t>the</w:t>
      </w:r>
      <w:r w:rsidRPr="00066F35">
        <w:rPr>
          <w:rFonts w:eastAsia="Times New Roman"/>
          <w:spacing w:val="30"/>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30"/>
          <w:sz w:val="16"/>
          <w:szCs w:val="16"/>
        </w:rPr>
        <w:t xml:space="preserve"> </w:t>
      </w:r>
      <w:r w:rsidRPr="00066F35">
        <w:rPr>
          <w:rFonts w:eastAsia="Times New Roman"/>
          <w:sz w:val="16"/>
          <w:szCs w:val="16"/>
        </w:rPr>
        <w:t>to</w:t>
      </w:r>
      <w:r w:rsidRPr="00066F35">
        <w:rPr>
          <w:rFonts w:eastAsia="Times New Roman"/>
          <w:spacing w:val="29"/>
          <w:sz w:val="16"/>
          <w:szCs w:val="16"/>
        </w:rPr>
        <w:t xml:space="preserve"> </w:t>
      </w:r>
      <w:r w:rsidRPr="00066F35">
        <w:rPr>
          <w:rFonts w:eastAsia="Times New Roman"/>
          <w:spacing w:val="-2"/>
          <w:sz w:val="16"/>
          <w:szCs w:val="16"/>
        </w:rPr>
        <w:t>d</w:t>
      </w:r>
      <w:r w:rsidRPr="00066F35">
        <w:rPr>
          <w:rFonts w:eastAsia="Times New Roman"/>
          <w:spacing w:val="1"/>
          <w:sz w:val="16"/>
          <w:szCs w:val="16"/>
        </w:rPr>
        <w:t>a</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8"/>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9"/>
          <w:sz w:val="16"/>
          <w:szCs w:val="16"/>
        </w:rPr>
        <w:t xml:space="preserve"> </w:t>
      </w:r>
      <w:r w:rsidRPr="00066F35">
        <w:rPr>
          <w:rFonts w:eastAsia="Times New Roman"/>
          <w:spacing w:val="-2"/>
          <w:sz w:val="16"/>
          <w:szCs w:val="16"/>
        </w:rPr>
        <w:t>t</w:t>
      </w:r>
      <w:r w:rsidRPr="00066F35">
        <w:rPr>
          <w:rFonts w:eastAsia="Times New Roman"/>
          <w:sz w:val="16"/>
          <w:szCs w:val="16"/>
        </w:rPr>
        <w:t xml:space="preserve">o </w:t>
      </w:r>
      <w:r w:rsidRPr="00066F35">
        <w:rPr>
          <w:rFonts w:eastAsia="Times New Roman"/>
          <w:spacing w:val="1"/>
          <w:sz w:val="16"/>
          <w:szCs w:val="16"/>
        </w:rPr>
        <w:t>ca</w:t>
      </w:r>
      <w:r w:rsidRPr="00066F35">
        <w:rPr>
          <w:rFonts w:eastAsia="Times New Roman"/>
          <w:sz w:val="16"/>
          <w:szCs w:val="16"/>
        </w:rPr>
        <w:t>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 xml:space="preserve">l </w:t>
      </w:r>
      <w:r w:rsidRPr="00066F35">
        <w:rPr>
          <w:rFonts w:eastAsia="Times New Roman"/>
          <w:spacing w:val="1"/>
          <w:sz w:val="16"/>
          <w:szCs w:val="16"/>
        </w:rPr>
        <w:t>a</w:t>
      </w:r>
      <w:r w:rsidRPr="00066F35">
        <w:rPr>
          <w:rFonts w:eastAsia="Times New Roman"/>
          <w:sz w:val="16"/>
          <w:szCs w:val="16"/>
        </w:rPr>
        <w:t>ny oth</w:t>
      </w:r>
      <w:r w:rsidRPr="00066F35">
        <w:rPr>
          <w:rFonts w:eastAsia="Times New Roman"/>
          <w:spacing w:val="1"/>
          <w:sz w:val="16"/>
          <w:szCs w:val="16"/>
        </w:rPr>
        <w:t>e</w:t>
      </w:r>
      <w:r w:rsidRPr="00066F35">
        <w:rPr>
          <w:rFonts w:eastAsia="Times New Roman"/>
          <w:sz w:val="16"/>
          <w:szCs w:val="16"/>
        </w:rPr>
        <w:t>r Purchase Ord</w:t>
      </w:r>
      <w:r w:rsidRPr="00066F35">
        <w:rPr>
          <w:rFonts w:eastAsia="Times New Roman"/>
          <w:spacing w:val="1"/>
          <w:sz w:val="16"/>
          <w:szCs w:val="16"/>
        </w:rPr>
        <w:t>e</w:t>
      </w:r>
      <w:r w:rsidRPr="00066F35">
        <w:rPr>
          <w:rFonts w:eastAsia="Times New Roman"/>
          <w:sz w:val="16"/>
          <w:szCs w:val="16"/>
        </w:rPr>
        <w:t>r b</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3"/>
          <w:sz w:val="16"/>
          <w:szCs w:val="16"/>
        </w:rPr>
        <w:t>w</w:t>
      </w:r>
      <w:r w:rsidRPr="00066F35">
        <w:rPr>
          <w:rFonts w:eastAsia="Times New Roman"/>
          <w:spacing w:val="1"/>
          <w:sz w:val="16"/>
          <w:szCs w:val="16"/>
        </w:rPr>
        <w:t>ee</w:t>
      </w:r>
      <w:r w:rsidRPr="00066F35">
        <w:rPr>
          <w:rFonts w:eastAsia="Times New Roman"/>
          <w:sz w:val="16"/>
          <w:szCs w:val="16"/>
        </w:rPr>
        <w:t xml:space="preserve">n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ll p</w:t>
      </w:r>
      <w:r w:rsidRPr="00066F35">
        <w:rPr>
          <w:rFonts w:eastAsia="Times New Roman"/>
          <w:spacing w:val="-2"/>
          <w:sz w:val="16"/>
          <w:szCs w:val="16"/>
        </w:rPr>
        <w:t>a</w:t>
      </w:r>
      <w:r w:rsidRPr="00066F35">
        <w:rPr>
          <w:rFonts w:eastAsia="Times New Roman"/>
          <w:spacing w:val="1"/>
          <w:sz w:val="16"/>
          <w:szCs w:val="16"/>
        </w:rPr>
        <w:t>c</w:t>
      </w:r>
      <w:r w:rsidRPr="00066F35">
        <w:rPr>
          <w:rFonts w:eastAsia="Times New Roman"/>
          <w:sz w:val="16"/>
          <w:szCs w:val="16"/>
        </w:rPr>
        <w:t>k</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ms</w:t>
      </w:r>
      <w:r w:rsidRPr="00066F35">
        <w:rPr>
          <w:rFonts w:eastAsia="Times New Roman"/>
          <w:spacing w:val="1"/>
          <w:sz w:val="16"/>
          <w:szCs w:val="16"/>
        </w:rPr>
        <w:t xml:space="preserve"> </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pacing w:val="-2"/>
          <w:sz w:val="16"/>
          <w:szCs w:val="16"/>
        </w:rPr>
        <w:t>u</w:t>
      </w:r>
      <w:r w:rsidRPr="00066F35">
        <w:rPr>
          <w:rFonts w:eastAsia="Times New Roman"/>
          <w:sz w:val="16"/>
          <w:szCs w:val="16"/>
        </w:rPr>
        <w:t>it</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 xml:space="preserve">le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s to p</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 xml:space="preserve">mit </w:t>
      </w:r>
      <w:r w:rsidRPr="00066F35">
        <w:rPr>
          <w:rFonts w:eastAsia="Times New Roman"/>
          <w:spacing w:val="-3"/>
          <w:sz w:val="16"/>
          <w:szCs w:val="16"/>
        </w:rPr>
        <w:t>s</w:t>
      </w:r>
      <w:r w:rsidRPr="00066F35">
        <w:rPr>
          <w:rFonts w:eastAsia="Times New Roman"/>
          <w:spacing w:val="1"/>
          <w:sz w:val="16"/>
          <w:szCs w:val="16"/>
        </w:rPr>
        <w:t>a</w:t>
      </w:r>
      <w:r w:rsidRPr="00066F35">
        <w:rPr>
          <w:rFonts w:eastAsia="Times New Roman"/>
          <w:spacing w:val="-2"/>
          <w:sz w:val="16"/>
          <w:szCs w:val="16"/>
        </w:rPr>
        <w:t>f</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por</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pacing w:val="-2"/>
          <w:sz w:val="16"/>
          <w:szCs w:val="16"/>
        </w:rPr>
        <w:t>ti</w:t>
      </w:r>
      <w:r w:rsidRPr="00066F35">
        <w:rPr>
          <w:rFonts w:eastAsia="Times New Roman"/>
          <w:sz w:val="16"/>
          <w:szCs w:val="16"/>
        </w:rPr>
        <w:t xml:space="preserve">on </w:t>
      </w:r>
      <w:r w:rsidRPr="00066F35">
        <w:rPr>
          <w:rFonts w:eastAsia="Times New Roman"/>
          <w:spacing w:val="1"/>
          <w:sz w:val="16"/>
          <w:szCs w:val="16"/>
        </w:rPr>
        <w:t>a</w:t>
      </w:r>
      <w:r w:rsidRPr="00066F35">
        <w:rPr>
          <w:rFonts w:eastAsia="Times New Roman"/>
          <w:sz w:val="16"/>
          <w:szCs w:val="16"/>
        </w:rPr>
        <w:t>nd h</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dlin</w:t>
      </w:r>
      <w:r w:rsidRPr="00066F35">
        <w:rPr>
          <w:rFonts w:eastAsia="Times New Roman"/>
          <w:spacing w:val="-2"/>
          <w:sz w:val="16"/>
          <w:szCs w:val="16"/>
        </w:rPr>
        <w:t>g</w:t>
      </w:r>
      <w:r w:rsidRPr="00066F35">
        <w:rPr>
          <w:rFonts w:eastAsia="Times New Roman"/>
          <w:sz w:val="16"/>
          <w:szCs w:val="16"/>
        </w:rPr>
        <w:t>.</w:t>
      </w:r>
    </w:p>
    <w:p w14:paraId="1F665203"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INS</w:t>
      </w:r>
      <w:r w:rsidRPr="00066F35">
        <w:rPr>
          <w:b/>
          <w:bCs/>
          <w:spacing w:val="1"/>
          <w:sz w:val="16"/>
          <w:szCs w:val="16"/>
        </w:rPr>
        <w:t>P</w:t>
      </w:r>
      <w:r w:rsidRPr="00066F35">
        <w:rPr>
          <w:b/>
          <w:bCs/>
          <w:sz w:val="16"/>
          <w:szCs w:val="16"/>
        </w:rPr>
        <w:t>E</w:t>
      </w:r>
      <w:r w:rsidRPr="00066F35">
        <w:rPr>
          <w:b/>
          <w:bCs/>
          <w:spacing w:val="-1"/>
          <w:sz w:val="16"/>
          <w:szCs w:val="16"/>
        </w:rPr>
        <w:t>C</w:t>
      </w:r>
      <w:r w:rsidRPr="00066F35">
        <w:rPr>
          <w:b/>
          <w:bCs/>
          <w:sz w:val="16"/>
          <w:szCs w:val="16"/>
        </w:rPr>
        <w:t>T</w:t>
      </w:r>
      <w:r w:rsidRPr="00066F35">
        <w:rPr>
          <w:b/>
          <w:bCs/>
          <w:spacing w:val="-1"/>
          <w:sz w:val="16"/>
          <w:szCs w:val="16"/>
        </w:rPr>
        <w:t>I</w:t>
      </w:r>
      <w:r w:rsidRPr="00066F35">
        <w:rPr>
          <w:b/>
          <w:bCs/>
          <w:sz w:val="16"/>
          <w:szCs w:val="16"/>
        </w:rPr>
        <w:t>O</w:t>
      </w:r>
      <w:r w:rsidRPr="00066F35">
        <w:rPr>
          <w:b/>
          <w:bCs/>
          <w:spacing w:val="-1"/>
          <w:sz w:val="16"/>
          <w:szCs w:val="16"/>
        </w:rPr>
        <w:t>N</w:t>
      </w:r>
      <w:r w:rsidRPr="00066F35">
        <w:rPr>
          <w:b/>
          <w:bCs/>
          <w:sz w:val="16"/>
          <w:szCs w:val="16"/>
        </w:rPr>
        <w:t xml:space="preserve">, </w:t>
      </w:r>
      <w:r w:rsidRPr="00066F35">
        <w:rPr>
          <w:b/>
          <w:bCs/>
          <w:spacing w:val="-1"/>
          <w:sz w:val="16"/>
          <w:szCs w:val="16"/>
        </w:rPr>
        <w:t>RIS</w:t>
      </w:r>
      <w:r w:rsidRPr="00066F35">
        <w:rPr>
          <w:b/>
          <w:bCs/>
          <w:sz w:val="16"/>
          <w:szCs w:val="16"/>
        </w:rPr>
        <w:t>K</w:t>
      </w:r>
      <w:r w:rsidRPr="00066F35">
        <w:rPr>
          <w:b/>
          <w:bCs/>
          <w:spacing w:val="3"/>
          <w:sz w:val="16"/>
          <w:szCs w:val="16"/>
        </w:rPr>
        <w:t xml:space="preserve"> </w:t>
      </w:r>
      <w:r w:rsidRPr="00066F35">
        <w:rPr>
          <w:b/>
          <w:bCs/>
          <w:sz w:val="16"/>
          <w:szCs w:val="16"/>
        </w:rPr>
        <w:t>OF</w:t>
      </w:r>
      <w:r w:rsidRPr="00066F35">
        <w:rPr>
          <w:b/>
          <w:bCs/>
          <w:spacing w:val="1"/>
          <w:sz w:val="16"/>
          <w:szCs w:val="16"/>
        </w:rPr>
        <w:t xml:space="preserve"> </w:t>
      </w:r>
      <w:r w:rsidRPr="00066F35">
        <w:rPr>
          <w:b/>
          <w:bCs/>
          <w:sz w:val="16"/>
          <w:szCs w:val="16"/>
        </w:rPr>
        <w:t>LOSS</w:t>
      </w:r>
      <w:r w:rsidRPr="00066F35">
        <w:rPr>
          <w:b/>
          <w:bCs/>
          <w:spacing w:val="-1"/>
          <w:sz w:val="16"/>
          <w:szCs w:val="16"/>
        </w:rPr>
        <w:t xml:space="preserve"> AN</w:t>
      </w:r>
      <w:r w:rsidRPr="00066F35">
        <w:rPr>
          <w:b/>
          <w:bCs/>
          <w:sz w:val="16"/>
          <w:szCs w:val="16"/>
        </w:rPr>
        <w:t xml:space="preserve">D </w:t>
      </w:r>
      <w:r w:rsidRPr="00066F35">
        <w:rPr>
          <w:b/>
          <w:bCs/>
          <w:spacing w:val="-1"/>
          <w:sz w:val="16"/>
          <w:szCs w:val="16"/>
        </w:rPr>
        <w:t>D</w:t>
      </w:r>
      <w:r w:rsidRPr="00066F35">
        <w:rPr>
          <w:b/>
          <w:bCs/>
          <w:sz w:val="16"/>
          <w:szCs w:val="16"/>
        </w:rPr>
        <w:t>E</w:t>
      </w:r>
      <w:r w:rsidRPr="00066F35">
        <w:rPr>
          <w:b/>
          <w:bCs/>
          <w:spacing w:val="-1"/>
          <w:sz w:val="16"/>
          <w:szCs w:val="16"/>
        </w:rPr>
        <w:t>S</w:t>
      </w:r>
      <w:r w:rsidRPr="00066F35">
        <w:rPr>
          <w:b/>
          <w:bCs/>
          <w:sz w:val="16"/>
          <w:szCs w:val="16"/>
        </w:rPr>
        <w:t>T</w:t>
      </w:r>
      <w:r w:rsidRPr="00066F35">
        <w:rPr>
          <w:b/>
          <w:bCs/>
          <w:spacing w:val="-1"/>
          <w:sz w:val="16"/>
          <w:szCs w:val="16"/>
        </w:rPr>
        <w:t>RUC</w:t>
      </w:r>
      <w:r w:rsidRPr="00066F35">
        <w:rPr>
          <w:b/>
          <w:bCs/>
          <w:sz w:val="16"/>
          <w:szCs w:val="16"/>
        </w:rPr>
        <w:t>T</w:t>
      </w:r>
      <w:r w:rsidRPr="00066F35">
        <w:rPr>
          <w:b/>
          <w:bCs/>
          <w:spacing w:val="-1"/>
          <w:sz w:val="16"/>
          <w:szCs w:val="16"/>
        </w:rPr>
        <w:t>I</w:t>
      </w:r>
      <w:r w:rsidRPr="00066F35">
        <w:rPr>
          <w:b/>
          <w:bCs/>
          <w:sz w:val="16"/>
          <w:szCs w:val="16"/>
        </w:rPr>
        <w:t>ON</w:t>
      </w:r>
      <w:r w:rsidRPr="00066F35">
        <w:rPr>
          <w:b/>
          <w:bCs/>
          <w:spacing w:val="-1"/>
          <w:sz w:val="16"/>
          <w:szCs w:val="16"/>
        </w:rPr>
        <w:t xml:space="preserve"> </w:t>
      </w:r>
      <w:r w:rsidRPr="00066F35">
        <w:rPr>
          <w:b/>
          <w:bCs/>
          <w:sz w:val="16"/>
          <w:szCs w:val="16"/>
        </w:rPr>
        <w:t>OF</w:t>
      </w:r>
      <w:r w:rsidRPr="00066F35">
        <w:rPr>
          <w:b/>
          <w:bCs/>
          <w:spacing w:val="1"/>
          <w:sz w:val="16"/>
          <w:szCs w:val="16"/>
        </w:rPr>
        <w:t xml:space="preserve"> </w:t>
      </w:r>
      <w:r w:rsidRPr="00066F35">
        <w:rPr>
          <w:b/>
          <w:bCs/>
          <w:sz w:val="16"/>
          <w:szCs w:val="16"/>
        </w:rPr>
        <w:t>GOO</w:t>
      </w:r>
      <w:r w:rsidRPr="00066F35">
        <w:rPr>
          <w:b/>
          <w:bCs/>
          <w:spacing w:val="-1"/>
          <w:sz w:val="16"/>
          <w:szCs w:val="16"/>
        </w:rPr>
        <w:t>D</w:t>
      </w:r>
      <w:r w:rsidRPr="00066F35">
        <w:rPr>
          <w:b/>
          <w:bCs/>
          <w:spacing w:val="1"/>
          <w:sz w:val="16"/>
          <w:szCs w:val="16"/>
        </w:rPr>
        <w:t>S</w:t>
      </w:r>
      <w:r w:rsidRPr="00066F35">
        <w:rPr>
          <w:sz w:val="16"/>
          <w:szCs w:val="16"/>
        </w:rPr>
        <w:t>.</w:t>
      </w:r>
    </w:p>
    <w:p w14:paraId="1F665204" w14:textId="77777777" w:rsidR="00C106CD" w:rsidRPr="00066F35" w:rsidRDefault="00C106CD" w:rsidP="006B6D33">
      <w:pPr>
        <w:spacing w:after="160"/>
        <w:ind w:right="50"/>
        <w:jc w:val="both"/>
        <w:rPr>
          <w:rFonts w:eastAsia="Times New Roman"/>
          <w:sz w:val="16"/>
          <w:szCs w:val="16"/>
        </w:rPr>
      </w:pPr>
      <w:r w:rsidRPr="00066F35">
        <w:rPr>
          <w:rFonts w:eastAsia="Times New Roman"/>
          <w:spacing w:val="-1"/>
          <w:sz w:val="16"/>
          <w:szCs w:val="16"/>
        </w:rPr>
        <w:t>Products</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2"/>
          <w:sz w:val="16"/>
          <w:szCs w:val="16"/>
        </w:rPr>
        <w:t>b</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2"/>
          <w:sz w:val="16"/>
          <w:szCs w:val="16"/>
        </w:rPr>
        <w:t>j</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 xml:space="preserve">tion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d </w:t>
      </w:r>
      <w:r w:rsidRPr="00066F35">
        <w:rPr>
          <w:rFonts w:eastAsia="Times New Roman"/>
          <w:spacing w:val="1"/>
          <w:sz w:val="16"/>
          <w:szCs w:val="16"/>
        </w:rPr>
        <w:t>ac</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c</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or</w:t>
      </w:r>
      <w:r w:rsidRPr="00066F35">
        <w:rPr>
          <w:rFonts w:eastAsia="Times New Roman"/>
          <w:spacing w:val="6"/>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j</w:t>
      </w:r>
      <w:r w:rsidRPr="00066F35">
        <w:rPr>
          <w:rFonts w:eastAsia="Times New Roman"/>
          <w:spacing w:val="1"/>
          <w:sz w:val="16"/>
          <w:szCs w:val="16"/>
        </w:rPr>
        <w:t>ec</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pacing w:val="2"/>
          <w:sz w:val="16"/>
          <w:szCs w:val="16"/>
        </w:rPr>
        <w:t>b</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3"/>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6"/>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y</w:t>
      </w:r>
      <w:r w:rsidRPr="00066F35">
        <w:rPr>
          <w:rFonts w:eastAsia="Times New Roman"/>
          <w:sz w:val="16"/>
          <w:szCs w:val="16"/>
        </w:rPr>
        <w:t>, not</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1"/>
          <w:sz w:val="16"/>
          <w:szCs w:val="16"/>
        </w:rPr>
        <w:t>s</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nding</w:t>
      </w:r>
      <w:r w:rsidRPr="00066F35">
        <w:rPr>
          <w:rFonts w:eastAsia="Times New Roman"/>
          <w:spacing w:val="2"/>
          <w:sz w:val="16"/>
          <w:szCs w:val="16"/>
        </w:rPr>
        <w:t xml:space="preserve"> </w:t>
      </w:r>
      <w:r w:rsidRPr="00066F35">
        <w:rPr>
          <w:rFonts w:eastAsia="Times New Roman"/>
          <w:sz w:val="16"/>
          <w:szCs w:val="16"/>
        </w:rPr>
        <w:t>pr</w:t>
      </w:r>
      <w:r w:rsidRPr="00066F35">
        <w:rPr>
          <w:rFonts w:eastAsia="Times New Roman"/>
          <w:spacing w:val="1"/>
          <w:sz w:val="16"/>
          <w:szCs w:val="16"/>
        </w:rPr>
        <w:t>i</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4"/>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z w:val="16"/>
          <w:szCs w:val="16"/>
        </w:rPr>
        <w:t>a 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le</w:t>
      </w:r>
      <w:r w:rsidRPr="00066F35">
        <w:rPr>
          <w:rFonts w:eastAsia="Times New Roman"/>
          <w:spacing w:val="1"/>
          <w:sz w:val="16"/>
          <w:szCs w:val="16"/>
        </w:rPr>
        <w:t xml:space="preserve"> </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me</w:t>
      </w:r>
      <w:r w:rsidRPr="00066F35">
        <w:rPr>
          <w:rFonts w:eastAsia="Times New Roman"/>
          <w:spacing w:val="1"/>
          <w:sz w:val="16"/>
          <w:szCs w:val="16"/>
        </w:rPr>
        <w:t xml:space="preserve"> 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2"/>
          <w:sz w:val="16"/>
          <w:szCs w:val="16"/>
        </w:rPr>
        <w:t>r</w:t>
      </w:r>
      <w:r w:rsidRPr="00066F35">
        <w:rPr>
          <w:rFonts w:eastAsia="Times New Roman"/>
          <w:spacing w:val="1"/>
          <w:sz w:val="16"/>
          <w:szCs w:val="16"/>
        </w:rPr>
        <w:t>ec</w:t>
      </w:r>
      <w:r w:rsidRPr="00066F35">
        <w:rPr>
          <w:rFonts w:eastAsia="Times New Roman"/>
          <w:spacing w:val="-1"/>
          <w:sz w:val="16"/>
          <w:szCs w:val="16"/>
        </w:rPr>
        <w:t>e</w:t>
      </w:r>
      <w:r w:rsidRPr="00066F35">
        <w:rPr>
          <w:rFonts w:eastAsia="Times New Roman"/>
          <w:sz w:val="16"/>
          <w:szCs w:val="16"/>
        </w:rPr>
        <w:t xml:space="preserve">ipt of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z w:val="16"/>
          <w:szCs w:val="16"/>
        </w:rPr>
        <w:t>in</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th</w:t>
      </w:r>
      <w:r w:rsidRPr="00066F35">
        <w:rPr>
          <w:rFonts w:eastAsia="Times New Roman"/>
          <w:spacing w:val="-2"/>
          <w:sz w:val="16"/>
          <w:szCs w:val="16"/>
        </w:rPr>
        <w:t>e</w:t>
      </w:r>
      <w:r w:rsidRPr="00066F35">
        <w:rPr>
          <w:rFonts w:eastAsia="Times New Roman"/>
          <w:sz w:val="16"/>
          <w:szCs w:val="16"/>
        </w:rPr>
        <w:t>m</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ity 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m</w:t>
      </w:r>
      <w:r w:rsidRPr="00066F35">
        <w:rPr>
          <w:rFonts w:eastAsia="Times New Roman"/>
          <w:spacing w:val="1"/>
          <w:sz w:val="16"/>
          <w:szCs w:val="16"/>
        </w:rPr>
        <w:t>a</w:t>
      </w:r>
      <w:r w:rsidRPr="00066F35">
        <w:rPr>
          <w:rFonts w:eastAsia="Times New Roman"/>
          <w:sz w:val="16"/>
          <w:szCs w:val="16"/>
        </w:rPr>
        <w:t>y</w:t>
      </w:r>
      <w:r w:rsidRPr="00066F35">
        <w:rPr>
          <w:rFonts w:eastAsia="Times New Roman"/>
          <w:spacing w:val="25"/>
          <w:sz w:val="16"/>
          <w:szCs w:val="16"/>
        </w:rPr>
        <w:t xml:space="preserve"> </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2"/>
          <w:sz w:val="16"/>
          <w:szCs w:val="16"/>
        </w:rPr>
        <w:t>g</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pacing w:val="-1"/>
          <w:sz w:val="16"/>
          <w:szCs w:val="16"/>
        </w:rPr>
        <w:t>Supplier</w:t>
      </w:r>
      <w:r w:rsidRPr="00066F35">
        <w:rPr>
          <w:rFonts w:eastAsia="Times New Roman"/>
          <w:spacing w:val="26"/>
          <w:sz w:val="16"/>
          <w:szCs w:val="16"/>
        </w:rPr>
        <w:t xml:space="preserve"> </w:t>
      </w:r>
      <w:r w:rsidRPr="00066F35">
        <w:rPr>
          <w:rFonts w:eastAsia="Times New Roman"/>
          <w:sz w:val="16"/>
          <w:szCs w:val="16"/>
        </w:rPr>
        <w:t>the</w:t>
      </w:r>
      <w:r w:rsidRPr="00066F35">
        <w:rPr>
          <w:rFonts w:eastAsia="Times New Roman"/>
          <w:spacing w:val="27"/>
          <w:sz w:val="16"/>
          <w:szCs w:val="16"/>
        </w:rPr>
        <w:t xml:space="preserve"> </w:t>
      </w:r>
      <w:r w:rsidRPr="00066F35">
        <w:rPr>
          <w:rFonts w:eastAsia="Times New Roman"/>
          <w:spacing w:val="1"/>
          <w:sz w:val="16"/>
          <w:szCs w:val="16"/>
        </w:rPr>
        <w:t>e</w:t>
      </w:r>
      <w:r w:rsidRPr="00066F35">
        <w:rPr>
          <w:rFonts w:eastAsia="Times New Roman"/>
          <w:spacing w:val="-2"/>
          <w:sz w:val="16"/>
          <w:szCs w:val="16"/>
        </w:rPr>
        <w:t>x</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z w:val="16"/>
          <w:szCs w:val="16"/>
        </w:rPr>
        <w:t>of</w:t>
      </w:r>
      <w:r w:rsidRPr="00066F35">
        <w:rPr>
          <w:rFonts w:eastAsia="Times New Roman"/>
          <w:spacing w:val="26"/>
          <w:sz w:val="16"/>
          <w:szCs w:val="16"/>
        </w:rPr>
        <w:t xml:space="preserve"> </w:t>
      </w:r>
      <w:r w:rsidRPr="00066F35">
        <w:rPr>
          <w:rFonts w:eastAsia="Times New Roman"/>
          <w:sz w:val="16"/>
          <w:szCs w:val="16"/>
        </w:rPr>
        <w:t>un</w:t>
      </w:r>
      <w:r w:rsidRPr="00066F35">
        <w:rPr>
          <w:rFonts w:eastAsia="Times New Roman"/>
          <w:spacing w:val="-2"/>
          <w:sz w:val="16"/>
          <w:szCs w:val="16"/>
        </w:rPr>
        <w:t>p</w:t>
      </w:r>
      <w:r w:rsidRPr="00066F35">
        <w:rPr>
          <w:rFonts w:eastAsia="Times New Roman"/>
          <w:spacing w:val="1"/>
          <w:sz w:val="16"/>
          <w:szCs w:val="16"/>
        </w:rPr>
        <w:t>ac</w:t>
      </w:r>
      <w:r w:rsidRPr="00066F35">
        <w:rPr>
          <w:rFonts w:eastAsia="Times New Roman"/>
          <w:sz w:val="16"/>
          <w:szCs w:val="16"/>
        </w:rPr>
        <w:t>k</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g</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a</w:t>
      </w:r>
      <w:r w:rsidRPr="00066F35">
        <w:rPr>
          <w:rFonts w:eastAsia="Times New Roman"/>
          <w:sz w:val="16"/>
          <w:szCs w:val="16"/>
        </w:rPr>
        <w:t>minin</w:t>
      </w:r>
      <w:r w:rsidRPr="00066F35">
        <w:rPr>
          <w:rFonts w:eastAsia="Times New Roman"/>
          <w:spacing w:val="-2"/>
          <w:sz w:val="16"/>
          <w:szCs w:val="16"/>
        </w:rPr>
        <w:t>g</w:t>
      </w:r>
      <w:r w:rsidRPr="00066F35">
        <w:rPr>
          <w:rFonts w:eastAsia="Times New Roman"/>
          <w:sz w:val="16"/>
          <w:szCs w:val="16"/>
        </w:rPr>
        <w:t>, r</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2"/>
          <w:sz w:val="16"/>
          <w:szCs w:val="16"/>
        </w:rPr>
        <w:t>a</w:t>
      </w:r>
      <w:r w:rsidRPr="00066F35">
        <w:rPr>
          <w:rFonts w:eastAsia="Times New Roman"/>
          <w:spacing w:val="1"/>
          <w:sz w:val="16"/>
          <w:szCs w:val="16"/>
        </w:rPr>
        <w:t>c</w:t>
      </w:r>
      <w:r w:rsidRPr="00066F35">
        <w:rPr>
          <w:rFonts w:eastAsia="Times New Roman"/>
          <w:sz w:val="16"/>
          <w:szCs w:val="16"/>
        </w:rPr>
        <w:t>kin</w:t>
      </w:r>
      <w:r w:rsidRPr="00066F35">
        <w:rPr>
          <w:rFonts w:eastAsia="Times New Roman"/>
          <w:spacing w:val="-2"/>
          <w:sz w:val="16"/>
          <w:szCs w:val="16"/>
        </w:rPr>
        <w:t>g</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tor</w:t>
      </w:r>
      <w:r w:rsidRPr="00066F35">
        <w:rPr>
          <w:rFonts w:eastAsia="Times New Roman"/>
          <w:spacing w:val="1"/>
          <w:sz w:val="16"/>
          <w:szCs w:val="16"/>
        </w:rPr>
        <w:t>i</w:t>
      </w:r>
      <w:r w:rsidRPr="00066F35">
        <w:rPr>
          <w:rFonts w:eastAsia="Times New Roman"/>
          <w:sz w:val="16"/>
          <w:szCs w:val="16"/>
        </w:rPr>
        <w:t xml:space="preserve">ng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hipping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pacing w:val="-2"/>
          <w:sz w:val="16"/>
          <w:szCs w:val="16"/>
        </w:rPr>
        <w:t>f</w:t>
      </w:r>
      <w:r w:rsidRPr="00066F35">
        <w:rPr>
          <w:rFonts w:eastAsia="Times New Roman"/>
          <w:sz w:val="16"/>
          <w:szCs w:val="16"/>
        </w:rPr>
        <w:t>ound 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ec</w:t>
      </w:r>
      <w:r w:rsidRPr="00066F35">
        <w:rPr>
          <w:rFonts w:eastAsia="Times New Roman"/>
          <w:sz w:val="16"/>
          <w:szCs w:val="16"/>
        </w:rPr>
        <w:t>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not</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5"/>
          <w:sz w:val="16"/>
          <w:szCs w:val="16"/>
        </w:rPr>
        <w:t xml:space="preserve">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 xml:space="preserve">ity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5"/>
          <w:sz w:val="16"/>
          <w:szCs w:val="16"/>
        </w:rPr>
        <w:t xml:space="preserve"> </w:t>
      </w:r>
      <w:r w:rsidRPr="00066F35">
        <w:rPr>
          <w:rFonts w:eastAsia="Times New Roman"/>
          <w:spacing w:val="1"/>
          <w:sz w:val="16"/>
          <w:szCs w:val="16"/>
        </w:rPr>
        <w:t>th</w:t>
      </w:r>
      <w:r w:rsidR="00C17185">
        <w:rPr>
          <w:rFonts w:eastAsia="Times New Roman"/>
          <w:spacing w:val="1"/>
          <w:sz w:val="16"/>
          <w:szCs w:val="16"/>
        </w:rPr>
        <w:t>ese Terms</w:t>
      </w:r>
      <w:r w:rsidRPr="00066F35">
        <w:rPr>
          <w:rFonts w:eastAsia="Times New Roman"/>
          <w:sz w:val="16"/>
          <w:szCs w:val="16"/>
        </w:rPr>
        <w:t xml:space="preserve"> or any Purchase Order.</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 xml:space="preserve">n </w:t>
      </w:r>
      <w:r w:rsidRPr="00066F35">
        <w:rPr>
          <w:rFonts w:eastAsia="Times New Roman"/>
          <w:spacing w:val="1"/>
          <w:sz w:val="16"/>
          <w:szCs w:val="16"/>
        </w:rPr>
        <w:t>a</w:t>
      </w:r>
      <w:r w:rsidRPr="00066F35">
        <w:rPr>
          <w:rFonts w:eastAsia="Times New Roman"/>
          <w:sz w:val="16"/>
          <w:szCs w:val="16"/>
        </w:rPr>
        <w:t>ddi</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ny oth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hts</w:t>
      </w:r>
      <w:r w:rsidRPr="00066F35">
        <w:rPr>
          <w:rFonts w:eastAsia="Times New Roman"/>
          <w:spacing w:val="4"/>
          <w:sz w:val="16"/>
          <w:szCs w:val="16"/>
        </w:rPr>
        <w:t xml:space="preserve"> </w:t>
      </w:r>
      <w:r w:rsidRPr="00066F35">
        <w:rPr>
          <w:rFonts w:eastAsia="Times New Roman"/>
          <w:sz w:val="16"/>
          <w:szCs w:val="16"/>
        </w:rPr>
        <w:t>und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the</w:t>
      </w:r>
      <w:r w:rsidR="00C17185">
        <w:rPr>
          <w:rFonts w:eastAsia="Times New Roman"/>
          <w:sz w:val="16"/>
          <w:szCs w:val="16"/>
        </w:rPr>
        <w:t>se Terms or any Purchase Order</w:t>
      </w:r>
      <w:r w:rsidRPr="00066F35">
        <w:rPr>
          <w:rFonts w:eastAsia="Times New Roman"/>
          <w:sz w:val="16"/>
          <w:szCs w:val="16"/>
        </w:rPr>
        <w:t xml:space="preserve"> in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z w:val="16"/>
          <w:szCs w:val="16"/>
        </w:rPr>
        <w:t>in</w:t>
      </w:r>
      <w:r w:rsidRPr="00066F35">
        <w:rPr>
          <w:rFonts w:eastAsia="Times New Roman"/>
          <w:spacing w:val="-2"/>
          <w:sz w:val="16"/>
          <w:szCs w:val="16"/>
        </w:rPr>
        <w:t>g</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3"/>
          <w:sz w:val="16"/>
          <w:szCs w:val="16"/>
        </w:rPr>
        <w:t xml:space="preserve"> </w:t>
      </w:r>
      <w:r w:rsidRPr="00066F35">
        <w:rPr>
          <w:rFonts w:eastAsia="Times New Roman"/>
          <w:sz w:val="16"/>
          <w:szCs w:val="16"/>
        </w:rPr>
        <w:t>li</w:t>
      </w:r>
      <w:r w:rsidRPr="00066F35">
        <w:rPr>
          <w:rFonts w:eastAsia="Times New Roman"/>
          <w:spacing w:val="-2"/>
          <w:sz w:val="16"/>
          <w:szCs w:val="16"/>
        </w:rPr>
        <w:t>m</w:t>
      </w:r>
      <w:r w:rsidRPr="00066F35">
        <w:rPr>
          <w:rFonts w:eastAsia="Times New Roman"/>
          <w:sz w:val="16"/>
          <w:szCs w:val="16"/>
        </w:rPr>
        <w:t>i</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ny r</w:t>
      </w:r>
      <w:r w:rsidRPr="00066F35">
        <w:rPr>
          <w:rFonts w:eastAsia="Times New Roman"/>
          <w:spacing w:val="3"/>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z w:val="16"/>
          <w:szCs w:val="16"/>
        </w:rPr>
        <w:t>d</w:t>
      </w:r>
      <w:r w:rsidRPr="00066F35">
        <w:rPr>
          <w:rFonts w:eastAsia="Times New Roman"/>
          <w:spacing w:val="7"/>
          <w:sz w:val="16"/>
          <w:szCs w:val="16"/>
        </w:rPr>
        <w:t>a</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m</w:t>
      </w:r>
      <w:r w:rsidRPr="00066F35">
        <w:rPr>
          <w:rFonts w:eastAsia="Times New Roman"/>
          <w:spacing w:val="1"/>
          <w:sz w:val="16"/>
          <w:szCs w:val="16"/>
        </w:rPr>
        <w:t>a</w:t>
      </w:r>
      <w:r w:rsidRPr="00066F35">
        <w:rPr>
          <w:rFonts w:eastAsia="Times New Roman"/>
          <w:sz w:val="16"/>
          <w:szCs w:val="16"/>
        </w:rPr>
        <w:t>y r</w:t>
      </w:r>
      <w:r w:rsidRPr="00066F35">
        <w:rPr>
          <w:rFonts w:eastAsia="Times New Roman"/>
          <w:spacing w:val="1"/>
          <w:sz w:val="16"/>
          <w:szCs w:val="16"/>
        </w:rPr>
        <w:t>e</w:t>
      </w:r>
      <w:r w:rsidRPr="00066F35">
        <w:rPr>
          <w:rFonts w:eastAsia="Times New Roman"/>
          <w:sz w:val="16"/>
          <w:szCs w:val="16"/>
        </w:rPr>
        <w:t>quire</w:t>
      </w:r>
      <w:r w:rsidRPr="00066F35">
        <w:rPr>
          <w:rFonts w:eastAsia="Times New Roman"/>
          <w:spacing w:val="6"/>
          <w:sz w:val="16"/>
          <w:szCs w:val="16"/>
        </w:rPr>
        <w:t xml:space="preserve"> </w:t>
      </w:r>
      <w:r w:rsidRPr="00066F35">
        <w:rPr>
          <w:rFonts w:eastAsia="Times New Roman"/>
          <w:spacing w:val="-3"/>
          <w:sz w:val="16"/>
          <w:szCs w:val="16"/>
        </w:rPr>
        <w:t>Supplier</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pl</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ny it</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6"/>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pacing w:val="-3"/>
          <w:sz w:val="16"/>
          <w:szCs w:val="16"/>
        </w:rPr>
        <w:t>Customer</w:t>
      </w:r>
      <w:r w:rsidRPr="00066F35">
        <w:rPr>
          <w:rFonts w:eastAsia="Times New Roman"/>
          <w:spacing w:val="1"/>
          <w:sz w:val="16"/>
          <w:szCs w:val="16"/>
        </w:rPr>
        <w:t xml:space="preserve"> </w:t>
      </w:r>
      <w:r w:rsidRPr="00066F35">
        <w:rPr>
          <w:rFonts w:eastAsia="Times New Roman"/>
          <w:sz w:val="16"/>
          <w:szCs w:val="16"/>
        </w:rPr>
        <w:t xml:space="preserve">is </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z w:val="16"/>
          <w:szCs w:val="16"/>
        </w:rPr>
        <w:t>tl</w:t>
      </w:r>
      <w:r w:rsidRPr="00066F35">
        <w:rPr>
          <w:rFonts w:eastAsia="Times New Roman"/>
          <w:spacing w:val="-1"/>
          <w:sz w:val="16"/>
          <w:szCs w:val="16"/>
        </w:rPr>
        <w:t>e</w:t>
      </w:r>
      <w:r w:rsidRPr="00066F35">
        <w:rPr>
          <w:rFonts w:eastAsia="Times New Roman"/>
          <w:sz w:val="16"/>
          <w:szCs w:val="16"/>
        </w:rPr>
        <w:t>d to r</w:t>
      </w:r>
      <w:r w:rsidRPr="00066F35">
        <w:rPr>
          <w:rFonts w:eastAsia="Times New Roman"/>
          <w:spacing w:val="-1"/>
          <w:sz w:val="16"/>
          <w:szCs w:val="16"/>
        </w:rPr>
        <w:t>e</w:t>
      </w:r>
      <w:r w:rsidRPr="00066F35">
        <w:rPr>
          <w:rFonts w:eastAsia="Times New Roman"/>
          <w:sz w:val="16"/>
          <w:szCs w:val="16"/>
        </w:rPr>
        <w:t>j</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 h</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und</w:t>
      </w:r>
      <w:r w:rsidRPr="00066F35">
        <w:rPr>
          <w:rFonts w:eastAsia="Times New Roman"/>
          <w:spacing w:val="-2"/>
          <w:sz w:val="16"/>
          <w:szCs w:val="16"/>
        </w:rPr>
        <w:t>e</w:t>
      </w:r>
      <w:r w:rsidRPr="00066F35">
        <w:rPr>
          <w:rFonts w:eastAsia="Times New Roman"/>
          <w:sz w:val="16"/>
          <w:szCs w:val="16"/>
        </w:rPr>
        <w:t xml:space="preserve">r or </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a</w:t>
      </w:r>
      <w:r w:rsidRPr="00066F35">
        <w:rPr>
          <w:rFonts w:eastAsia="Times New Roman"/>
          <w:sz w:val="16"/>
          <w:szCs w:val="16"/>
        </w:rPr>
        <w:t>nt a</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ull r</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 xml:space="preserve">und or </w:t>
      </w:r>
      <w:r w:rsidRPr="00066F35">
        <w:rPr>
          <w:rFonts w:eastAsia="Times New Roman"/>
          <w:spacing w:val="1"/>
          <w:sz w:val="16"/>
          <w:szCs w:val="16"/>
        </w:rPr>
        <w:t>c</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i</w:t>
      </w:r>
      <w:r w:rsidRPr="00066F35">
        <w:rPr>
          <w:rFonts w:eastAsia="Times New Roman"/>
          <w:sz w:val="16"/>
          <w:szCs w:val="16"/>
        </w:rPr>
        <w:t>t to</w:t>
      </w:r>
      <w:r w:rsidRPr="00066F35">
        <w:rPr>
          <w:rFonts w:eastAsia="Times New Roman"/>
          <w:spacing w:val="41"/>
          <w:sz w:val="16"/>
          <w:szCs w:val="16"/>
        </w:rPr>
        <w:t xml:space="preserve"> </w:t>
      </w:r>
      <w:r w:rsidRPr="00066F35">
        <w:rPr>
          <w:rFonts w:eastAsia="Times New Roman"/>
          <w:spacing w:val="-1"/>
          <w:sz w:val="16"/>
          <w:szCs w:val="16"/>
        </w:rPr>
        <w:t>Customer</w:t>
      </w:r>
      <w:r w:rsidRPr="00066F35">
        <w:rPr>
          <w:rFonts w:eastAsia="Times New Roman"/>
          <w:spacing w:val="37"/>
          <w:sz w:val="16"/>
          <w:szCs w:val="16"/>
        </w:rPr>
        <w:t xml:space="preserve"> </w:t>
      </w:r>
      <w:r w:rsidRPr="00066F35">
        <w:rPr>
          <w:rFonts w:eastAsia="Times New Roman"/>
          <w:sz w:val="16"/>
          <w:szCs w:val="16"/>
        </w:rPr>
        <w:t>in</w:t>
      </w:r>
      <w:r w:rsidRPr="00066F35">
        <w:rPr>
          <w:rFonts w:eastAsia="Times New Roman"/>
          <w:spacing w:val="41"/>
          <w:sz w:val="16"/>
          <w:szCs w:val="16"/>
        </w:rPr>
        <w:t xml:space="preserve"> </w:t>
      </w:r>
      <w:r w:rsidRPr="00066F35">
        <w:rPr>
          <w:rFonts w:eastAsia="Times New Roman"/>
          <w:sz w:val="16"/>
          <w:szCs w:val="16"/>
        </w:rPr>
        <w:t>li</w:t>
      </w:r>
      <w:r w:rsidRPr="00066F35">
        <w:rPr>
          <w:rFonts w:eastAsia="Times New Roman"/>
          <w:spacing w:val="1"/>
          <w:sz w:val="16"/>
          <w:szCs w:val="16"/>
        </w:rPr>
        <w:t>e</w:t>
      </w:r>
      <w:r w:rsidRPr="00066F35">
        <w:rPr>
          <w:rFonts w:eastAsia="Times New Roman"/>
          <w:sz w:val="16"/>
          <w:szCs w:val="16"/>
        </w:rPr>
        <w:t>u</w:t>
      </w:r>
      <w:r w:rsidRPr="00066F35">
        <w:rPr>
          <w:rFonts w:eastAsia="Times New Roman"/>
          <w:spacing w:val="41"/>
          <w:sz w:val="16"/>
          <w:szCs w:val="16"/>
        </w:rPr>
        <w:t xml:space="preserve"> </w:t>
      </w:r>
      <w:r w:rsidRPr="00066F35">
        <w:rPr>
          <w:rFonts w:eastAsia="Times New Roman"/>
          <w:sz w:val="16"/>
          <w:szCs w:val="16"/>
        </w:rPr>
        <w:t>th</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o</w:t>
      </w:r>
      <w:r w:rsidRPr="00066F35">
        <w:rPr>
          <w:rFonts w:eastAsia="Times New Roman"/>
          <w:spacing w:val="-2"/>
          <w:sz w:val="16"/>
          <w:szCs w:val="16"/>
        </w:rPr>
        <w:t>f</w:t>
      </w:r>
      <w:r w:rsidRPr="00066F35">
        <w:rPr>
          <w:rFonts w:eastAsia="Times New Roman"/>
          <w:sz w:val="16"/>
          <w:szCs w:val="16"/>
        </w:rPr>
        <w:t>.</w:t>
      </w:r>
      <w:r w:rsidRPr="00066F35">
        <w:rPr>
          <w:rFonts w:eastAsia="Times New Roman"/>
          <w:spacing w:val="41"/>
          <w:sz w:val="16"/>
          <w:szCs w:val="16"/>
        </w:rPr>
        <w:t xml:space="preserve"> </w:t>
      </w:r>
      <w:r w:rsidRPr="00066F35">
        <w:rPr>
          <w:spacing w:val="-1"/>
          <w:sz w:val="16"/>
          <w:szCs w:val="16"/>
        </w:rPr>
        <w:t>Supplier</w:t>
      </w:r>
      <w:r w:rsidRPr="00066F35">
        <w:rPr>
          <w:spacing w:val="39"/>
          <w:sz w:val="16"/>
          <w:szCs w:val="16"/>
        </w:rPr>
        <w:t xml:space="preserve"> </w:t>
      </w:r>
      <w:r w:rsidRPr="00066F35">
        <w:rPr>
          <w:spacing w:val="1"/>
          <w:sz w:val="16"/>
          <w:szCs w:val="16"/>
        </w:rPr>
        <w:t>a</w:t>
      </w:r>
      <w:r w:rsidRPr="00066F35">
        <w:rPr>
          <w:spacing w:val="-1"/>
          <w:sz w:val="16"/>
          <w:szCs w:val="16"/>
        </w:rPr>
        <w:t>ss</w:t>
      </w:r>
      <w:r w:rsidRPr="00066F35">
        <w:rPr>
          <w:sz w:val="16"/>
          <w:szCs w:val="16"/>
        </w:rPr>
        <w:t>um</w:t>
      </w:r>
      <w:r w:rsidRPr="00066F35">
        <w:rPr>
          <w:spacing w:val="1"/>
          <w:sz w:val="16"/>
          <w:szCs w:val="16"/>
        </w:rPr>
        <w:t>e</w:t>
      </w:r>
      <w:r w:rsidRPr="00066F35">
        <w:rPr>
          <w:sz w:val="16"/>
          <w:szCs w:val="16"/>
        </w:rPr>
        <w:t>s</w:t>
      </w:r>
      <w:r w:rsidRPr="00066F35">
        <w:rPr>
          <w:spacing w:val="40"/>
          <w:sz w:val="16"/>
          <w:szCs w:val="16"/>
        </w:rPr>
        <w:t xml:space="preserve"> </w:t>
      </w:r>
      <w:r w:rsidRPr="00066F35">
        <w:rPr>
          <w:spacing w:val="-1"/>
          <w:sz w:val="16"/>
          <w:szCs w:val="16"/>
        </w:rPr>
        <w:t>a</w:t>
      </w:r>
      <w:r w:rsidRPr="00066F35">
        <w:rPr>
          <w:sz w:val="16"/>
          <w:szCs w:val="16"/>
        </w:rPr>
        <w:t>ll</w:t>
      </w:r>
      <w:r w:rsidRPr="00066F35">
        <w:rPr>
          <w:spacing w:val="42"/>
          <w:sz w:val="16"/>
          <w:szCs w:val="16"/>
        </w:rPr>
        <w:t xml:space="preserve"> </w:t>
      </w:r>
      <w:r w:rsidRPr="00066F35">
        <w:rPr>
          <w:sz w:val="16"/>
          <w:szCs w:val="16"/>
        </w:rPr>
        <w:t>r</w:t>
      </w:r>
      <w:r w:rsidRPr="00066F35">
        <w:rPr>
          <w:spacing w:val="1"/>
          <w:sz w:val="16"/>
          <w:szCs w:val="16"/>
        </w:rPr>
        <w:t>i</w:t>
      </w:r>
      <w:r w:rsidRPr="00066F35">
        <w:rPr>
          <w:spacing w:val="-1"/>
          <w:sz w:val="16"/>
          <w:szCs w:val="16"/>
        </w:rPr>
        <w:t>s</w:t>
      </w:r>
      <w:r w:rsidRPr="00066F35">
        <w:rPr>
          <w:sz w:val="16"/>
          <w:szCs w:val="16"/>
        </w:rPr>
        <w:t>k</w:t>
      </w:r>
      <w:r w:rsidRPr="00066F35">
        <w:rPr>
          <w:spacing w:val="39"/>
          <w:sz w:val="16"/>
          <w:szCs w:val="16"/>
        </w:rPr>
        <w:t xml:space="preserve"> </w:t>
      </w:r>
      <w:r w:rsidRPr="00066F35">
        <w:rPr>
          <w:sz w:val="16"/>
          <w:szCs w:val="16"/>
        </w:rPr>
        <w:t>of</w:t>
      </w:r>
      <w:r w:rsidRPr="00066F35">
        <w:rPr>
          <w:spacing w:val="39"/>
          <w:sz w:val="16"/>
          <w:szCs w:val="16"/>
        </w:rPr>
        <w:t xml:space="preserve"> </w:t>
      </w:r>
      <w:r w:rsidRPr="00066F35">
        <w:rPr>
          <w:sz w:val="16"/>
          <w:szCs w:val="16"/>
        </w:rPr>
        <w:t>lo</w:t>
      </w:r>
      <w:r w:rsidRPr="00066F35">
        <w:rPr>
          <w:spacing w:val="-1"/>
          <w:sz w:val="16"/>
          <w:szCs w:val="16"/>
        </w:rPr>
        <w:t>s</w:t>
      </w:r>
      <w:r w:rsidRPr="00066F35">
        <w:rPr>
          <w:sz w:val="16"/>
          <w:szCs w:val="16"/>
        </w:rPr>
        <w:t>s until</w:t>
      </w:r>
      <w:r w:rsidRPr="00066F35">
        <w:rPr>
          <w:spacing w:val="6"/>
          <w:sz w:val="16"/>
          <w:szCs w:val="16"/>
        </w:rPr>
        <w:t xml:space="preserve"> </w:t>
      </w:r>
      <w:r w:rsidRPr="00066F35">
        <w:rPr>
          <w:spacing w:val="-2"/>
          <w:sz w:val="16"/>
          <w:szCs w:val="16"/>
        </w:rPr>
        <w:t>r</w:t>
      </w:r>
      <w:r w:rsidRPr="00066F35">
        <w:rPr>
          <w:spacing w:val="1"/>
          <w:sz w:val="16"/>
          <w:szCs w:val="16"/>
        </w:rPr>
        <w:t>e</w:t>
      </w:r>
      <w:r w:rsidRPr="00066F35">
        <w:rPr>
          <w:spacing w:val="-1"/>
          <w:sz w:val="16"/>
          <w:szCs w:val="16"/>
        </w:rPr>
        <w:t>c</w:t>
      </w:r>
      <w:r w:rsidRPr="00066F35">
        <w:rPr>
          <w:spacing w:val="1"/>
          <w:sz w:val="16"/>
          <w:szCs w:val="16"/>
        </w:rPr>
        <w:t>e</w:t>
      </w:r>
      <w:r w:rsidRPr="00066F35">
        <w:rPr>
          <w:sz w:val="16"/>
          <w:szCs w:val="16"/>
        </w:rPr>
        <w:t>ipt</w:t>
      </w:r>
      <w:r w:rsidRPr="00066F35">
        <w:rPr>
          <w:spacing w:val="6"/>
          <w:sz w:val="16"/>
          <w:szCs w:val="16"/>
        </w:rPr>
        <w:t xml:space="preserve"> </w:t>
      </w:r>
      <w:r w:rsidRPr="00066F35">
        <w:rPr>
          <w:sz w:val="16"/>
          <w:szCs w:val="16"/>
        </w:rPr>
        <w:t xml:space="preserve">by </w:t>
      </w:r>
      <w:r w:rsidRPr="00066F35">
        <w:rPr>
          <w:spacing w:val="-1"/>
          <w:sz w:val="16"/>
          <w:szCs w:val="16"/>
        </w:rPr>
        <w:t>Customer</w:t>
      </w:r>
      <w:r w:rsidRPr="00066F35">
        <w:rPr>
          <w:sz w:val="16"/>
          <w:szCs w:val="16"/>
        </w:rPr>
        <w:t>.</w:t>
      </w:r>
      <w:r w:rsidRPr="00066F35">
        <w:rPr>
          <w:spacing w:val="5"/>
          <w:sz w:val="16"/>
          <w:szCs w:val="16"/>
        </w:rPr>
        <w:t xml:space="preserve"> </w:t>
      </w:r>
      <w:r w:rsidRPr="00066F35">
        <w:rPr>
          <w:rFonts w:eastAsia="Times New Roman"/>
          <w:spacing w:val="3"/>
          <w:sz w:val="16"/>
          <w:szCs w:val="16"/>
        </w:rPr>
        <w:t>T</w:t>
      </w:r>
      <w:r w:rsidRPr="00066F35">
        <w:rPr>
          <w:rFonts w:eastAsia="Times New Roman"/>
          <w:sz w:val="16"/>
          <w:szCs w:val="16"/>
        </w:rPr>
        <w:t>it</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6"/>
          <w:sz w:val="16"/>
          <w:szCs w:val="16"/>
        </w:rPr>
        <w:t xml:space="preserve"> </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 xml:space="preserve">to </w:t>
      </w:r>
      <w:r w:rsidRPr="00066F35">
        <w:rPr>
          <w:rFonts w:eastAsia="Times New Roman"/>
          <w:spacing w:val="-1"/>
          <w:sz w:val="16"/>
          <w:szCs w:val="16"/>
        </w:rPr>
        <w:t>Customer</w:t>
      </w:r>
      <w:r w:rsidRPr="00066F35">
        <w:rPr>
          <w:rFonts w:eastAsia="Times New Roman"/>
          <w:sz w:val="16"/>
          <w:szCs w:val="16"/>
        </w:rPr>
        <w:t xml:space="preserve"> upon</w:t>
      </w:r>
      <w:r w:rsidRPr="00066F35">
        <w:rPr>
          <w:rFonts w:eastAsia="Times New Roman"/>
          <w:spacing w:val="5"/>
          <w:sz w:val="16"/>
          <w:szCs w:val="16"/>
        </w:rPr>
        <w:t xml:space="preserve"> </w:t>
      </w:r>
      <w:r w:rsidRPr="00066F35">
        <w:rPr>
          <w:rFonts w:eastAsia="Times New Roman"/>
          <w:spacing w:val="1"/>
          <w:sz w:val="16"/>
          <w:szCs w:val="16"/>
        </w:rPr>
        <w:t>rece</w:t>
      </w:r>
      <w:r w:rsidRPr="00066F35">
        <w:rPr>
          <w:rFonts w:eastAsia="Times New Roman"/>
          <w:sz w:val="16"/>
          <w:szCs w:val="16"/>
        </w:rPr>
        <w:t>ipt</w:t>
      </w:r>
      <w:r w:rsidRPr="00066F35">
        <w:rPr>
          <w:rFonts w:eastAsia="Times New Roman"/>
          <w:spacing w:val="7"/>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ppro</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7"/>
          <w:sz w:val="16"/>
          <w:szCs w:val="16"/>
        </w:rPr>
        <w:t xml:space="preserve"> </w:t>
      </w:r>
      <w:r w:rsidRPr="00066F35">
        <w:rPr>
          <w:rFonts w:eastAsia="Times New Roman"/>
          <w:spacing w:val="2"/>
          <w:sz w:val="16"/>
          <w:szCs w:val="16"/>
        </w:rPr>
        <w:t>b</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z w:val="16"/>
          <w:szCs w:val="16"/>
        </w:rPr>
        <w:t>it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5"/>
          <w:sz w:val="16"/>
          <w:szCs w:val="16"/>
        </w:rPr>
        <w:t xml:space="preserve"> </w:t>
      </w:r>
      <w:r w:rsidRPr="00066F35">
        <w:rPr>
          <w:rFonts w:eastAsia="Times New Roman"/>
          <w:sz w:val="16"/>
          <w:szCs w:val="16"/>
        </w:rPr>
        <w:t>the</w:t>
      </w:r>
      <w:r w:rsidRPr="00066F35">
        <w:rPr>
          <w:rFonts w:eastAsia="Times New Roman"/>
          <w:spacing w:val="6"/>
          <w:sz w:val="16"/>
          <w:szCs w:val="16"/>
        </w:rPr>
        <w:t xml:space="preserve">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the 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ti</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3"/>
          <w:sz w:val="16"/>
          <w:szCs w:val="16"/>
        </w:rPr>
        <w:t xml:space="preserve"> </w:t>
      </w:r>
    </w:p>
    <w:p w14:paraId="1F665205"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P</w:t>
      </w:r>
      <w:r w:rsidRPr="00066F35">
        <w:rPr>
          <w:b/>
          <w:bCs/>
          <w:spacing w:val="-1"/>
          <w:sz w:val="16"/>
          <w:szCs w:val="16"/>
        </w:rPr>
        <w:t>RICIN</w:t>
      </w:r>
      <w:r w:rsidRPr="00066F35">
        <w:rPr>
          <w:b/>
          <w:bCs/>
          <w:sz w:val="16"/>
          <w:szCs w:val="16"/>
        </w:rPr>
        <w:t xml:space="preserve">G; </w:t>
      </w:r>
      <w:r w:rsidRPr="00066F35">
        <w:rPr>
          <w:b/>
          <w:bCs/>
          <w:spacing w:val="1"/>
          <w:sz w:val="16"/>
          <w:szCs w:val="16"/>
        </w:rPr>
        <w:t>P</w:t>
      </w:r>
      <w:r w:rsidRPr="00066F35">
        <w:rPr>
          <w:b/>
          <w:bCs/>
          <w:spacing w:val="-1"/>
          <w:sz w:val="16"/>
          <w:szCs w:val="16"/>
        </w:rPr>
        <w:t>AY</w:t>
      </w:r>
      <w:r w:rsidRPr="00066F35">
        <w:rPr>
          <w:b/>
          <w:bCs/>
          <w:spacing w:val="1"/>
          <w:sz w:val="16"/>
          <w:szCs w:val="16"/>
        </w:rPr>
        <w:t>M</w:t>
      </w:r>
      <w:r w:rsidRPr="00066F35">
        <w:rPr>
          <w:b/>
          <w:bCs/>
          <w:sz w:val="16"/>
          <w:szCs w:val="16"/>
        </w:rPr>
        <w:t>E</w:t>
      </w:r>
      <w:r w:rsidRPr="00066F35">
        <w:rPr>
          <w:b/>
          <w:bCs/>
          <w:spacing w:val="-1"/>
          <w:sz w:val="16"/>
          <w:szCs w:val="16"/>
        </w:rPr>
        <w:t>N</w:t>
      </w:r>
      <w:r w:rsidRPr="00066F35">
        <w:rPr>
          <w:b/>
          <w:bCs/>
          <w:spacing w:val="1"/>
          <w:sz w:val="16"/>
          <w:szCs w:val="16"/>
        </w:rPr>
        <w:t>T</w:t>
      </w:r>
      <w:r w:rsidRPr="00066F35">
        <w:rPr>
          <w:sz w:val="16"/>
          <w:szCs w:val="16"/>
        </w:rPr>
        <w:t>.</w:t>
      </w:r>
    </w:p>
    <w:p w14:paraId="1F665206" w14:textId="09D06558" w:rsidR="00C106CD" w:rsidRPr="00066F35" w:rsidRDefault="00C106CD" w:rsidP="006B6D33">
      <w:pPr>
        <w:spacing w:after="160"/>
        <w:ind w:right="-60"/>
        <w:jc w:val="both"/>
        <w:rPr>
          <w:rFonts w:eastAsia="Times New Roman"/>
          <w:spacing w:val="-2"/>
          <w:sz w:val="16"/>
          <w:szCs w:val="16"/>
        </w:rPr>
      </w:pP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31"/>
          <w:sz w:val="16"/>
          <w:szCs w:val="16"/>
        </w:rPr>
        <w:t xml:space="preserve"> </w:t>
      </w:r>
      <w:r w:rsidRPr="00066F35">
        <w:rPr>
          <w:rFonts w:eastAsia="Times New Roman"/>
          <w:spacing w:val="-2"/>
          <w:sz w:val="16"/>
          <w:szCs w:val="16"/>
        </w:rPr>
        <w:t>f</w:t>
      </w:r>
      <w:r w:rsidRPr="00066F35">
        <w:rPr>
          <w:rFonts w:eastAsia="Times New Roman"/>
          <w:sz w:val="16"/>
          <w:szCs w:val="16"/>
        </w:rPr>
        <w:t>ull</w:t>
      </w:r>
      <w:r w:rsidRPr="00066F35">
        <w:rPr>
          <w:rFonts w:eastAsia="Times New Roman"/>
          <w:spacing w:val="30"/>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id</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29"/>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2"/>
          <w:sz w:val="16"/>
          <w:szCs w:val="16"/>
        </w:rPr>
        <w:t xml:space="preserve"> </w:t>
      </w:r>
      <w:r w:rsidRPr="00066F35">
        <w:rPr>
          <w:rFonts w:eastAsia="Times New Roman"/>
          <w:sz w:val="16"/>
          <w:szCs w:val="16"/>
        </w:rPr>
        <w:t>the</w:t>
      </w:r>
      <w:r w:rsidRPr="00066F35">
        <w:rPr>
          <w:rFonts w:eastAsia="Times New Roman"/>
          <w:spacing w:val="30"/>
          <w:sz w:val="16"/>
          <w:szCs w:val="16"/>
        </w:rPr>
        <w:t xml:space="preserve"> </w:t>
      </w:r>
      <w:r w:rsidRPr="00066F35">
        <w:rPr>
          <w:rFonts w:eastAsia="Times New Roman"/>
          <w:sz w:val="16"/>
          <w:szCs w:val="16"/>
        </w:rPr>
        <w:t>d</w:t>
      </w:r>
      <w:r w:rsidRPr="00066F35">
        <w:rPr>
          <w:rFonts w:eastAsia="Times New Roman"/>
          <w:spacing w:val="-2"/>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ry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6"/>
          <w:sz w:val="16"/>
          <w:szCs w:val="16"/>
        </w:rPr>
        <w:t xml:space="preserve"> </w:t>
      </w:r>
      <w:r w:rsidRPr="00066F35">
        <w:rPr>
          <w:rFonts w:eastAsia="Times New Roman"/>
          <w:spacing w:val="-1"/>
          <w:sz w:val="16"/>
          <w:szCs w:val="16"/>
        </w:rPr>
        <w:t>Products</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 of</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hts</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pro</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in,</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6"/>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 xml:space="preserve">y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2"/>
          <w:sz w:val="16"/>
          <w:szCs w:val="16"/>
        </w:rPr>
        <w:t>(</w:t>
      </w:r>
      <w:r w:rsidRPr="00066F35">
        <w:rPr>
          <w:rFonts w:eastAsia="Times New Roman"/>
          <w:sz w:val="16"/>
          <w:szCs w:val="16"/>
        </w:rPr>
        <w:t>i) the</w:t>
      </w:r>
      <w:r w:rsidRPr="00066F35">
        <w:rPr>
          <w:rFonts w:eastAsia="Times New Roman"/>
          <w:spacing w:val="1"/>
          <w:sz w:val="16"/>
          <w:szCs w:val="16"/>
        </w:rPr>
        <w:t xml:space="preserve"> </w:t>
      </w:r>
      <w:r w:rsidRPr="00066F35">
        <w:rPr>
          <w:rFonts w:eastAsia="Times New Roman"/>
          <w:spacing w:val="-1"/>
          <w:sz w:val="16"/>
          <w:szCs w:val="16"/>
        </w:rPr>
        <w:t>a</w:t>
      </w:r>
      <w:r w:rsidRPr="00066F35">
        <w:rPr>
          <w:rFonts w:eastAsia="Times New Roman"/>
          <w:sz w:val="16"/>
          <w:szCs w:val="16"/>
        </w:rPr>
        <w:t xml:space="preserve">mount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 xml:space="preserve">d upon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i</w:t>
      </w:r>
      <w:r w:rsidRPr="00066F35">
        <w:rPr>
          <w:rFonts w:eastAsia="Times New Roman"/>
          <w:sz w:val="16"/>
          <w:szCs w:val="16"/>
        </w:rPr>
        <w:t xml:space="preserve">n the </w:t>
      </w:r>
      <w:r w:rsidRPr="00066F35">
        <w:rPr>
          <w:rFonts w:eastAsia="Times New Roman"/>
          <w:spacing w:val="1"/>
          <w:sz w:val="16"/>
          <w:szCs w:val="16"/>
        </w:rPr>
        <w:t>a</w:t>
      </w:r>
      <w:r w:rsidRPr="00066F35">
        <w:rPr>
          <w:rFonts w:eastAsia="Times New Roman"/>
          <w:sz w:val="16"/>
          <w:szCs w:val="16"/>
        </w:rPr>
        <w:t>ppl</w:t>
      </w:r>
      <w:r w:rsidRPr="00066F35">
        <w:rPr>
          <w:rFonts w:eastAsia="Times New Roman"/>
          <w:spacing w:val="-2"/>
          <w:sz w:val="16"/>
          <w:szCs w:val="16"/>
        </w:rPr>
        <w:t>i</w:t>
      </w:r>
      <w:r w:rsidRPr="00066F35">
        <w:rPr>
          <w:rFonts w:eastAsia="Times New Roman"/>
          <w:spacing w:val="1"/>
          <w:sz w:val="16"/>
          <w:szCs w:val="16"/>
        </w:rPr>
        <w:t>ca</w:t>
      </w:r>
      <w:r w:rsidRPr="00066F35">
        <w:rPr>
          <w:rFonts w:eastAsia="Times New Roman"/>
          <w:spacing w:val="-2"/>
          <w:sz w:val="16"/>
          <w:szCs w:val="16"/>
        </w:rPr>
        <w:t>b</w:t>
      </w:r>
      <w:r w:rsidRPr="00066F35">
        <w:rPr>
          <w:rFonts w:eastAsia="Times New Roman"/>
          <w:sz w:val="16"/>
          <w:szCs w:val="16"/>
        </w:rPr>
        <w:t>le</w:t>
      </w:r>
      <w:r w:rsidRPr="00066F35">
        <w:rPr>
          <w:rFonts w:eastAsia="Times New Roman"/>
          <w:spacing w:val="2"/>
          <w:sz w:val="16"/>
          <w:szCs w:val="16"/>
        </w:rPr>
        <w:t xml:space="preserve"> </w:t>
      </w:r>
      <w:r w:rsidRPr="00066F35">
        <w:rPr>
          <w:rFonts w:eastAsia="Times New Roman"/>
          <w:sz w:val="16"/>
          <w:szCs w:val="16"/>
        </w:rPr>
        <w:t>Purchase Order,</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w:t>
      </w:r>
      <w:r w:rsidRPr="00066F35">
        <w:rPr>
          <w:rFonts w:eastAsia="Times New Roman"/>
          <w:spacing w:val="1"/>
          <w:sz w:val="16"/>
          <w:szCs w:val="16"/>
        </w:rPr>
        <w:t>i</w:t>
      </w:r>
      <w:r w:rsidRPr="00066F35">
        <w:rPr>
          <w:rFonts w:eastAsia="Times New Roman"/>
          <w:sz w:val="16"/>
          <w:szCs w:val="16"/>
        </w:rPr>
        <w:t>i)</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's quot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on d</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35"/>
          <w:sz w:val="16"/>
          <w:szCs w:val="16"/>
        </w:rPr>
        <w:t xml:space="preserve"> </w:t>
      </w:r>
      <w:r w:rsidRPr="00066F35">
        <w:rPr>
          <w:rFonts w:eastAsia="Times New Roman"/>
          <w:sz w:val="16"/>
          <w:szCs w:val="16"/>
        </w:rPr>
        <w:t>of</w:t>
      </w:r>
      <w:r w:rsidRPr="00066F35">
        <w:rPr>
          <w:rFonts w:eastAsia="Times New Roman"/>
          <w:spacing w:val="32"/>
          <w:sz w:val="16"/>
          <w:szCs w:val="16"/>
        </w:rPr>
        <w:t xml:space="preserve"> </w:t>
      </w:r>
      <w:r w:rsidRPr="00066F35">
        <w:rPr>
          <w:rFonts w:eastAsia="Times New Roman"/>
          <w:spacing w:val="-1"/>
          <w:sz w:val="16"/>
          <w:szCs w:val="16"/>
        </w:rPr>
        <w:t>s</w:t>
      </w:r>
      <w:r w:rsidRPr="00066F35">
        <w:rPr>
          <w:rFonts w:eastAsia="Times New Roman"/>
          <w:sz w:val="16"/>
          <w:szCs w:val="16"/>
        </w:rPr>
        <w:t>hip</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34"/>
          <w:sz w:val="16"/>
          <w:szCs w:val="16"/>
        </w:rPr>
        <w:t xml:space="preserve"> </w:t>
      </w:r>
      <w:r w:rsidRPr="00066F35">
        <w:rPr>
          <w:rFonts w:eastAsia="Times New Roman"/>
          <w:sz w:val="16"/>
          <w:szCs w:val="16"/>
        </w:rPr>
        <w:t>(</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4"/>
          <w:sz w:val="16"/>
          <w:szCs w:val="16"/>
        </w:rPr>
        <w:t xml:space="preserve"> </w:t>
      </w:r>
      <w:r w:rsidRPr="00066F35">
        <w:rPr>
          <w:rFonts w:eastAsia="Times New Roman"/>
          <w:spacing w:val="-1"/>
          <w:sz w:val="16"/>
          <w:szCs w:val="16"/>
        </w:rPr>
        <w:t>Products</w:t>
      </w:r>
      <w:r w:rsidRPr="00066F35">
        <w:rPr>
          <w:rFonts w:eastAsia="Times New Roman"/>
          <w:sz w:val="16"/>
          <w:szCs w:val="16"/>
        </w:rPr>
        <w:t>),</w:t>
      </w:r>
      <w:r w:rsidRPr="00066F35">
        <w:rPr>
          <w:rFonts w:eastAsia="Times New Roman"/>
          <w:spacing w:val="34"/>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 xml:space="preserve"> </w:t>
      </w:r>
      <w:r w:rsidRPr="00066F35">
        <w:rPr>
          <w:rFonts w:eastAsia="Times New Roman"/>
          <w:sz w:val="16"/>
          <w:szCs w:val="16"/>
        </w:rPr>
        <w:t>is lo</w:t>
      </w:r>
      <w:r w:rsidRPr="00066F35">
        <w:rPr>
          <w:rFonts w:eastAsia="Times New Roman"/>
          <w:spacing w:val="-1"/>
          <w:sz w:val="16"/>
          <w:szCs w:val="16"/>
        </w:rPr>
        <w:t>we</w:t>
      </w:r>
      <w:r w:rsidRPr="00066F35">
        <w:rPr>
          <w:rFonts w:eastAsia="Times New Roman"/>
          <w:sz w:val="16"/>
          <w:szCs w:val="16"/>
        </w:rPr>
        <w:t>r.</w:t>
      </w:r>
      <w:r w:rsidRPr="00066F35">
        <w:rPr>
          <w:rFonts w:eastAsia="Times New Roman"/>
          <w:spacing w:val="6"/>
          <w:sz w:val="16"/>
          <w:szCs w:val="16"/>
        </w:rPr>
        <w:t xml:space="preserve"> </w:t>
      </w:r>
      <w:r w:rsidR="00326DEE" w:rsidRPr="00066F35">
        <w:rPr>
          <w:rFonts w:eastAsia="Times New Roman"/>
          <w:spacing w:val="-1"/>
          <w:sz w:val="16"/>
          <w:szCs w:val="16"/>
        </w:rPr>
        <w:t>Supplier</w:t>
      </w:r>
      <w:r w:rsidR="00326DEE" w:rsidRPr="00066F35">
        <w:rPr>
          <w:rFonts w:eastAsia="Times New Roman"/>
          <w:spacing w:val="5"/>
          <w:sz w:val="16"/>
          <w:szCs w:val="16"/>
        </w:rPr>
        <w:t xml:space="preserve"> </w:t>
      </w:r>
      <w:r w:rsidR="00326DEE" w:rsidRPr="00066F35">
        <w:rPr>
          <w:rFonts w:eastAsia="Times New Roman"/>
          <w:spacing w:val="-1"/>
          <w:sz w:val="16"/>
          <w:szCs w:val="16"/>
        </w:rPr>
        <w:t>s</w:t>
      </w:r>
      <w:r w:rsidR="00326DEE" w:rsidRPr="00066F35">
        <w:rPr>
          <w:rFonts w:eastAsia="Times New Roman"/>
          <w:sz w:val="16"/>
          <w:szCs w:val="16"/>
        </w:rPr>
        <w:t>h</w:t>
      </w:r>
      <w:r w:rsidR="00326DEE" w:rsidRPr="00066F35">
        <w:rPr>
          <w:rFonts w:eastAsia="Times New Roman"/>
          <w:spacing w:val="-2"/>
          <w:sz w:val="16"/>
          <w:szCs w:val="16"/>
        </w:rPr>
        <w:t>a</w:t>
      </w:r>
      <w:r w:rsidR="00326DEE" w:rsidRPr="00066F35">
        <w:rPr>
          <w:rFonts w:eastAsia="Times New Roman"/>
          <w:sz w:val="16"/>
          <w:szCs w:val="16"/>
        </w:rPr>
        <w:t>ll</w:t>
      </w:r>
      <w:r w:rsidR="00326DEE" w:rsidRPr="00066F35">
        <w:rPr>
          <w:rFonts w:eastAsia="Times New Roman"/>
          <w:spacing w:val="5"/>
          <w:sz w:val="16"/>
          <w:szCs w:val="16"/>
        </w:rPr>
        <w:t xml:space="preserve"> </w:t>
      </w:r>
      <w:r w:rsidR="00326DEE" w:rsidRPr="00066F35">
        <w:rPr>
          <w:rFonts w:eastAsia="Times New Roman"/>
          <w:sz w:val="16"/>
          <w:szCs w:val="16"/>
        </w:rPr>
        <w:t>in</w:t>
      </w:r>
      <w:r w:rsidR="00326DEE" w:rsidRPr="00066F35">
        <w:rPr>
          <w:rFonts w:eastAsia="Times New Roman"/>
          <w:spacing w:val="-2"/>
          <w:sz w:val="16"/>
          <w:szCs w:val="16"/>
        </w:rPr>
        <w:t>v</w:t>
      </w:r>
      <w:r w:rsidR="00326DEE" w:rsidRPr="00066F35">
        <w:rPr>
          <w:rFonts w:eastAsia="Times New Roman"/>
          <w:sz w:val="16"/>
          <w:szCs w:val="16"/>
        </w:rPr>
        <w:t>oi</w:t>
      </w:r>
      <w:r w:rsidR="00326DEE" w:rsidRPr="00066F35">
        <w:rPr>
          <w:rFonts w:eastAsia="Times New Roman"/>
          <w:spacing w:val="-1"/>
          <w:sz w:val="16"/>
          <w:szCs w:val="16"/>
        </w:rPr>
        <w:t>c</w:t>
      </w:r>
      <w:r w:rsidR="00326DEE" w:rsidRPr="00066F35">
        <w:rPr>
          <w:rFonts w:eastAsia="Times New Roman"/>
          <w:sz w:val="16"/>
          <w:szCs w:val="16"/>
        </w:rPr>
        <w:t>e</w:t>
      </w:r>
      <w:r w:rsidR="00326DEE" w:rsidRPr="00066F35">
        <w:rPr>
          <w:rFonts w:eastAsia="Times New Roman"/>
          <w:spacing w:val="3"/>
          <w:sz w:val="16"/>
          <w:szCs w:val="16"/>
        </w:rPr>
        <w:t xml:space="preserve"> </w:t>
      </w:r>
      <w:r w:rsidR="00326DEE" w:rsidRPr="00066F35">
        <w:rPr>
          <w:rFonts w:eastAsia="Times New Roman"/>
          <w:spacing w:val="-1"/>
          <w:sz w:val="16"/>
          <w:szCs w:val="16"/>
        </w:rPr>
        <w:t>Customer</w:t>
      </w:r>
      <w:r w:rsidR="00326DEE" w:rsidRPr="00066F35">
        <w:rPr>
          <w:rFonts w:eastAsia="Times New Roman"/>
          <w:sz w:val="16"/>
          <w:szCs w:val="16"/>
        </w:rPr>
        <w:t xml:space="preserve"> </w:t>
      </w:r>
      <w:r w:rsidR="00326DEE" w:rsidRPr="00066F35">
        <w:rPr>
          <w:rFonts w:eastAsia="Times New Roman"/>
          <w:spacing w:val="-2"/>
          <w:sz w:val="16"/>
          <w:szCs w:val="16"/>
        </w:rPr>
        <w:t>f</w:t>
      </w:r>
      <w:r w:rsidR="00326DEE" w:rsidRPr="00066F35">
        <w:rPr>
          <w:rFonts w:eastAsia="Times New Roman"/>
          <w:sz w:val="16"/>
          <w:szCs w:val="16"/>
        </w:rPr>
        <w:t xml:space="preserve">or </w:t>
      </w:r>
      <w:r w:rsidR="00326DEE" w:rsidRPr="00066F35">
        <w:rPr>
          <w:rFonts w:eastAsia="Times New Roman"/>
          <w:spacing w:val="1"/>
          <w:sz w:val="16"/>
          <w:szCs w:val="16"/>
        </w:rPr>
        <w:t>a</w:t>
      </w:r>
      <w:r w:rsidR="00326DEE" w:rsidRPr="00066F35">
        <w:rPr>
          <w:rFonts w:eastAsia="Times New Roman"/>
          <w:sz w:val="16"/>
          <w:szCs w:val="16"/>
        </w:rPr>
        <w:t xml:space="preserve">ll </w:t>
      </w:r>
      <w:r w:rsidR="00326DEE" w:rsidRPr="00066F35">
        <w:rPr>
          <w:rFonts w:eastAsia="Times New Roman"/>
          <w:spacing w:val="-1"/>
          <w:sz w:val="16"/>
          <w:szCs w:val="16"/>
        </w:rPr>
        <w:t>Products</w:t>
      </w:r>
      <w:r w:rsidR="00326DEE" w:rsidRPr="00066F35">
        <w:rPr>
          <w:rFonts w:eastAsia="Times New Roman"/>
          <w:sz w:val="16"/>
          <w:szCs w:val="16"/>
        </w:rPr>
        <w:t xml:space="preserve"> actually d</w:t>
      </w:r>
      <w:r w:rsidR="00326DEE" w:rsidRPr="00066F35">
        <w:rPr>
          <w:rFonts w:eastAsia="Times New Roman"/>
          <w:spacing w:val="1"/>
          <w:sz w:val="16"/>
          <w:szCs w:val="16"/>
        </w:rPr>
        <w:t>e</w:t>
      </w:r>
      <w:r w:rsidR="00326DEE" w:rsidRPr="00066F35">
        <w:rPr>
          <w:rFonts w:eastAsia="Times New Roman"/>
          <w:spacing w:val="-2"/>
          <w:sz w:val="16"/>
          <w:szCs w:val="16"/>
        </w:rPr>
        <w:t>l</w:t>
      </w:r>
      <w:r w:rsidR="00326DEE" w:rsidRPr="00066F35">
        <w:rPr>
          <w:rFonts w:eastAsia="Times New Roman"/>
          <w:sz w:val="16"/>
          <w:szCs w:val="16"/>
        </w:rPr>
        <w:t>i</w:t>
      </w:r>
      <w:r w:rsidR="00326DEE" w:rsidRPr="00066F35">
        <w:rPr>
          <w:rFonts w:eastAsia="Times New Roman"/>
          <w:spacing w:val="-2"/>
          <w:sz w:val="16"/>
          <w:szCs w:val="16"/>
        </w:rPr>
        <w:t>v</w:t>
      </w:r>
      <w:r w:rsidR="00326DEE" w:rsidRPr="00066F35">
        <w:rPr>
          <w:rFonts w:eastAsia="Times New Roman"/>
          <w:spacing w:val="1"/>
          <w:sz w:val="16"/>
          <w:szCs w:val="16"/>
        </w:rPr>
        <w:t>e</w:t>
      </w:r>
      <w:r w:rsidR="00326DEE" w:rsidRPr="00066F35">
        <w:rPr>
          <w:rFonts w:eastAsia="Times New Roman"/>
          <w:sz w:val="16"/>
          <w:szCs w:val="16"/>
        </w:rPr>
        <w:t>r</w:t>
      </w:r>
      <w:r w:rsidR="00326DEE" w:rsidRPr="00066F35">
        <w:rPr>
          <w:rFonts w:eastAsia="Times New Roman"/>
          <w:spacing w:val="-1"/>
          <w:sz w:val="16"/>
          <w:szCs w:val="16"/>
        </w:rPr>
        <w:t>e</w:t>
      </w:r>
      <w:r w:rsidR="00326DEE" w:rsidRPr="00066F35">
        <w:rPr>
          <w:rFonts w:eastAsia="Times New Roman"/>
          <w:sz w:val="16"/>
          <w:szCs w:val="16"/>
        </w:rPr>
        <w:t>d.</w:t>
      </w:r>
      <w:r w:rsidR="00326DEE" w:rsidRPr="00066F35">
        <w:rPr>
          <w:rFonts w:eastAsia="Times New Roman"/>
          <w:spacing w:val="2"/>
          <w:sz w:val="16"/>
          <w:szCs w:val="16"/>
        </w:rPr>
        <w:t xml:space="preserve"> </w:t>
      </w:r>
      <w:r w:rsidRPr="00066F35">
        <w:rPr>
          <w:rFonts w:eastAsia="Times New Roman"/>
          <w:spacing w:val="-1"/>
          <w:sz w:val="16"/>
          <w:szCs w:val="16"/>
        </w:rPr>
        <w:t>U</w:t>
      </w:r>
      <w:r w:rsidRPr="00066F35">
        <w:rPr>
          <w:rFonts w:eastAsia="Times New Roman"/>
          <w:sz w:val="16"/>
          <w:szCs w:val="16"/>
        </w:rPr>
        <w:t>nl</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 oth</w:t>
      </w:r>
      <w:r w:rsidRPr="00066F35">
        <w:rPr>
          <w:rFonts w:eastAsia="Times New Roman"/>
          <w:spacing w:val="1"/>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d in </w:t>
      </w:r>
      <w:r w:rsidRPr="00066F35">
        <w:rPr>
          <w:rFonts w:eastAsia="Times New Roman"/>
          <w:spacing w:val="-2"/>
          <w:sz w:val="16"/>
          <w:szCs w:val="16"/>
        </w:rPr>
        <w:t>t</w:t>
      </w:r>
      <w:r w:rsidRPr="00066F35">
        <w:rPr>
          <w:rFonts w:eastAsia="Times New Roman"/>
          <w:sz w:val="16"/>
          <w:szCs w:val="16"/>
        </w:rPr>
        <w:t>he</w:t>
      </w:r>
      <w:r w:rsidRPr="00066F35">
        <w:rPr>
          <w:rFonts w:eastAsia="Times New Roman"/>
          <w:spacing w:val="3"/>
          <w:sz w:val="16"/>
          <w:szCs w:val="16"/>
        </w:rPr>
        <w:t xml:space="preserve"> </w:t>
      </w:r>
      <w:r w:rsidRPr="00066F35">
        <w:rPr>
          <w:rFonts w:eastAsia="Times New Roman"/>
          <w:sz w:val="16"/>
          <w:szCs w:val="16"/>
        </w:rPr>
        <w:t xml:space="preserve">Purchase Order, </w:t>
      </w:r>
      <w:r w:rsidRPr="00066F35">
        <w:rPr>
          <w:rFonts w:eastAsia="Times New Roman"/>
          <w:spacing w:val="1"/>
          <w:sz w:val="16"/>
          <w:szCs w:val="16"/>
        </w:rPr>
        <w:t>a</w:t>
      </w:r>
      <w:r w:rsidRPr="00066F35">
        <w:rPr>
          <w:rFonts w:eastAsia="Times New Roman"/>
          <w:sz w:val="16"/>
          <w:szCs w:val="16"/>
        </w:rPr>
        <w:t>ny t</w:t>
      </w:r>
      <w:r w:rsidRPr="00066F35">
        <w:rPr>
          <w:rFonts w:eastAsia="Times New Roman"/>
          <w:spacing w:val="1"/>
          <w:sz w:val="16"/>
          <w:szCs w:val="16"/>
        </w:rPr>
        <w:t>a</w:t>
      </w:r>
      <w:r w:rsidRPr="00066F35">
        <w:rPr>
          <w:rFonts w:eastAsia="Times New Roman"/>
          <w:spacing w:val="-2"/>
          <w:sz w:val="16"/>
          <w:szCs w:val="16"/>
        </w:rPr>
        <w:t>x</w:t>
      </w:r>
      <w:r w:rsidRPr="00066F35">
        <w:rPr>
          <w:rFonts w:eastAsia="Times New Roman"/>
          <w:spacing w:val="1"/>
          <w:sz w:val="16"/>
          <w:szCs w:val="16"/>
        </w:rPr>
        <w:t>e</w:t>
      </w:r>
      <w:r w:rsidRPr="00066F35">
        <w:rPr>
          <w:rFonts w:eastAsia="Times New Roman"/>
          <w:sz w:val="16"/>
          <w:szCs w:val="16"/>
        </w:rPr>
        <w:t>s r</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by l</w:t>
      </w:r>
      <w:r w:rsidRPr="00066F35">
        <w:rPr>
          <w:rFonts w:eastAsia="Times New Roman"/>
          <w:spacing w:val="1"/>
          <w:sz w:val="16"/>
          <w:szCs w:val="16"/>
        </w:rPr>
        <w:t>a</w:t>
      </w:r>
      <w:r w:rsidRPr="00066F35">
        <w:rPr>
          <w:rFonts w:eastAsia="Times New Roman"/>
          <w:sz w:val="16"/>
          <w:szCs w:val="16"/>
        </w:rPr>
        <w:t>w</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z w:val="16"/>
          <w:szCs w:val="16"/>
        </w:rPr>
        <w:t>be</w:t>
      </w:r>
      <w:r w:rsidRPr="00066F35">
        <w:rPr>
          <w:rFonts w:eastAsia="Times New Roman"/>
          <w:spacing w:val="6"/>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lud</w:t>
      </w:r>
      <w:r w:rsidRPr="00066F35">
        <w:rPr>
          <w:rFonts w:eastAsia="Times New Roman"/>
          <w:spacing w:val="-2"/>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in</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6"/>
          <w:sz w:val="16"/>
          <w:szCs w:val="16"/>
        </w:rPr>
        <w:t xml:space="preserve"> </w:t>
      </w:r>
      <w:r w:rsidRPr="00066F35">
        <w:rPr>
          <w:rFonts w:eastAsia="Times New Roman"/>
          <w:sz w:val="16"/>
          <w:szCs w:val="16"/>
        </w:rPr>
        <w:t>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oth</w:t>
      </w:r>
      <w:r w:rsidRPr="00066F35">
        <w:rPr>
          <w:rFonts w:eastAsia="Times New Roman"/>
          <w:spacing w:val="-2"/>
          <w:sz w:val="16"/>
          <w:szCs w:val="16"/>
        </w:rPr>
        <w:t>e</w:t>
      </w:r>
      <w:r w:rsidRPr="00066F35">
        <w:rPr>
          <w:rFonts w:eastAsia="Times New Roman"/>
          <w:sz w:val="16"/>
          <w:szCs w:val="16"/>
        </w:rPr>
        <w:t xml:space="preserve">r </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hip</w:t>
      </w:r>
      <w:r w:rsidRPr="00066F35">
        <w:rPr>
          <w:rFonts w:eastAsia="Times New Roman"/>
          <w:spacing w:val="-2"/>
          <w:sz w:val="16"/>
          <w:szCs w:val="16"/>
        </w:rPr>
        <w:t>p</w:t>
      </w:r>
      <w:r w:rsidRPr="00066F35">
        <w:rPr>
          <w:rFonts w:eastAsia="Times New Roman"/>
          <w:sz w:val="16"/>
          <w:szCs w:val="16"/>
        </w:rPr>
        <w:t>ing</w:t>
      </w:r>
      <w:r w:rsidRPr="00066F35">
        <w:rPr>
          <w:rFonts w:eastAsia="Times New Roman"/>
          <w:spacing w:val="1"/>
          <w:sz w:val="16"/>
          <w:szCs w:val="16"/>
        </w:rPr>
        <w:t xml:space="preserve"> 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2"/>
          <w:sz w:val="16"/>
          <w:szCs w:val="16"/>
        </w:rPr>
        <w:t>u</w:t>
      </w:r>
      <w:r w:rsidRPr="00066F35">
        <w:rPr>
          <w:rFonts w:eastAsia="Times New Roman"/>
          <w:sz w:val="16"/>
          <w:szCs w:val="16"/>
        </w:rPr>
        <w:t>ti</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m</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ff</w:t>
      </w:r>
      <w:r w:rsidRPr="00066F35">
        <w:rPr>
          <w:rFonts w:eastAsia="Times New Roman"/>
          <w:spacing w:val="-1"/>
          <w:sz w:val="16"/>
          <w:szCs w:val="16"/>
        </w:rPr>
        <w:t>s</w:t>
      </w:r>
      <w:r w:rsidRPr="00066F35">
        <w:rPr>
          <w:rFonts w:eastAsia="Times New Roman"/>
          <w:sz w:val="16"/>
          <w:szCs w:val="16"/>
        </w:rPr>
        <w:t>, impo</w:t>
      </w:r>
      <w:r w:rsidRPr="00066F35">
        <w:rPr>
          <w:rFonts w:eastAsia="Times New Roman"/>
          <w:spacing w:val="-1"/>
          <w:sz w:val="16"/>
          <w:szCs w:val="16"/>
        </w:rPr>
        <w:t>s</w:t>
      </w:r>
      <w:r w:rsidRPr="00066F35">
        <w:rPr>
          <w:rFonts w:eastAsia="Times New Roman"/>
          <w:sz w:val="16"/>
          <w:szCs w:val="16"/>
        </w:rPr>
        <w:t xml:space="preserve">ts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2"/>
          <w:sz w:val="16"/>
          <w:szCs w:val="16"/>
        </w:rPr>
        <w:t>g</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rn</w:t>
      </w:r>
      <w:r w:rsidRPr="00066F35">
        <w:rPr>
          <w:rFonts w:eastAsia="Times New Roman"/>
          <w:spacing w:val="1"/>
          <w:sz w:val="16"/>
          <w:szCs w:val="16"/>
        </w:rPr>
        <w:t>me</w:t>
      </w:r>
      <w:r w:rsidRPr="00066F35">
        <w:rPr>
          <w:rFonts w:eastAsia="Times New Roman"/>
          <w:sz w:val="16"/>
          <w:szCs w:val="16"/>
        </w:rPr>
        <w:t>nt impo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1"/>
          <w:sz w:val="16"/>
          <w:szCs w:val="16"/>
        </w:rPr>
        <w:t>c</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 xml:space="preserve">s </w:t>
      </w:r>
      <w:r w:rsidRPr="00066F35">
        <w:rPr>
          <w:rFonts w:eastAsia="Times New Roman"/>
          <w:spacing w:val="-1"/>
          <w:sz w:val="16"/>
          <w:szCs w:val="16"/>
        </w:rPr>
        <w:t>s</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 xml:space="preserve">ll </w:t>
      </w:r>
      <w:r w:rsidRPr="00066F35">
        <w:rPr>
          <w:rFonts w:eastAsia="Times New Roman"/>
          <w:spacing w:val="-2"/>
          <w:sz w:val="16"/>
          <w:szCs w:val="16"/>
        </w:rPr>
        <w:t>b</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ly on</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in</w:t>
      </w:r>
      <w:r w:rsidRPr="00066F35">
        <w:rPr>
          <w:rFonts w:eastAsia="Times New Roman"/>
          <w:spacing w:val="-2"/>
          <w:sz w:val="16"/>
          <w:szCs w:val="16"/>
        </w:rPr>
        <w:t>v</w:t>
      </w:r>
      <w:r w:rsidRPr="00066F35">
        <w:rPr>
          <w:rFonts w:eastAsia="Times New Roman"/>
          <w:sz w:val="16"/>
          <w:szCs w:val="16"/>
        </w:rPr>
        <w:t>oi</w:t>
      </w:r>
      <w:r w:rsidRPr="00066F35">
        <w:rPr>
          <w:rFonts w:eastAsia="Times New Roman"/>
          <w:spacing w:val="1"/>
          <w:sz w:val="16"/>
          <w:szCs w:val="16"/>
        </w:rPr>
        <w:t>ce</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ll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2"/>
          <w:sz w:val="16"/>
          <w:szCs w:val="16"/>
        </w:rPr>
        <w:t xml:space="preserve"> </w:t>
      </w:r>
      <w:r w:rsidRPr="00066F35">
        <w:rPr>
          <w:rFonts w:eastAsia="Times New Roman"/>
          <w:sz w:val="16"/>
          <w:szCs w:val="16"/>
        </w:rPr>
        <w:t>prop</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ty</w:t>
      </w:r>
      <w:r w:rsidRPr="00066F35">
        <w:rPr>
          <w:rFonts w:eastAsia="Times New Roman"/>
          <w:spacing w:val="29"/>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x</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33"/>
          <w:sz w:val="16"/>
          <w:szCs w:val="16"/>
        </w:rPr>
        <w:t xml:space="preserve"> </w:t>
      </w:r>
      <w:r w:rsidRPr="00066F35">
        <w:rPr>
          <w:rFonts w:eastAsia="Times New Roman"/>
          <w:spacing w:val="-1"/>
          <w:sz w:val="16"/>
          <w:szCs w:val="16"/>
        </w:rPr>
        <w:t>ass</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pacing w:val="1"/>
          <w:sz w:val="16"/>
          <w:szCs w:val="16"/>
        </w:rPr>
        <w:t>a</w:t>
      </w:r>
      <w:r w:rsidRPr="00066F35">
        <w:rPr>
          <w:rFonts w:eastAsia="Times New Roman"/>
          <w:sz w:val="16"/>
          <w:szCs w:val="16"/>
        </w:rPr>
        <w:t>ble</w:t>
      </w:r>
      <w:r w:rsidRPr="00066F35">
        <w:rPr>
          <w:rFonts w:eastAsia="Times New Roman"/>
          <w:spacing w:val="35"/>
          <w:sz w:val="16"/>
          <w:szCs w:val="16"/>
        </w:rPr>
        <w:t xml:space="preserve"> </w:t>
      </w:r>
      <w:r w:rsidRPr="00066F35">
        <w:rPr>
          <w:rFonts w:eastAsia="Times New Roman"/>
          <w:sz w:val="16"/>
          <w:szCs w:val="16"/>
        </w:rPr>
        <w:t>upon</w:t>
      </w:r>
      <w:r w:rsidRPr="00066F35">
        <w:rPr>
          <w:rFonts w:eastAsia="Times New Roman"/>
          <w:spacing w:val="31"/>
          <w:sz w:val="16"/>
          <w:szCs w:val="16"/>
        </w:rPr>
        <w:t xml:space="preserve"> </w:t>
      </w:r>
      <w:r w:rsidRPr="00066F35">
        <w:rPr>
          <w:rFonts w:eastAsia="Times New Roman"/>
          <w:sz w:val="16"/>
          <w:szCs w:val="16"/>
        </w:rPr>
        <w:t>the</w:t>
      </w:r>
      <w:r w:rsidRPr="00066F35">
        <w:rPr>
          <w:rFonts w:eastAsia="Times New Roman"/>
          <w:spacing w:val="35"/>
          <w:sz w:val="16"/>
          <w:szCs w:val="16"/>
        </w:rPr>
        <w:t xml:space="preserve"> </w:t>
      </w:r>
      <w:r w:rsidRPr="00066F35">
        <w:rPr>
          <w:rFonts w:eastAsia="Times New Roman"/>
          <w:spacing w:val="-1"/>
          <w:sz w:val="16"/>
          <w:szCs w:val="16"/>
        </w:rPr>
        <w:t>Products</w:t>
      </w:r>
      <w:r w:rsidRPr="00066F35">
        <w:rPr>
          <w:rFonts w:eastAsia="Times New Roman"/>
          <w:spacing w:val="33"/>
          <w:sz w:val="16"/>
          <w:szCs w:val="16"/>
        </w:rPr>
        <w:t xml:space="preserve"> </w:t>
      </w:r>
      <w:r w:rsidRPr="00066F35">
        <w:rPr>
          <w:rFonts w:eastAsia="Times New Roman"/>
          <w:sz w:val="16"/>
          <w:szCs w:val="16"/>
        </w:rPr>
        <w:t>pr</w:t>
      </w:r>
      <w:r w:rsidRPr="00066F35">
        <w:rPr>
          <w:rFonts w:eastAsia="Times New Roman"/>
          <w:spacing w:val="1"/>
          <w:sz w:val="16"/>
          <w:szCs w:val="16"/>
        </w:rPr>
        <w:t>i</w:t>
      </w:r>
      <w:r w:rsidRPr="00066F35">
        <w:rPr>
          <w:rFonts w:eastAsia="Times New Roman"/>
          <w:sz w:val="16"/>
          <w:szCs w:val="16"/>
        </w:rPr>
        <w:t>or to</w:t>
      </w:r>
      <w:r w:rsidRPr="00066F35">
        <w:rPr>
          <w:rFonts w:eastAsia="Times New Roman"/>
          <w:spacing w:val="4"/>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i</w:t>
      </w:r>
      <w:r w:rsidRPr="00066F35">
        <w:rPr>
          <w:rFonts w:eastAsia="Times New Roman"/>
          <w:spacing w:val="-2"/>
          <w:sz w:val="16"/>
          <w:szCs w:val="16"/>
        </w:rPr>
        <w:t>p</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 xml:space="preserve">by </w:t>
      </w:r>
      <w:r w:rsidRPr="00066F35">
        <w:rPr>
          <w:rFonts w:eastAsia="Times New Roman"/>
          <w:spacing w:val="-1"/>
          <w:sz w:val="16"/>
          <w:szCs w:val="16"/>
        </w:rPr>
        <w:t>Customer</w:t>
      </w:r>
      <w:r w:rsidRPr="00066F35">
        <w:rPr>
          <w:rFonts w:eastAsia="Times New Roman"/>
          <w:spacing w:val="2"/>
          <w:sz w:val="16"/>
          <w:szCs w:val="16"/>
        </w:rPr>
        <w:t xml:space="preserve"> </w:t>
      </w:r>
      <w:r w:rsidRPr="00066F35">
        <w:rPr>
          <w:rFonts w:eastAsia="Times New Roman"/>
          <w:sz w:val="16"/>
          <w:szCs w:val="16"/>
        </w:rPr>
        <w:t>of</w:t>
      </w:r>
      <w:r w:rsidRPr="00066F35">
        <w:rPr>
          <w:rFonts w:eastAsia="Times New Roman"/>
          <w:spacing w:val="4"/>
          <w:sz w:val="16"/>
          <w:szCs w:val="16"/>
        </w:rPr>
        <w:t xml:space="preserve"> </w:t>
      </w:r>
      <w:r w:rsidRPr="00066F35">
        <w:rPr>
          <w:rFonts w:eastAsia="Times New Roman"/>
          <w:spacing w:val="-1"/>
          <w:sz w:val="16"/>
          <w:szCs w:val="16"/>
        </w:rPr>
        <w:t>Products</w:t>
      </w:r>
      <w:r w:rsidRPr="00066F35">
        <w:rPr>
          <w:rFonts w:eastAsia="Times New Roman"/>
          <w:spacing w:val="3"/>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ing</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z w:val="16"/>
          <w:szCs w:val="16"/>
        </w:rPr>
        <w:t>the</w:t>
      </w:r>
      <w:r w:rsidRPr="00066F35">
        <w:rPr>
          <w:rFonts w:eastAsia="Times New Roman"/>
          <w:spacing w:val="5"/>
          <w:sz w:val="16"/>
          <w:szCs w:val="16"/>
        </w:rPr>
        <w:t xml:space="preserve"> </w:t>
      </w:r>
      <w:r w:rsidR="00C17185">
        <w:rPr>
          <w:rFonts w:eastAsia="Times New Roman"/>
          <w:sz w:val="16"/>
          <w:szCs w:val="16"/>
        </w:rPr>
        <w:t>Purchase Order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z w:val="16"/>
          <w:szCs w:val="16"/>
        </w:rPr>
        <w:lastRenderedPageBreak/>
        <w:t>be</w:t>
      </w:r>
      <w:r w:rsidRPr="00066F35">
        <w:rPr>
          <w:rFonts w:eastAsia="Times New Roman"/>
          <w:spacing w:val="6"/>
          <w:sz w:val="16"/>
          <w:szCs w:val="16"/>
        </w:rPr>
        <w:t xml:space="preserve"> </w:t>
      </w:r>
      <w:r w:rsidRPr="00066F35">
        <w:rPr>
          <w:rFonts w:eastAsia="Times New Roman"/>
          <w:sz w:val="16"/>
          <w:szCs w:val="16"/>
        </w:rPr>
        <w:t>bor</w:t>
      </w:r>
      <w:r w:rsidRPr="00066F35">
        <w:rPr>
          <w:rFonts w:eastAsia="Times New Roman"/>
          <w:spacing w:val="-2"/>
          <w:sz w:val="16"/>
          <w:szCs w:val="16"/>
        </w:rPr>
        <w:t>n</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 xml:space="preserve">by </w:t>
      </w:r>
      <w:r w:rsidRPr="00066F35">
        <w:rPr>
          <w:rFonts w:eastAsia="Times New Roman"/>
          <w:spacing w:val="1"/>
          <w:sz w:val="16"/>
          <w:szCs w:val="16"/>
        </w:rPr>
        <w:t>Supplier</w:t>
      </w:r>
      <w:r w:rsidRPr="00066F35">
        <w:rPr>
          <w:rFonts w:eastAsia="Times New Roman"/>
          <w:sz w:val="16"/>
          <w:szCs w:val="16"/>
        </w:rPr>
        <w:t>.</w:t>
      </w:r>
      <w:r w:rsidRPr="00066F35">
        <w:rPr>
          <w:rFonts w:eastAsia="Times New Roman"/>
          <w:spacing w:val="5"/>
          <w:sz w:val="16"/>
          <w:szCs w:val="16"/>
        </w:rPr>
        <w:t xml:space="preserve"> </w:t>
      </w:r>
      <w:r w:rsidR="00DC6C75" w:rsidRPr="00066F35">
        <w:rPr>
          <w:rFonts w:eastAsia="Times New Roman"/>
          <w:spacing w:val="-1"/>
          <w:sz w:val="16"/>
          <w:szCs w:val="16"/>
        </w:rPr>
        <w:t>Supplier</w:t>
      </w:r>
      <w:r w:rsidR="00DC6C75" w:rsidRPr="00066F35">
        <w:rPr>
          <w:rFonts w:eastAsia="Times New Roman"/>
          <w:spacing w:val="32"/>
          <w:sz w:val="16"/>
          <w:szCs w:val="16"/>
        </w:rPr>
        <w:t xml:space="preserve"> </w:t>
      </w:r>
      <w:r w:rsidR="00DC6C75" w:rsidRPr="00066F35">
        <w:rPr>
          <w:rFonts w:eastAsia="Times New Roman"/>
          <w:spacing w:val="-1"/>
          <w:sz w:val="16"/>
          <w:szCs w:val="16"/>
        </w:rPr>
        <w:t>w</w:t>
      </w:r>
      <w:r w:rsidR="00DC6C75" w:rsidRPr="00066F35">
        <w:rPr>
          <w:rFonts w:eastAsia="Times New Roman"/>
          <w:sz w:val="16"/>
          <w:szCs w:val="16"/>
        </w:rPr>
        <w:t>ill</w:t>
      </w:r>
      <w:r w:rsidR="00DC6C75" w:rsidRPr="00066F35">
        <w:rPr>
          <w:rFonts w:eastAsia="Times New Roman"/>
          <w:spacing w:val="34"/>
          <w:sz w:val="16"/>
          <w:szCs w:val="16"/>
        </w:rPr>
        <w:t xml:space="preserve"> </w:t>
      </w:r>
      <w:r w:rsidR="00DC6C75" w:rsidRPr="00066F35">
        <w:rPr>
          <w:rFonts w:eastAsia="Times New Roman"/>
          <w:sz w:val="16"/>
          <w:szCs w:val="16"/>
        </w:rPr>
        <w:t>r</w:t>
      </w:r>
      <w:r w:rsidR="00DC6C75" w:rsidRPr="00066F35">
        <w:rPr>
          <w:rFonts w:eastAsia="Times New Roman"/>
          <w:spacing w:val="-1"/>
          <w:sz w:val="16"/>
          <w:szCs w:val="16"/>
        </w:rPr>
        <w:t>e</w:t>
      </w:r>
      <w:r w:rsidR="00DC6C75" w:rsidRPr="00066F35">
        <w:rPr>
          <w:rFonts w:eastAsia="Times New Roman"/>
          <w:spacing w:val="1"/>
          <w:sz w:val="16"/>
          <w:szCs w:val="16"/>
        </w:rPr>
        <w:t>c</w:t>
      </w:r>
      <w:r w:rsidR="00DC6C75" w:rsidRPr="00066F35">
        <w:rPr>
          <w:rFonts w:eastAsia="Times New Roman"/>
          <w:spacing w:val="-1"/>
          <w:sz w:val="16"/>
          <w:szCs w:val="16"/>
        </w:rPr>
        <w:t>e</w:t>
      </w:r>
      <w:r w:rsidR="00DC6C75" w:rsidRPr="00066F35">
        <w:rPr>
          <w:rFonts w:eastAsia="Times New Roman"/>
          <w:sz w:val="16"/>
          <w:szCs w:val="16"/>
        </w:rPr>
        <w:t>i</w:t>
      </w:r>
      <w:r w:rsidR="00DC6C75" w:rsidRPr="00066F35">
        <w:rPr>
          <w:rFonts w:eastAsia="Times New Roman"/>
          <w:spacing w:val="-2"/>
          <w:sz w:val="16"/>
          <w:szCs w:val="16"/>
        </w:rPr>
        <w:t>v</w:t>
      </w:r>
      <w:r w:rsidR="00DC6C75" w:rsidRPr="00066F35">
        <w:rPr>
          <w:rFonts w:eastAsia="Times New Roman"/>
          <w:sz w:val="16"/>
          <w:szCs w:val="16"/>
        </w:rPr>
        <w:t>e</w:t>
      </w:r>
      <w:r w:rsidR="00DC6C75" w:rsidRPr="00066F35">
        <w:rPr>
          <w:rFonts w:eastAsia="Times New Roman"/>
          <w:spacing w:val="35"/>
          <w:sz w:val="16"/>
          <w:szCs w:val="16"/>
        </w:rPr>
        <w:t xml:space="preserve"> </w:t>
      </w:r>
      <w:r w:rsidR="00DC6C75" w:rsidRPr="00066F35">
        <w:rPr>
          <w:rFonts w:eastAsia="Times New Roman"/>
          <w:sz w:val="16"/>
          <w:szCs w:val="16"/>
        </w:rPr>
        <w:t>no</w:t>
      </w:r>
      <w:r w:rsidR="00DC6C75" w:rsidRPr="00066F35">
        <w:rPr>
          <w:rFonts w:eastAsia="Times New Roman"/>
          <w:spacing w:val="34"/>
          <w:sz w:val="16"/>
          <w:szCs w:val="16"/>
        </w:rPr>
        <w:t xml:space="preserve"> </w:t>
      </w:r>
      <w:r w:rsidR="00DC6C75" w:rsidRPr="00066F35">
        <w:rPr>
          <w:rFonts w:eastAsia="Times New Roman"/>
          <w:sz w:val="16"/>
          <w:szCs w:val="16"/>
        </w:rPr>
        <w:t>ro</w:t>
      </w:r>
      <w:r w:rsidR="00DC6C75" w:rsidRPr="00066F35">
        <w:rPr>
          <w:rFonts w:eastAsia="Times New Roman"/>
          <w:spacing w:val="-5"/>
          <w:sz w:val="16"/>
          <w:szCs w:val="16"/>
        </w:rPr>
        <w:t>y</w:t>
      </w:r>
      <w:r w:rsidR="00DC6C75" w:rsidRPr="00066F35">
        <w:rPr>
          <w:rFonts w:eastAsia="Times New Roman"/>
          <w:spacing w:val="1"/>
          <w:sz w:val="16"/>
          <w:szCs w:val="16"/>
        </w:rPr>
        <w:t>a</w:t>
      </w:r>
      <w:r w:rsidR="00DC6C75" w:rsidRPr="00066F35">
        <w:rPr>
          <w:rFonts w:eastAsia="Times New Roman"/>
          <w:sz w:val="16"/>
          <w:szCs w:val="16"/>
        </w:rPr>
        <w:t>l</w:t>
      </w:r>
      <w:r w:rsidR="00DC6C75" w:rsidRPr="00066F35">
        <w:rPr>
          <w:rFonts w:eastAsia="Times New Roman"/>
          <w:spacing w:val="3"/>
          <w:sz w:val="16"/>
          <w:szCs w:val="16"/>
        </w:rPr>
        <w:t>t</w:t>
      </w:r>
      <w:r w:rsidR="00DC6C75" w:rsidRPr="00066F35">
        <w:rPr>
          <w:rFonts w:eastAsia="Times New Roman"/>
          <w:sz w:val="16"/>
          <w:szCs w:val="16"/>
        </w:rPr>
        <w:t>y</w:t>
      </w:r>
      <w:r w:rsidR="00DC6C75" w:rsidRPr="00066F35">
        <w:rPr>
          <w:rFonts w:eastAsia="Times New Roman"/>
          <w:spacing w:val="29"/>
          <w:sz w:val="16"/>
          <w:szCs w:val="16"/>
        </w:rPr>
        <w:t xml:space="preserve"> </w:t>
      </w:r>
      <w:r w:rsidR="00DC6C75" w:rsidRPr="00066F35">
        <w:rPr>
          <w:rFonts w:eastAsia="Times New Roman"/>
          <w:spacing w:val="2"/>
          <w:sz w:val="16"/>
          <w:szCs w:val="16"/>
        </w:rPr>
        <w:t>o</w:t>
      </w:r>
      <w:r w:rsidR="00DC6C75" w:rsidRPr="00066F35">
        <w:rPr>
          <w:rFonts w:eastAsia="Times New Roman"/>
          <w:sz w:val="16"/>
          <w:szCs w:val="16"/>
        </w:rPr>
        <w:t>r</w:t>
      </w:r>
      <w:r w:rsidR="00DC6C75" w:rsidRPr="00066F35">
        <w:rPr>
          <w:rFonts w:eastAsia="Times New Roman"/>
          <w:spacing w:val="34"/>
          <w:sz w:val="16"/>
          <w:szCs w:val="16"/>
        </w:rPr>
        <w:t xml:space="preserve"> </w:t>
      </w:r>
      <w:r w:rsidR="00DC6C75" w:rsidRPr="00066F35">
        <w:rPr>
          <w:rFonts w:eastAsia="Times New Roman"/>
          <w:sz w:val="16"/>
          <w:szCs w:val="16"/>
        </w:rPr>
        <w:t>oth</w:t>
      </w:r>
      <w:r w:rsidR="00DC6C75" w:rsidRPr="00066F35">
        <w:rPr>
          <w:rFonts w:eastAsia="Times New Roman"/>
          <w:spacing w:val="1"/>
          <w:sz w:val="16"/>
          <w:szCs w:val="16"/>
        </w:rPr>
        <w:t>e</w:t>
      </w:r>
      <w:r w:rsidR="00DC6C75" w:rsidRPr="00066F35">
        <w:rPr>
          <w:rFonts w:eastAsia="Times New Roman"/>
          <w:sz w:val="16"/>
          <w:szCs w:val="16"/>
        </w:rPr>
        <w:t>r r</w:t>
      </w:r>
      <w:r w:rsidR="00DC6C75" w:rsidRPr="00066F35">
        <w:rPr>
          <w:rFonts w:eastAsia="Times New Roman"/>
          <w:spacing w:val="1"/>
          <w:sz w:val="16"/>
          <w:szCs w:val="16"/>
        </w:rPr>
        <w:t>e</w:t>
      </w:r>
      <w:r w:rsidR="00DC6C75" w:rsidRPr="00066F35">
        <w:rPr>
          <w:rFonts w:eastAsia="Times New Roman"/>
          <w:sz w:val="16"/>
          <w:szCs w:val="16"/>
        </w:rPr>
        <w:t>mu</w:t>
      </w:r>
      <w:r w:rsidR="00DC6C75" w:rsidRPr="00066F35">
        <w:rPr>
          <w:rFonts w:eastAsia="Times New Roman"/>
          <w:spacing w:val="-2"/>
          <w:sz w:val="16"/>
          <w:szCs w:val="16"/>
        </w:rPr>
        <w:t>n</w:t>
      </w:r>
      <w:r w:rsidR="00DC6C75" w:rsidRPr="00066F35">
        <w:rPr>
          <w:rFonts w:eastAsia="Times New Roman"/>
          <w:spacing w:val="1"/>
          <w:sz w:val="16"/>
          <w:szCs w:val="16"/>
        </w:rPr>
        <w:t>e</w:t>
      </w:r>
      <w:r w:rsidR="00DC6C75" w:rsidRPr="00066F35">
        <w:rPr>
          <w:rFonts w:eastAsia="Times New Roman"/>
          <w:sz w:val="16"/>
          <w:szCs w:val="16"/>
        </w:rPr>
        <w:t>r</w:t>
      </w:r>
      <w:r w:rsidR="00DC6C75" w:rsidRPr="00066F35">
        <w:rPr>
          <w:rFonts w:eastAsia="Times New Roman"/>
          <w:spacing w:val="-1"/>
          <w:sz w:val="16"/>
          <w:szCs w:val="16"/>
        </w:rPr>
        <w:t>a</w:t>
      </w:r>
      <w:r w:rsidR="00DC6C75" w:rsidRPr="00066F35">
        <w:rPr>
          <w:rFonts w:eastAsia="Times New Roman"/>
          <w:sz w:val="16"/>
          <w:szCs w:val="16"/>
        </w:rPr>
        <w:t>tion</w:t>
      </w:r>
      <w:r w:rsidR="00DC6C75" w:rsidRPr="00066F35">
        <w:rPr>
          <w:rFonts w:eastAsia="Times New Roman"/>
          <w:spacing w:val="2"/>
          <w:sz w:val="16"/>
          <w:szCs w:val="16"/>
        </w:rPr>
        <w:t xml:space="preserve"> </w:t>
      </w:r>
      <w:r w:rsidR="00DC6C75" w:rsidRPr="00066F35">
        <w:rPr>
          <w:rFonts w:eastAsia="Times New Roman"/>
          <w:sz w:val="16"/>
          <w:szCs w:val="16"/>
        </w:rPr>
        <w:t>on the</w:t>
      </w:r>
      <w:r w:rsidR="00DC6C75" w:rsidRPr="00066F35">
        <w:rPr>
          <w:rFonts w:eastAsia="Times New Roman"/>
          <w:spacing w:val="3"/>
          <w:sz w:val="16"/>
          <w:szCs w:val="16"/>
        </w:rPr>
        <w:t xml:space="preserve"> </w:t>
      </w:r>
      <w:r w:rsidR="00DC6C75" w:rsidRPr="00066F35">
        <w:rPr>
          <w:rFonts w:eastAsia="Times New Roman"/>
          <w:sz w:val="16"/>
          <w:szCs w:val="16"/>
        </w:rPr>
        <w:t>pr</w:t>
      </w:r>
      <w:r w:rsidR="00DC6C75" w:rsidRPr="00066F35">
        <w:rPr>
          <w:rFonts w:eastAsia="Times New Roman"/>
          <w:spacing w:val="-2"/>
          <w:sz w:val="16"/>
          <w:szCs w:val="16"/>
        </w:rPr>
        <w:t>o</w:t>
      </w:r>
      <w:r w:rsidR="00DC6C75" w:rsidRPr="00066F35">
        <w:rPr>
          <w:rFonts w:eastAsia="Times New Roman"/>
          <w:sz w:val="16"/>
          <w:szCs w:val="16"/>
        </w:rPr>
        <w:t>du</w:t>
      </w:r>
      <w:r w:rsidR="00DC6C75" w:rsidRPr="00066F35">
        <w:rPr>
          <w:rFonts w:eastAsia="Times New Roman"/>
          <w:spacing w:val="1"/>
          <w:sz w:val="16"/>
          <w:szCs w:val="16"/>
        </w:rPr>
        <w:t>c</w:t>
      </w:r>
      <w:r w:rsidR="00DC6C75" w:rsidRPr="00066F35">
        <w:rPr>
          <w:rFonts w:eastAsia="Times New Roman"/>
          <w:sz w:val="16"/>
          <w:szCs w:val="16"/>
        </w:rPr>
        <w:t>ti</w:t>
      </w:r>
      <w:r w:rsidR="00DC6C75" w:rsidRPr="00066F35">
        <w:rPr>
          <w:rFonts w:eastAsia="Times New Roman"/>
          <w:spacing w:val="-2"/>
          <w:sz w:val="16"/>
          <w:szCs w:val="16"/>
        </w:rPr>
        <w:t>o</w:t>
      </w:r>
      <w:r w:rsidR="00DC6C75" w:rsidRPr="00066F35">
        <w:rPr>
          <w:rFonts w:eastAsia="Times New Roman"/>
          <w:sz w:val="16"/>
          <w:szCs w:val="16"/>
        </w:rPr>
        <w:t>n</w:t>
      </w:r>
      <w:r w:rsidR="00DC6C75" w:rsidRPr="00066F35">
        <w:rPr>
          <w:rFonts w:eastAsia="Times New Roman"/>
          <w:spacing w:val="2"/>
          <w:sz w:val="16"/>
          <w:szCs w:val="16"/>
        </w:rPr>
        <w:t xml:space="preserve"> </w:t>
      </w:r>
      <w:r w:rsidR="00DC6C75" w:rsidRPr="00066F35">
        <w:rPr>
          <w:rFonts w:eastAsia="Times New Roman"/>
          <w:sz w:val="16"/>
          <w:szCs w:val="16"/>
        </w:rPr>
        <w:t>or</w:t>
      </w:r>
      <w:r w:rsidR="00DC6C75" w:rsidRPr="00066F35">
        <w:rPr>
          <w:rFonts w:eastAsia="Times New Roman"/>
          <w:spacing w:val="2"/>
          <w:sz w:val="16"/>
          <w:szCs w:val="16"/>
        </w:rPr>
        <w:t xml:space="preserve"> </w:t>
      </w:r>
      <w:r w:rsidR="00DC6C75" w:rsidRPr="00066F35">
        <w:rPr>
          <w:rFonts w:eastAsia="Times New Roman"/>
          <w:sz w:val="16"/>
          <w:szCs w:val="16"/>
        </w:rPr>
        <w:t>di</w:t>
      </w:r>
      <w:r w:rsidR="00DC6C75" w:rsidRPr="00066F35">
        <w:rPr>
          <w:rFonts w:eastAsia="Times New Roman"/>
          <w:spacing w:val="-1"/>
          <w:sz w:val="16"/>
          <w:szCs w:val="16"/>
        </w:rPr>
        <w:t>s</w:t>
      </w:r>
      <w:r w:rsidR="00DC6C75" w:rsidRPr="00066F35">
        <w:rPr>
          <w:rFonts w:eastAsia="Times New Roman"/>
          <w:sz w:val="16"/>
          <w:szCs w:val="16"/>
        </w:rPr>
        <w:t>t</w:t>
      </w:r>
      <w:r w:rsidR="00DC6C75" w:rsidRPr="00066F35">
        <w:rPr>
          <w:rFonts w:eastAsia="Times New Roman"/>
          <w:spacing w:val="-2"/>
          <w:sz w:val="16"/>
          <w:szCs w:val="16"/>
        </w:rPr>
        <w:t>r</w:t>
      </w:r>
      <w:r w:rsidR="00DC6C75" w:rsidRPr="00066F35">
        <w:rPr>
          <w:rFonts w:eastAsia="Times New Roman"/>
          <w:sz w:val="16"/>
          <w:szCs w:val="16"/>
        </w:rPr>
        <w:t>ibu</w:t>
      </w:r>
      <w:r w:rsidR="00DC6C75" w:rsidRPr="00066F35">
        <w:rPr>
          <w:rFonts w:eastAsia="Times New Roman"/>
          <w:spacing w:val="-2"/>
          <w:sz w:val="16"/>
          <w:szCs w:val="16"/>
        </w:rPr>
        <w:t>t</w:t>
      </w:r>
      <w:r w:rsidR="00DC6C75" w:rsidRPr="00066F35">
        <w:rPr>
          <w:rFonts w:eastAsia="Times New Roman"/>
          <w:sz w:val="16"/>
          <w:szCs w:val="16"/>
        </w:rPr>
        <w:t>ion</w:t>
      </w:r>
      <w:r w:rsidR="00DC6C75" w:rsidRPr="00066F35">
        <w:rPr>
          <w:rFonts w:eastAsia="Times New Roman"/>
          <w:spacing w:val="2"/>
          <w:sz w:val="16"/>
          <w:szCs w:val="16"/>
        </w:rPr>
        <w:t xml:space="preserve"> </w:t>
      </w:r>
      <w:r w:rsidR="00DC6C75" w:rsidRPr="00066F35">
        <w:rPr>
          <w:rFonts w:eastAsia="Times New Roman"/>
          <w:spacing w:val="-2"/>
          <w:sz w:val="16"/>
          <w:szCs w:val="16"/>
        </w:rPr>
        <w:t>o</w:t>
      </w:r>
      <w:r w:rsidR="00DC6C75" w:rsidRPr="00066F35">
        <w:rPr>
          <w:rFonts w:eastAsia="Times New Roman"/>
          <w:sz w:val="16"/>
          <w:szCs w:val="16"/>
        </w:rPr>
        <w:t xml:space="preserve">f </w:t>
      </w:r>
      <w:r w:rsidR="00DC6C75" w:rsidRPr="00066F35">
        <w:rPr>
          <w:rFonts w:eastAsia="Times New Roman"/>
          <w:spacing w:val="1"/>
          <w:sz w:val="16"/>
          <w:szCs w:val="16"/>
        </w:rPr>
        <w:t>a</w:t>
      </w:r>
      <w:r w:rsidR="00DC6C75" w:rsidRPr="00066F35">
        <w:rPr>
          <w:rFonts w:eastAsia="Times New Roman"/>
          <w:spacing w:val="2"/>
          <w:sz w:val="16"/>
          <w:szCs w:val="16"/>
        </w:rPr>
        <w:t>n</w:t>
      </w:r>
      <w:r w:rsidR="00DC6C75" w:rsidRPr="00066F35">
        <w:rPr>
          <w:rFonts w:eastAsia="Times New Roman"/>
          <w:sz w:val="16"/>
          <w:szCs w:val="16"/>
        </w:rPr>
        <w:t>y produ</w:t>
      </w:r>
      <w:r w:rsidR="00DC6C75" w:rsidRPr="00066F35">
        <w:rPr>
          <w:rFonts w:eastAsia="Times New Roman"/>
          <w:spacing w:val="1"/>
          <w:sz w:val="16"/>
          <w:szCs w:val="16"/>
        </w:rPr>
        <w:t>c</w:t>
      </w:r>
      <w:r w:rsidR="00DC6C75" w:rsidRPr="00066F35">
        <w:rPr>
          <w:rFonts w:eastAsia="Times New Roman"/>
          <w:sz w:val="16"/>
          <w:szCs w:val="16"/>
        </w:rPr>
        <w:t>ts</w:t>
      </w:r>
      <w:r w:rsidR="00DC6C75" w:rsidRPr="00066F35">
        <w:rPr>
          <w:rFonts w:eastAsia="Times New Roman"/>
          <w:spacing w:val="9"/>
          <w:sz w:val="16"/>
          <w:szCs w:val="16"/>
        </w:rPr>
        <w:t xml:space="preserve"> </w:t>
      </w:r>
      <w:r w:rsidR="00DC6C75" w:rsidRPr="00066F35">
        <w:rPr>
          <w:rFonts w:eastAsia="Times New Roman"/>
          <w:spacing w:val="-2"/>
          <w:sz w:val="16"/>
          <w:szCs w:val="16"/>
        </w:rPr>
        <w:t>d</w:t>
      </w:r>
      <w:r w:rsidR="00DC6C75" w:rsidRPr="00066F35">
        <w:rPr>
          <w:rFonts w:eastAsia="Times New Roman"/>
          <w:spacing w:val="1"/>
          <w:sz w:val="16"/>
          <w:szCs w:val="16"/>
        </w:rPr>
        <w:t>e</w:t>
      </w:r>
      <w:r w:rsidR="00DC6C75" w:rsidRPr="00066F35">
        <w:rPr>
          <w:rFonts w:eastAsia="Times New Roman"/>
          <w:spacing w:val="-2"/>
          <w:sz w:val="16"/>
          <w:szCs w:val="16"/>
        </w:rPr>
        <w:t>v</w:t>
      </w:r>
      <w:r w:rsidR="00DC6C75" w:rsidRPr="00066F35">
        <w:rPr>
          <w:rFonts w:eastAsia="Times New Roman"/>
          <w:spacing w:val="1"/>
          <w:sz w:val="16"/>
          <w:szCs w:val="16"/>
        </w:rPr>
        <w:t>e</w:t>
      </w:r>
      <w:r w:rsidR="00DC6C75" w:rsidRPr="00066F35">
        <w:rPr>
          <w:rFonts w:eastAsia="Times New Roman"/>
          <w:sz w:val="16"/>
          <w:szCs w:val="16"/>
        </w:rPr>
        <w:t>lop</w:t>
      </w:r>
      <w:r w:rsidR="00DC6C75" w:rsidRPr="00066F35">
        <w:rPr>
          <w:rFonts w:eastAsia="Times New Roman"/>
          <w:spacing w:val="1"/>
          <w:sz w:val="16"/>
          <w:szCs w:val="16"/>
        </w:rPr>
        <w:t>e</w:t>
      </w:r>
      <w:r w:rsidR="00DC6C75" w:rsidRPr="00066F35">
        <w:rPr>
          <w:rFonts w:eastAsia="Times New Roman"/>
          <w:sz w:val="16"/>
          <w:szCs w:val="16"/>
        </w:rPr>
        <w:t>d</w:t>
      </w:r>
      <w:r w:rsidR="00DC6C75" w:rsidRPr="00066F35">
        <w:rPr>
          <w:rFonts w:eastAsia="Times New Roman"/>
          <w:spacing w:val="7"/>
          <w:sz w:val="16"/>
          <w:szCs w:val="16"/>
        </w:rPr>
        <w:t xml:space="preserve"> </w:t>
      </w:r>
      <w:r w:rsidR="00DC6C75" w:rsidRPr="00066F35">
        <w:rPr>
          <w:rFonts w:eastAsia="Times New Roman"/>
          <w:sz w:val="16"/>
          <w:szCs w:val="16"/>
        </w:rPr>
        <w:t>by</w:t>
      </w:r>
      <w:r w:rsidR="00DC6C75" w:rsidRPr="00066F35">
        <w:rPr>
          <w:rFonts w:eastAsia="Times New Roman"/>
          <w:spacing w:val="5"/>
          <w:sz w:val="16"/>
          <w:szCs w:val="16"/>
        </w:rPr>
        <w:t xml:space="preserve"> </w:t>
      </w:r>
      <w:r w:rsidR="00DC6C75" w:rsidRPr="00066F35">
        <w:rPr>
          <w:rFonts w:eastAsia="Times New Roman"/>
          <w:spacing w:val="-1"/>
          <w:sz w:val="16"/>
          <w:szCs w:val="16"/>
        </w:rPr>
        <w:t>Customer</w:t>
      </w:r>
      <w:r w:rsidR="00DC6C75" w:rsidRPr="00066F35">
        <w:rPr>
          <w:rFonts w:eastAsia="Times New Roman"/>
          <w:spacing w:val="5"/>
          <w:sz w:val="16"/>
          <w:szCs w:val="16"/>
        </w:rPr>
        <w:t xml:space="preserve"> </w:t>
      </w:r>
      <w:r w:rsidR="00DC6C75" w:rsidRPr="00066F35">
        <w:rPr>
          <w:rFonts w:eastAsia="Times New Roman"/>
          <w:sz w:val="16"/>
          <w:szCs w:val="16"/>
        </w:rPr>
        <w:t>or</w:t>
      </w:r>
      <w:r w:rsidR="00DC6C75" w:rsidRPr="00066F35">
        <w:rPr>
          <w:rFonts w:eastAsia="Times New Roman"/>
          <w:spacing w:val="10"/>
          <w:sz w:val="16"/>
          <w:szCs w:val="16"/>
        </w:rPr>
        <w:t xml:space="preserve"> </w:t>
      </w:r>
      <w:r w:rsidR="00DC6C75" w:rsidRPr="00066F35">
        <w:rPr>
          <w:rFonts w:eastAsia="Times New Roman"/>
          <w:spacing w:val="-1"/>
          <w:sz w:val="16"/>
          <w:szCs w:val="16"/>
        </w:rPr>
        <w:t>Supplier</w:t>
      </w:r>
      <w:r w:rsidR="00DC6C75" w:rsidRPr="00066F35">
        <w:rPr>
          <w:rFonts w:eastAsia="Times New Roman"/>
          <w:spacing w:val="7"/>
          <w:sz w:val="16"/>
          <w:szCs w:val="16"/>
        </w:rPr>
        <w:t xml:space="preserve"> </w:t>
      </w:r>
      <w:r w:rsidR="00DC6C75" w:rsidRPr="00066F35">
        <w:rPr>
          <w:rFonts w:eastAsia="Times New Roman"/>
          <w:sz w:val="16"/>
          <w:szCs w:val="16"/>
        </w:rPr>
        <w:t>in</w:t>
      </w:r>
      <w:r w:rsidR="00DC6C75" w:rsidRPr="00066F35">
        <w:rPr>
          <w:rFonts w:eastAsia="Times New Roman"/>
          <w:spacing w:val="7"/>
          <w:sz w:val="16"/>
          <w:szCs w:val="16"/>
        </w:rPr>
        <w:t xml:space="preserve"> </w:t>
      </w:r>
      <w:r w:rsidR="00DC6C75" w:rsidRPr="00066F35">
        <w:rPr>
          <w:rFonts w:eastAsia="Times New Roman"/>
          <w:spacing w:val="1"/>
          <w:sz w:val="16"/>
          <w:szCs w:val="16"/>
        </w:rPr>
        <w:t>c</w:t>
      </w:r>
      <w:r w:rsidR="00DC6C75" w:rsidRPr="00066F35">
        <w:rPr>
          <w:rFonts w:eastAsia="Times New Roman"/>
          <w:sz w:val="16"/>
          <w:szCs w:val="16"/>
        </w:rPr>
        <w:t>onn</w:t>
      </w:r>
      <w:r w:rsidR="00DC6C75" w:rsidRPr="00066F35">
        <w:rPr>
          <w:rFonts w:eastAsia="Times New Roman"/>
          <w:spacing w:val="-2"/>
          <w:sz w:val="16"/>
          <w:szCs w:val="16"/>
        </w:rPr>
        <w:t>e</w:t>
      </w:r>
      <w:r w:rsidR="00DC6C75" w:rsidRPr="00066F35">
        <w:rPr>
          <w:rFonts w:eastAsia="Times New Roman"/>
          <w:spacing w:val="1"/>
          <w:sz w:val="16"/>
          <w:szCs w:val="16"/>
        </w:rPr>
        <w:t>c</w:t>
      </w:r>
      <w:r w:rsidR="00DC6C75" w:rsidRPr="00066F35">
        <w:rPr>
          <w:rFonts w:eastAsia="Times New Roman"/>
          <w:spacing w:val="-2"/>
          <w:sz w:val="16"/>
          <w:szCs w:val="16"/>
        </w:rPr>
        <w:t>t</w:t>
      </w:r>
      <w:r w:rsidR="00DC6C75" w:rsidRPr="00066F35">
        <w:rPr>
          <w:rFonts w:eastAsia="Times New Roman"/>
          <w:sz w:val="16"/>
          <w:szCs w:val="16"/>
        </w:rPr>
        <w:t>i</w:t>
      </w:r>
      <w:r w:rsidR="00DC6C75" w:rsidRPr="00066F35">
        <w:rPr>
          <w:rFonts w:eastAsia="Times New Roman"/>
          <w:spacing w:val="-2"/>
          <w:sz w:val="16"/>
          <w:szCs w:val="16"/>
        </w:rPr>
        <w:t>o</w:t>
      </w:r>
      <w:r w:rsidR="00DC6C75" w:rsidRPr="00066F35">
        <w:rPr>
          <w:rFonts w:eastAsia="Times New Roman"/>
          <w:sz w:val="16"/>
          <w:szCs w:val="16"/>
        </w:rPr>
        <w:t>n</w:t>
      </w:r>
      <w:r w:rsidR="00DC6C75" w:rsidRPr="00066F35">
        <w:rPr>
          <w:rFonts w:eastAsia="Times New Roman"/>
          <w:spacing w:val="10"/>
          <w:sz w:val="16"/>
          <w:szCs w:val="16"/>
        </w:rPr>
        <w:t xml:space="preserve"> </w:t>
      </w:r>
      <w:r w:rsidR="00DC6C75" w:rsidRPr="00066F35">
        <w:rPr>
          <w:rFonts w:eastAsia="Times New Roman"/>
          <w:spacing w:val="-1"/>
          <w:sz w:val="16"/>
          <w:szCs w:val="16"/>
        </w:rPr>
        <w:t>w</w:t>
      </w:r>
      <w:r w:rsidR="00DC6C75" w:rsidRPr="00066F35">
        <w:rPr>
          <w:rFonts w:eastAsia="Times New Roman"/>
          <w:sz w:val="16"/>
          <w:szCs w:val="16"/>
        </w:rPr>
        <w:t>ith or b</w:t>
      </w:r>
      <w:r w:rsidR="00DC6C75" w:rsidRPr="00066F35">
        <w:rPr>
          <w:rFonts w:eastAsia="Times New Roman"/>
          <w:spacing w:val="1"/>
          <w:sz w:val="16"/>
          <w:szCs w:val="16"/>
        </w:rPr>
        <w:t>a</w:t>
      </w:r>
      <w:r w:rsidR="00DC6C75" w:rsidRPr="00066F35">
        <w:rPr>
          <w:rFonts w:eastAsia="Times New Roman"/>
          <w:spacing w:val="-1"/>
          <w:sz w:val="16"/>
          <w:szCs w:val="16"/>
        </w:rPr>
        <w:t>s</w:t>
      </w:r>
      <w:r w:rsidR="00DC6C75" w:rsidRPr="00066F35">
        <w:rPr>
          <w:rFonts w:eastAsia="Times New Roman"/>
          <w:spacing w:val="1"/>
          <w:sz w:val="16"/>
          <w:szCs w:val="16"/>
        </w:rPr>
        <w:t>e</w:t>
      </w:r>
      <w:r w:rsidR="00DC6C75" w:rsidRPr="00066F35">
        <w:rPr>
          <w:rFonts w:eastAsia="Times New Roman"/>
          <w:sz w:val="16"/>
          <w:szCs w:val="16"/>
        </w:rPr>
        <w:t>d on</w:t>
      </w:r>
      <w:r w:rsidR="005F7409">
        <w:rPr>
          <w:rFonts w:eastAsia="Times New Roman"/>
          <w:sz w:val="16"/>
          <w:szCs w:val="16"/>
        </w:rPr>
        <w:t xml:space="preserve"> the</w:t>
      </w:r>
      <w:r w:rsidR="00DC6C75" w:rsidRPr="00066F35">
        <w:rPr>
          <w:rFonts w:eastAsia="Times New Roman"/>
          <w:sz w:val="16"/>
          <w:szCs w:val="16"/>
        </w:rPr>
        <w:t xml:space="preserve"> Products</w:t>
      </w:r>
      <w:r w:rsidR="00DC6C75" w:rsidRPr="00066F35">
        <w:rPr>
          <w:rFonts w:eastAsia="Times New Roman"/>
          <w:spacing w:val="1"/>
          <w:sz w:val="16"/>
          <w:szCs w:val="16"/>
        </w:rPr>
        <w:t xml:space="preserve"> </w:t>
      </w:r>
      <w:r w:rsidR="00DC6C75" w:rsidRPr="00066F35">
        <w:rPr>
          <w:rFonts w:eastAsia="Times New Roman"/>
          <w:sz w:val="16"/>
          <w:szCs w:val="16"/>
        </w:rPr>
        <w:t>pro</w:t>
      </w:r>
      <w:r w:rsidR="00DC6C75" w:rsidRPr="00066F35">
        <w:rPr>
          <w:rFonts w:eastAsia="Times New Roman"/>
          <w:spacing w:val="-2"/>
          <w:sz w:val="16"/>
          <w:szCs w:val="16"/>
        </w:rPr>
        <w:t>v</w:t>
      </w:r>
      <w:r w:rsidR="00DC6C75" w:rsidRPr="00066F35">
        <w:rPr>
          <w:rFonts w:eastAsia="Times New Roman"/>
          <w:sz w:val="16"/>
          <w:szCs w:val="16"/>
        </w:rPr>
        <w:t>id</w:t>
      </w:r>
      <w:r w:rsidR="00DC6C75" w:rsidRPr="00066F35">
        <w:rPr>
          <w:rFonts w:eastAsia="Times New Roman"/>
          <w:spacing w:val="1"/>
          <w:sz w:val="16"/>
          <w:szCs w:val="16"/>
        </w:rPr>
        <w:t>e</w:t>
      </w:r>
      <w:r w:rsidR="00DC6C75" w:rsidRPr="00066F35">
        <w:rPr>
          <w:rFonts w:eastAsia="Times New Roman"/>
          <w:sz w:val="16"/>
          <w:szCs w:val="16"/>
        </w:rPr>
        <w:t>d</w:t>
      </w:r>
      <w:r w:rsidR="00DC6C75" w:rsidRPr="00066F35">
        <w:rPr>
          <w:rFonts w:eastAsia="Times New Roman"/>
          <w:spacing w:val="-2"/>
          <w:sz w:val="16"/>
          <w:szCs w:val="16"/>
        </w:rPr>
        <w:t>.</w:t>
      </w:r>
      <w:r w:rsidR="00DC6C75">
        <w:rPr>
          <w:rFonts w:eastAsia="Times New Roman"/>
          <w:spacing w:val="2"/>
          <w:sz w:val="16"/>
          <w:szCs w:val="16"/>
        </w:rPr>
        <w:t xml:space="preserve"> </w:t>
      </w:r>
      <w:r w:rsidRPr="00066F35">
        <w:rPr>
          <w:rFonts w:eastAsia="Times New Roman"/>
          <w:spacing w:val="-2"/>
          <w:sz w:val="16"/>
          <w:szCs w:val="16"/>
        </w:rPr>
        <w:t>E</w:t>
      </w:r>
      <w:r w:rsidRPr="00066F35">
        <w:rPr>
          <w:rFonts w:eastAsia="Times New Roman"/>
          <w:spacing w:val="1"/>
          <w:sz w:val="16"/>
          <w:szCs w:val="16"/>
        </w:rPr>
        <w:t>ac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v</w:t>
      </w:r>
      <w:r w:rsidRPr="00066F35">
        <w:rPr>
          <w:rFonts w:eastAsia="Times New Roman"/>
          <w:sz w:val="16"/>
          <w:szCs w:val="16"/>
        </w:rPr>
        <w:t>oi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ubmit</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4"/>
          <w:sz w:val="16"/>
          <w:szCs w:val="16"/>
        </w:rPr>
        <w:t>b</w:t>
      </w:r>
      <w:r w:rsidRPr="00066F35">
        <w:rPr>
          <w:rFonts w:eastAsia="Times New Roman"/>
          <w:sz w:val="16"/>
          <w:szCs w:val="16"/>
        </w:rPr>
        <w:t xml:space="preserve">y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2"/>
          <w:sz w:val="16"/>
          <w:szCs w:val="16"/>
        </w:rPr>
        <w:t>m</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be pro</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2"/>
          <w:sz w:val="16"/>
          <w:szCs w:val="16"/>
        </w:rPr>
        <w:t xml:space="preserve"> </w:t>
      </w:r>
      <w:r w:rsidRPr="00066F35">
        <w:rPr>
          <w:rFonts w:eastAsia="Times New Roman"/>
          <w:sz w:val="16"/>
          <w:szCs w:val="16"/>
        </w:rPr>
        <w:t>to</w:t>
      </w:r>
      <w:r w:rsidRPr="00066F35">
        <w:rPr>
          <w:rFonts w:eastAsia="Times New Roman"/>
          <w:spacing w:val="22"/>
          <w:sz w:val="16"/>
          <w:szCs w:val="16"/>
        </w:rPr>
        <w:t xml:space="preserve"> </w:t>
      </w:r>
      <w:r w:rsidRPr="00066F35">
        <w:rPr>
          <w:rFonts w:eastAsia="Times New Roman"/>
          <w:spacing w:val="-1"/>
          <w:sz w:val="16"/>
          <w:szCs w:val="16"/>
        </w:rPr>
        <w:t>Customer</w:t>
      </w:r>
      <w:r w:rsidRPr="00066F35">
        <w:rPr>
          <w:rFonts w:eastAsia="Times New Roman"/>
          <w:spacing w:val="17"/>
          <w:sz w:val="16"/>
          <w:szCs w:val="16"/>
        </w:rPr>
        <w:t xml:space="preserve"> </w:t>
      </w:r>
      <w:r w:rsidRPr="00066F35">
        <w:rPr>
          <w:rFonts w:eastAsia="Times New Roman"/>
          <w:spacing w:val="-1"/>
          <w:sz w:val="16"/>
          <w:szCs w:val="16"/>
        </w:rPr>
        <w:t>w</w:t>
      </w:r>
      <w:r w:rsidRPr="00066F35">
        <w:rPr>
          <w:rFonts w:eastAsia="Times New Roman"/>
          <w:sz w:val="16"/>
          <w:szCs w:val="16"/>
        </w:rPr>
        <w:t>ithin</w:t>
      </w:r>
      <w:r w:rsidRPr="00066F35">
        <w:rPr>
          <w:rFonts w:eastAsia="Times New Roman"/>
          <w:spacing w:val="22"/>
          <w:sz w:val="16"/>
          <w:szCs w:val="16"/>
        </w:rPr>
        <w:t xml:space="preserve"> </w:t>
      </w:r>
      <w:r w:rsidRPr="00066F35">
        <w:rPr>
          <w:rFonts w:eastAsia="Times New Roman"/>
          <w:sz w:val="16"/>
          <w:szCs w:val="16"/>
        </w:rPr>
        <w:t>nin</w:t>
      </w:r>
      <w:r w:rsidRPr="00066F35">
        <w:rPr>
          <w:rFonts w:eastAsia="Times New Roman"/>
          <w:spacing w:val="1"/>
          <w:sz w:val="16"/>
          <w:szCs w:val="16"/>
        </w:rPr>
        <w:t>e</w:t>
      </w:r>
      <w:r w:rsidRPr="00066F35">
        <w:rPr>
          <w:rFonts w:eastAsia="Times New Roman"/>
          <w:sz w:val="16"/>
          <w:szCs w:val="16"/>
        </w:rPr>
        <w:t>ty</w:t>
      </w:r>
      <w:r w:rsidRPr="00066F35">
        <w:rPr>
          <w:rFonts w:eastAsia="Times New Roman"/>
          <w:spacing w:val="17"/>
          <w:sz w:val="16"/>
          <w:szCs w:val="16"/>
        </w:rPr>
        <w:t xml:space="preserve"> </w:t>
      </w:r>
      <w:r w:rsidRPr="00066F35">
        <w:rPr>
          <w:rFonts w:eastAsia="Times New Roman"/>
          <w:sz w:val="16"/>
          <w:szCs w:val="16"/>
        </w:rPr>
        <w:t>(90)</w:t>
      </w:r>
      <w:r w:rsidRPr="00066F35">
        <w:rPr>
          <w:rFonts w:eastAsia="Times New Roman"/>
          <w:spacing w:val="22"/>
          <w:sz w:val="16"/>
          <w:szCs w:val="16"/>
        </w:rPr>
        <w:t xml:space="preserve"> </w:t>
      </w:r>
      <w:r w:rsidRPr="00066F35">
        <w:rPr>
          <w:rFonts w:eastAsia="Times New Roman"/>
          <w:sz w:val="16"/>
          <w:szCs w:val="16"/>
        </w:rPr>
        <w:t>d</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s</w:t>
      </w:r>
      <w:r w:rsidRPr="00066F35">
        <w:rPr>
          <w:rFonts w:eastAsia="Times New Roman"/>
          <w:spacing w:val="21"/>
          <w:sz w:val="16"/>
          <w:szCs w:val="16"/>
        </w:rPr>
        <w:t xml:space="preserve">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19"/>
          <w:sz w:val="16"/>
          <w:szCs w:val="16"/>
        </w:rPr>
        <w:t xml:space="preserve"> </w:t>
      </w:r>
      <w:r w:rsidRPr="00066F35">
        <w:rPr>
          <w:rFonts w:eastAsia="Times New Roman"/>
          <w:sz w:val="16"/>
          <w:szCs w:val="16"/>
        </w:rPr>
        <w:t>d</w:t>
      </w:r>
      <w:r w:rsidRPr="00066F35">
        <w:rPr>
          <w:rFonts w:eastAsia="Times New Roman"/>
          <w:spacing w:val="-2"/>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y</w:t>
      </w:r>
      <w:r w:rsidRPr="00066F35">
        <w:rPr>
          <w:rFonts w:eastAsia="Times New Roman"/>
          <w:spacing w:val="26"/>
          <w:sz w:val="16"/>
          <w:szCs w:val="16"/>
        </w:rPr>
        <w:t xml:space="preserve">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26"/>
          <w:sz w:val="16"/>
          <w:szCs w:val="16"/>
        </w:rPr>
        <w:t xml:space="preserve"> </w:t>
      </w:r>
      <w:r w:rsidRPr="00066F35">
        <w:rPr>
          <w:rFonts w:eastAsia="Times New Roman"/>
          <w:spacing w:val="-1"/>
          <w:sz w:val="16"/>
          <w:szCs w:val="16"/>
        </w:rPr>
        <w:t>Products</w:t>
      </w:r>
      <w:r w:rsidRPr="00066F35">
        <w:rPr>
          <w:rFonts w:eastAsia="Times New Roman"/>
          <w:spacing w:val="28"/>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9"/>
          <w:sz w:val="16"/>
          <w:szCs w:val="16"/>
        </w:rPr>
        <w:t xml:space="preserve"> </w:t>
      </w:r>
      <w:r w:rsidRPr="00066F35">
        <w:rPr>
          <w:rFonts w:eastAsia="Times New Roman"/>
          <w:sz w:val="16"/>
          <w:szCs w:val="16"/>
        </w:rPr>
        <w:t>mu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30"/>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 xml:space="preserve">e the </w:t>
      </w:r>
      <w:r w:rsidRPr="00066F35">
        <w:rPr>
          <w:rFonts w:eastAsia="Times New Roman"/>
          <w:spacing w:val="-1"/>
          <w:sz w:val="16"/>
          <w:szCs w:val="16"/>
        </w:rPr>
        <w:t>a</w:t>
      </w:r>
      <w:r w:rsidRPr="00066F35">
        <w:rPr>
          <w:rFonts w:eastAsia="Times New Roman"/>
          <w:sz w:val="16"/>
          <w:szCs w:val="16"/>
        </w:rPr>
        <w:t>ppl</w:t>
      </w:r>
      <w:r w:rsidRPr="00066F35">
        <w:rPr>
          <w:rFonts w:eastAsia="Times New Roman"/>
          <w:spacing w:val="-2"/>
          <w:sz w:val="16"/>
          <w:szCs w:val="16"/>
        </w:rPr>
        <w:t>i</w:t>
      </w:r>
      <w:r w:rsidRPr="00066F35">
        <w:rPr>
          <w:rFonts w:eastAsia="Times New Roman"/>
          <w:spacing w:val="1"/>
          <w:sz w:val="16"/>
          <w:szCs w:val="16"/>
        </w:rPr>
        <w:t>ca</w:t>
      </w:r>
      <w:r w:rsidRPr="00066F35">
        <w:rPr>
          <w:rFonts w:eastAsia="Times New Roman"/>
          <w:spacing w:val="-2"/>
          <w:sz w:val="16"/>
          <w:szCs w:val="16"/>
        </w:rPr>
        <w:t>b</w:t>
      </w:r>
      <w:r w:rsidRPr="00066F35">
        <w:rPr>
          <w:rFonts w:eastAsia="Times New Roman"/>
          <w:sz w:val="16"/>
          <w:szCs w:val="16"/>
        </w:rPr>
        <w:t xml:space="preserve">le Purchase Order,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d </w:t>
      </w:r>
      <w:r w:rsidRPr="00066F35">
        <w:rPr>
          <w:rFonts w:eastAsia="Times New Roman"/>
          <w:spacing w:val="-1"/>
          <w:sz w:val="16"/>
          <w:szCs w:val="16"/>
        </w:rPr>
        <w:t>Customer</w:t>
      </w:r>
      <w:r w:rsidRPr="00066F35">
        <w:rPr>
          <w:rFonts w:eastAsia="Times New Roman"/>
          <w:sz w:val="16"/>
          <w:szCs w:val="16"/>
        </w:rPr>
        <w:t xml:space="preserve">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rv</w:t>
      </w:r>
      <w:r w:rsidRPr="00066F35">
        <w:rPr>
          <w:rFonts w:eastAsia="Times New Roman"/>
          <w:spacing w:val="1"/>
          <w:sz w:val="16"/>
          <w:szCs w:val="16"/>
        </w:rPr>
        <w:t>e</w:t>
      </w:r>
      <w:r w:rsidRPr="00066F35">
        <w:rPr>
          <w:rFonts w:eastAsia="Times New Roman"/>
          <w:sz w:val="16"/>
          <w:szCs w:val="16"/>
        </w:rPr>
        <w:t>s the 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17"/>
          <w:sz w:val="16"/>
          <w:szCs w:val="16"/>
        </w:rPr>
        <w:t xml:space="preserve"> </w:t>
      </w:r>
      <w:r w:rsidRPr="00066F35">
        <w:rPr>
          <w:rFonts w:eastAsia="Times New Roman"/>
          <w:sz w:val="16"/>
          <w:szCs w:val="16"/>
        </w:rPr>
        <w:t>to</w:t>
      </w:r>
      <w:r w:rsidRPr="00066F35">
        <w:rPr>
          <w:rFonts w:eastAsia="Times New Roman"/>
          <w:spacing w:val="17"/>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turn</w:t>
      </w:r>
      <w:r w:rsidRPr="00066F35">
        <w:rPr>
          <w:rFonts w:eastAsia="Times New Roman"/>
          <w:spacing w:val="17"/>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17"/>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or</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7"/>
          <w:sz w:val="16"/>
          <w:szCs w:val="16"/>
        </w:rPr>
        <w:t xml:space="preserve"> </w:t>
      </w:r>
      <w:r w:rsidRPr="00066F35">
        <w:rPr>
          <w:rFonts w:eastAsia="Times New Roman"/>
          <w:sz w:val="16"/>
          <w:szCs w:val="16"/>
        </w:rPr>
        <w:t>in</w:t>
      </w:r>
      <w:r w:rsidRPr="00066F35">
        <w:rPr>
          <w:rFonts w:eastAsia="Times New Roman"/>
          <w:spacing w:val="-2"/>
          <w:sz w:val="16"/>
          <w:szCs w:val="16"/>
        </w:rPr>
        <w:t>v</w:t>
      </w:r>
      <w:r w:rsidRPr="00066F35">
        <w:rPr>
          <w:rFonts w:eastAsia="Times New Roman"/>
          <w:sz w:val="16"/>
          <w:szCs w:val="16"/>
        </w:rPr>
        <w:t>oi</w:t>
      </w:r>
      <w:r w:rsidRPr="00066F35">
        <w:rPr>
          <w:rFonts w:eastAsia="Times New Roman"/>
          <w:spacing w:val="1"/>
          <w:sz w:val="16"/>
          <w:szCs w:val="16"/>
        </w:rPr>
        <w:t>ce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7"/>
          <w:sz w:val="16"/>
          <w:szCs w:val="16"/>
        </w:rPr>
        <w:t xml:space="preserve"> </w:t>
      </w:r>
      <w:r w:rsidRPr="00066F35">
        <w:rPr>
          <w:rFonts w:eastAsia="Times New Roman"/>
          <w:spacing w:val="-1"/>
          <w:sz w:val="16"/>
          <w:szCs w:val="16"/>
        </w:rPr>
        <w:t>Customer</w:t>
      </w:r>
      <w:r w:rsidRPr="00066F35">
        <w:rPr>
          <w:rFonts w:eastAsia="Times New Roman"/>
          <w:spacing w:val="12"/>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17"/>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17"/>
          <w:sz w:val="16"/>
          <w:szCs w:val="16"/>
        </w:rPr>
        <w:t xml:space="preserve"> </w:t>
      </w:r>
      <w:r w:rsidRPr="00066F35">
        <w:rPr>
          <w:rFonts w:eastAsia="Times New Roman"/>
          <w:sz w:val="16"/>
          <w:szCs w:val="16"/>
        </w:rPr>
        <w:t xml:space="preserve">a </w:t>
      </w:r>
      <w:r w:rsidR="0027101E">
        <w:rPr>
          <w:rFonts w:eastAsia="Times New Roman"/>
          <w:sz w:val="16"/>
          <w:szCs w:val="16"/>
        </w:rPr>
        <w:t>two percent (</w:t>
      </w:r>
      <w:r w:rsidRPr="00066F35">
        <w:rPr>
          <w:rFonts w:eastAsia="Times New Roman"/>
          <w:sz w:val="16"/>
          <w:szCs w:val="16"/>
        </w:rPr>
        <w:t>2%</w:t>
      </w:r>
      <w:r w:rsidR="0027101E">
        <w:rPr>
          <w:rFonts w:eastAsia="Times New Roman"/>
          <w:sz w:val="16"/>
          <w:szCs w:val="16"/>
        </w:rPr>
        <w:t>)</w:t>
      </w:r>
      <w:r w:rsidRPr="00066F35">
        <w:rPr>
          <w:rFonts w:eastAsia="Times New Roman"/>
          <w:spacing w:val="26"/>
          <w:sz w:val="16"/>
          <w:szCs w:val="16"/>
        </w:rPr>
        <w:t xml:space="preserve"> </w:t>
      </w:r>
      <w:r w:rsidRPr="00066F35">
        <w:rPr>
          <w:rFonts w:eastAsia="Times New Roman"/>
          <w:sz w:val="16"/>
          <w:szCs w:val="16"/>
        </w:rPr>
        <w:t>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ou</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28"/>
          <w:sz w:val="16"/>
          <w:szCs w:val="16"/>
        </w:rPr>
        <w:t xml:space="preserve"> </w:t>
      </w:r>
      <w:r w:rsidRPr="00066F35">
        <w:rPr>
          <w:rFonts w:eastAsia="Times New Roman"/>
          <w:sz w:val="16"/>
          <w:szCs w:val="16"/>
        </w:rPr>
        <w:t>of</w:t>
      </w:r>
      <w:r w:rsidRPr="00066F35">
        <w:rPr>
          <w:rFonts w:eastAsia="Times New Roman"/>
          <w:spacing w:val="24"/>
          <w:sz w:val="16"/>
          <w:szCs w:val="16"/>
        </w:rPr>
        <w:t xml:space="preserve"> </w:t>
      </w:r>
      <w:r w:rsidRPr="00066F35">
        <w:rPr>
          <w:rFonts w:eastAsia="Times New Roman"/>
          <w:sz w:val="16"/>
          <w:szCs w:val="16"/>
        </w:rPr>
        <w:t>the</w:t>
      </w:r>
      <w:r w:rsidRPr="00066F35">
        <w:rPr>
          <w:rFonts w:eastAsia="Times New Roman"/>
          <w:spacing w:val="25"/>
          <w:sz w:val="16"/>
          <w:szCs w:val="16"/>
        </w:rPr>
        <w:t xml:space="preserve"> </w:t>
      </w:r>
      <w:r w:rsidRPr="00066F35">
        <w:rPr>
          <w:rFonts w:eastAsia="Times New Roman"/>
          <w:sz w:val="16"/>
          <w:szCs w:val="16"/>
        </w:rPr>
        <w:t>in</w:t>
      </w:r>
      <w:r w:rsidRPr="00066F35">
        <w:rPr>
          <w:rFonts w:eastAsia="Times New Roman"/>
          <w:spacing w:val="-2"/>
          <w:sz w:val="16"/>
          <w:szCs w:val="16"/>
        </w:rPr>
        <w:t>v</w:t>
      </w:r>
      <w:r w:rsidRPr="00066F35">
        <w:rPr>
          <w:rFonts w:eastAsia="Times New Roman"/>
          <w:sz w:val="16"/>
          <w:szCs w:val="16"/>
        </w:rPr>
        <w:t>o</w:t>
      </w:r>
      <w:r w:rsidRPr="00066F35">
        <w:rPr>
          <w:rFonts w:eastAsia="Times New Roman"/>
          <w:spacing w:val="-2"/>
          <w:sz w:val="16"/>
          <w:szCs w:val="16"/>
        </w:rPr>
        <w:t>i</w:t>
      </w:r>
      <w:r w:rsidRPr="00066F35">
        <w:rPr>
          <w:rFonts w:eastAsia="Times New Roman"/>
          <w:spacing w:val="1"/>
          <w:sz w:val="16"/>
          <w:szCs w:val="16"/>
        </w:rPr>
        <w:t>ce</w:t>
      </w:r>
      <w:r w:rsidRPr="00066F35">
        <w:rPr>
          <w:rFonts w:eastAsia="Times New Roman"/>
          <w:sz w:val="16"/>
          <w:szCs w:val="16"/>
        </w:rPr>
        <w:t>d</w:t>
      </w:r>
      <w:r w:rsidRPr="00066F35">
        <w:rPr>
          <w:rFonts w:eastAsia="Times New Roman"/>
          <w:spacing w:val="24"/>
          <w:sz w:val="16"/>
          <w:szCs w:val="16"/>
        </w:rPr>
        <w:t xml:space="preserve"> </w:t>
      </w:r>
      <w:r w:rsidRPr="00066F35">
        <w:rPr>
          <w:rFonts w:eastAsia="Times New Roman"/>
          <w:spacing w:val="1"/>
          <w:sz w:val="16"/>
          <w:szCs w:val="16"/>
        </w:rPr>
        <w:t>a</w:t>
      </w:r>
      <w:r w:rsidRPr="00066F35">
        <w:rPr>
          <w:rFonts w:eastAsia="Times New Roman"/>
          <w:sz w:val="16"/>
          <w:szCs w:val="16"/>
        </w:rPr>
        <w:t>mou</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27"/>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6"/>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27"/>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v</w:t>
      </w:r>
      <w:r w:rsidRPr="00066F35">
        <w:rPr>
          <w:rFonts w:eastAsia="Times New Roman"/>
          <w:sz w:val="16"/>
          <w:szCs w:val="16"/>
        </w:rPr>
        <w:t>oi</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5"/>
          <w:sz w:val="16"/>
          <w:szCs w:val="16"/>
        </w:rPr>
        <w:t xml:space="preserve"> </w:t>
      </w:r>
      <w:r w:rsidRPr="00066F35">
        <w:rPr>
          <w:rFonts w:eastAsia="Times New Roman"/>
          <w:sz w:val="16"/>
          <w:szCs w:val="16"/>
        </w:rPr>
        <w:t>th</w:t>
      </w:r>
      <w:r w:rsidRPr="00066F35">
        <w:rPr>
          <w:rFonts w:eastAsia="Times New Roman"/>
          <w:spacing w:val="-2"/>
          <w:sz w:val="16"/>
          <w:szCs w:val="16"/>
        </w:rPr>
        <w:t>a</w:t>
      </w:r>
      <w:r w:rsidRPr="00066F35">
        <w:rPr>
          <w:rFonts w:eastAsia="Times New Roman"/>
          <w:sz w:val="16"/>
          <w:szCs w:val="16"/>
        </w:rPr>
        <w:t xml:space="preserve">t </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ubm</w:t>
      </w:r>
      <w:r w:rsidRPr="00066F35">
        <w:rPr>
          <w:rFonts w:eastAsia="Times New Roman"/>
          <w:spacing w:val="-2"/>
          <w:sz w:val="16"/>
          <w:szCs w:val="16"/>
        </w:rPr>
        <w:t>i</w:t>
      </w:r>
      <w:r w:rsidRPr="00066F35">
        <w:rPr>
          <w:rFonts w:eastAsia="Times New Roman"/>
          <w:sz w:val="16"/>
          <w:szCs w:val="16"/>
        </w:rPr>
        <w:t>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more</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t>nin</w:t>
      </w:r>
      <w:r w:rsidRPr="00066F35">
        <w:rPr>
          <w:rFonts w:eastAsia="Times New Roman"/>
          <w:spacing w:val="1"/>
          <w:sz w:val="16"/>
          <w:szCs w:val="16"/>
        </w:rPr>
        <w:t>e</w:t>
      </w:r>
      <w:r w:rsidRPr="00066F35">
        <w:rPr>
          <w:rFonts w:eastAsia="Times New Roman"/>
          <w:sz w:val="16"/>
          <w:szCs w:val="16"/>
        </w:rPr>
        <w:t>ty (90)</w:t>
      </w:r>
      <w:r w:rsidRPr="00066F35">
        <w:rPr>
          <w:rFonts w:eastAsia="Times New Roman"/>
          <w:spacing w:val="5"/>
          <w:sz w:val="16"/>
          <w:szCs w:val="16"/>
        </w:rPr>
        <w:t xml:space="preserve"> </w:t>
      </w:r>
      <w:r w:rsidRPr="00066F35">
        <w:rPr>
          <w:rFonts w:eastAsia="Times New Roman"/>
          <w:sz w:val="16"/>
          <w:szCs w:val="16"/>
        </w:rPr>
        <w:t>d</w:t>
      </w:r>
      <w:r w:rsidRPr="00066F35">
        <w:rPr>
          <w:rFonts w:eastAsia="Times New Roman"/>
          <w:spacing w:val="3"/>
          <w:sz w:val="16"/>
          <w:szCs w:val="16"/>
        </w:rPr>
        <w:t>a</w:t>
      </w:r>
      <w:r w:rsidRPr="00066F35">
        <w:rPr>
          <w:rFonts w:eastAsia="Times New Roman"/>
          <w:spacing w:val="-2"/>
          <w:sz w:val="16"/>
          <w:szCs w:val="16"/>
        </w:rPr>
        <w:t>y</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3"/>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5"/>
          <w:sz w:val="16"/>
          <w:szCs w:val="16"/>
        </w:rPr>
        <w:t xml:space="preserve"> </w:t>
      </w:r>
      <w:r w:rsidRPr="00066F35">
        <w:rPr>
          <w:rFonts w:eastAsia="Times New Roman"/>
          <w:spacing w:val="-1"/>
          <w:sz w:val="16"/>
          <w:szCs w:val="16"/>
        </w:rPr>
        <w:t>Products</w:t>
      </w:r>
      <w:r w:rsidRPr="00066F35">
        <w:rPr>
          <w:rFonts w:eastAsia="Times New Roman"/>
          <w:sz w:val="16"/>
          <w:szCs w:val="16"/>
        </w:rPr>
        <w:t xml:space="preserve">.  </w:t>
      </w:r>
      <w:r w:rsidR="00326DEE" w:rsidRPr="00066F35">
        <w:rPr>
          <w:rFonts w:eastAsia="Times New Roman"/>
          <w:spacing w:val="-1"/>
          <w:sz w:val="16"/>
          <w:szCs w:val="16"/>
        </w:rPr>
        <w:t>P</w:t>
      </w:r>
      <w:r w:rsidR="00326DEE" w:rsidRPr="00066F35">
        <w:rPr>
          <w:rFonts w:eastAsia="Times New Roman"/>
          <w:spacing w:val="3"/>
          <w:sz w:val="16"/>
          <w:szCs w:val="16"/>
        </w:rPr>
        <w:t>a</w:t>
      </w:r>
      <w:r w:rsidR="00326DEE" w:rsidRPr="00066F35">
        <w:rPr>
          <w:rFonts w:eastAsia="Times New Roman"/>
          <w:spacing w:val="-2"/>
          <w:sz w:val="16"/>
          <w:szCs w:val="16"/>
        </w:rPr>
        <w:t>y</w:t>
      </w:r>
      <w:r w:rsidR="00326DEE" w:rsidRPr="00066F35">
        <w:rPr>
          <w:rFonts w:eastAsia="Times New Roman"/>
          <w:sz w:val="16"/>
          <w:szCs w:val="16"/>
        </w:rPr>
        <w:t>m</w:t>
      </w:r>
      <w:r w:rsidR="00326DEE" w:rsidRPr="00066F35">
        <w:rPr>
          <w:rFonts w:eastAsia="Times New Roman"/>
          <w:spacing w:val="1"/>
          <w:sz w:val="16"/>
          <w:szCs w:val="16"/>
        </w:rPr>
        <w:t>e</w:t>
      </w:r>
      <w:r w:rsidR="00326DEE" w:rsidRPr="00066F35">
        <w:rPr>
          <w:rFonts w:eastAsia="Times New Roman"/>
          <w:sz w:val="16"/>
          <w:szCs w:val="16"/>
        </w:rPr>
        <w:t>nt</w:t>
      </w:r>
      <w:r w:rsidR="00326DEE" w:rsidRPr="00066F35">
        <w:rPr>
          <w:rFonts w:eastAsia="Times New Roman"/>
          <w:spacing w:val="3"/>
          <w:sz w:val="16"/>
          <w:szCs w:val="16"/>
        </w:rPr>
        <w:t xml:space="preserve"> </w:t>
      </w:r>
      <w:r w:rsidR="00326DEE" w:rsidRPr="00066F35">
        <w:rPr>
          <w:rFonts w:eastAsia="Times New Roman"/>
          <w:sz w:val="16"/>
          <w:szCs w:val="16"/>
        </w:rPr>
        <w:t>is m</w:t>
      </w:r>
      <w:r w:rsidR="00326DEE" w:rsidRPr="00066F35">
        <w:rPr>
          <w:rFonts w:eastAsia="Times New Roman"/>
          <w:spacing w:val="1"/>
          <w:sz w:val="16"/>
          <w:szCs w:val="16"/>
        </w:rPr>
        <w:t>a</w:t>
      </w:r>
      <w:r w:rsidR="00326DEE" w:rsidRPr="00066F35">
        <w:rPr>
          <w:rFonts w:eastAsia="Times New Roman"/>
          <w:sz w:val="16"/>
          <w:szCs w:val="16"/>
        </w:rPr>
        <w:t xml:space="preserve">de </w:t>
      </w:r>
      <w:r w:rsidR="00326DEE" w:rsidRPr="00066F35">
        <w:rPr>
          <w:rFonts w:eastAsia="Times New Roman"/>
          <w:spacing w:val="-1"/>
          <w:sz w:val="16"/>
          <w:szCs w:val="16"/>
        </w:rPr>
        <w:t>w</w:t>
      </w:r>
      <w:r w:rsidR="00326DEE" w:rsidRPr="00066F35">
        <w:rPr>
          <w:rFonts w:eastAsia="Times New Roman"/>
          <w:sz w:val="16"/>
          <w:szCs w:val="16"/>
        </w:rPr>
        <w:t>h</w:t>
      </w:r>
      <w:r w:rsidR="00326DEE" w:rsidRPr="00066F35">
        <w:rPr>
          <w:rFonts w:eastAsia="Times New Roman"/>
          <w:spacing w:val="1"/>
          <w:sz w:val="16"/>
          <w:szCs w:val="16"/>
        </w:rPr>
        <w:t>e</w:t>
      </w:r>
      <w:r w:rsidR="00326DEE" w:rsidRPr="00066F35">
        <w:rPr>
          <w:rFonts w:eastAsia="Times New Roman"/>
          <w:sz w:val="16"/>
          <w:szCs w:val="16"/>
        </w:rPr>
        <w:t>n</w:t>
      </w:r>
      <w:r w:rsidR="00326DEE" w:rsidRPr="00066F35">
        <w:rPr>
          <w:rFonts w:eastAsia="Times New Roman"/>
          <w:spacing w:val="2"/>
          <w:sz w:val="16"/>
          <w:szCs w:val="16"/>
        </w:rPr>
        <w:t xml:space="preserve"> </w:t>
      </w:r>
      <w:r w:rsidR="00326DEE" w:rsidRPr="00066F35">
        <w:rPr>
          <w:rFonts w:eastAsia="Times New Roman"/>
          <w:spacing w:val="-1"/>
          <w:sz w:val="16"/>
          <w:szCs w:val="16"/>
        </w:rPr>
        <w:t>Customer</w:t>
      </w:r>
      <w:r w:rsidR="00326DEE" w:rsidRPr="00066F35">
        <w:rPr>
          <w:rFonts w:eastAsia="Times New Roman"/>
          <w:sz w:val="16"/>
          <w:szCs w:val="16"/>
        </w:rPr>
        <w:t xml:space="preserve">'s </w:t>
      </w:r>
      <w:r w:rsidR="00326DEE" w:rsidRPr="00066F35">
        <w:rPr>
          <w:rFonts w:eastAsia="Times New Roman"/>
          <w:spacing w:val="1"/>
          <w:sz w:val="16"/>
          <w:szCs w:val="16"/>
        </w:rPr>
        <w:t>c</w:t>
      </w:r>
      <w:r w:rsidR="00326DEE" w:rsidRPr="00066F35">
        <w:rPr>
          <w:rFonts w:eastAsia="Times New Roman"/>
          <w:sz w:val="16"/>
          <w:szCs w:val="16"/>
        </w:rPr>
        <w:t>h</w:t>
      </w:r>
      <w:r w:rsidR="00326DEE" w:rsidRPr="00066F35">
        <w:rPr>
          <w:rFonts w:eastAsia="Times New Roman"/>
          <w:spacing w:val="1"/>
          <w:sz w:val="16"/>
          <w:szCs w:val="16"/>
        </w:rPr>
        <w:t>ec</w:t>
      </w:r>
      <w:r w:rsidR="00326DEE" w:rsidRPr="00066F35">
        <w:rPr>
          <w:rFonts w:eastAsia="Times New Roman"/>
          <w:sz w:val="16"/>
          <w:szCs w:val="16"/>
        </w:rPr>
        <w:t>k</w:t>
      </w:r>
      <w:r w:rsidR="00326DEE" w:rsidRPr="00066F35">
        <w:rPr>
          <w:rFonts w:eastAsia="Times New Roman"/>
          <w:spacing w:val="2"/>
          <w:sz w:val="16"/>
          <w:szCs w:val="16"/>
        </w:rPr>
        <w:t xml:space="preserve"> </w:t>
      </w:r>
      <w:r w:rsidR="00326DEE" w:rsidRPr="00066F35">
        <w:rPr>
          <w:rFonts w:eastAsia="Times New Roman"/>
          <w:sz w:val="16"/>
          <w:szCs w:val="16"/>
        </w:rPr>
        <w:t>is</w:t>
      </w:r>
      <w:r w:rsidR="00326DEE" w:rsidRPr="00066F35">
        <w:rPr>
          <w:rFonts w:eastAsia="Times New Roman"/>
          <w:spacing w:val="1"/>
          <w:sz w:val="16"/>
          <w:szCs w:val="16"/>
        </w:rPr>
        <w:t xml:space="preserve"> </w:t>
      </w:r>
      <w:r w:rsidR="00326DEE" w:rsidRPr="00066F35">
        <w:rPr>
          <w:rFonts w:eastAsia="Times New Roman"/>
          <w:spacing w:val="-2"/>
          <w:sz w:val="16"/>
          <w:szCs w:val="16"/>
        </w:rPr>
        <w:t>m</w:t>
      </w:r>
      <w:r w:rsidR="00326DEE" w:rsidRPr="00066F35">
        <w:rPr>
          <w:rFonts w:eastAsia="Times New Roman"/>
          <w:spacing w:val="1"/>
          <w:sz w:val="16"/>
          <w:szCs w:val="16"/>
        </w:rPr>
        <w:t>a</w:t>
      </w:r>
      <w:r w:rsidR="00326DEE" w:rsidRPr="00066F35">
        <w:rPr>
          <w:rFonts w:eastAsia="Times New Roman"/>
          <w:sz w:val="16"/>
          <w:szCs w:val="16"/>
        </w:rPr>
        <w:t>i</w:t>
      </w:r>
      <w:r w:rsidR="00326DEE" w:rsidRPr="00066F35">
        <w:rPr>
          <w:rFonts w:eastAsia="Times New Roman"/>
          <w:spacing w:val="-2"/>
          <w:sz w:val="16"/>
          <w:szCs w:val="16"/>
        </w:rPr>
        <w:t>l</w:t>
      </w:r>
      <w:r w:rsidR="00326DEE" w:rsidRPr="00066F35">
        <w:rPr>
          <w:rFonts w:eastAsia="Times New Roman"/>
          <w:spacing w:val="1"/>
          <w:sz w:val="16"/>
          <w:szCs w:val="16"/>
        </w:rPr>
        <w:t>e</w:t>
      </w:r>
      <w:r w:rsidR="00326DEE" w:rsidRPr="00066F35">
        <w:rPr>
          <w:rFonts w:eastAsia="Times New Roman"/>
          <w:sz w:val="16"/>
          <w:szCs w:val="16"/>
        </w:rPr>
        <w:t>d</w:t>
      </w:r>
      <w:r w:rsidR="00326DEE" w:rsidRPr="00066F35">
        <w:rPr>
          <w:rFonts w:eastAsia="Times New Roman"/>
          <w:spacing w:val="8"/>
          <w:sz w:val="16"/>
          <w:szCs w:val="16"/>
        </w:rPr>
        <w:t xml:space="preserve"> </w:t>
      </w:r>
      <w:r w:rsidR="00326DEE" w:rsidRPr="00066F35">
        <w:rPr>
          <w:rFonts w:eastAsia="Times New Roman"/>
          <w:sz w:val="16"/>
          <w:szCs w:val="16"/>
        </w:rPr>
        <w:t xml:space="preserve">or </w:t>
      </w:r>
      <w:r w:rsidR="00326DEE" w:rsidRPr="00066F35">
        <w:rPr>
          <w:rFonts w:eastAsia="Times New Roman"/>
          <w:spacing w:val="1"/>
          <w:sz w:val="16"/>
          <w:szCs w:val="16"/>
        </w:rPr>
        <w:t>e</w:t>
      </w:r>
      <w:r w:rsidR="00326DEE" w:rsidRPr="00066F35">
        <w:rPr>
          <w:rFonts w:eastAsia="Times New Roman"/>
          <w:spacing w:val="-2"/>
          <w:sz w:val="16"/>
          <w:szCs w:val="16"/>
        </w:rPr>
        <w:t>l</w:t>
      </w:r>
      <w:r w:rsidR="00326DEE" w:rsidRPr="00066F35">
        <w:rPr>
          <w:rFonts w:eastAsia="Times New Roman"/>
          <w:spacing w:val="1"/>
          <w:sz w:val="16"/>
          <w:szCs w:val="16"/>
        </w:rPr>
        <w:t>ec</w:t>
      </w:r>
      <w:r w:rsidR="00326DEE" w:rsidRPr="00066F35">
        <w:rPr>
          <w:rFonts w:eastAsia="Times New Roman"/>
          <w:spacing w:val="-2"/>
          <w:sz w:val="16"/>
          <w:szCs w:val="16"/>
        </w:rPr>
        <w:t>t</w:t>
      </w:r>
      <w:r w:rsidR="00326DEE" w:rsidRPr="00066F35">
        <w:rPr>
          <w:rFonts w:eastAsia="Times New Roman"/>
          <w:sz w:val="16"/>
          <w:szCs w:val="16"/>
        </w:rPr>
        <w:t>r</w:t>
      </w:r>
      <w:r w:rsidR="00326DEE" w:rsidRPr="00066F35">
        <w:rPr>
          <w:rFonts w:eastAsia="Times New Roman"/>
          <w:spacing w:val="-2"/>
          <w:sz w:val="16"/>
          <w:szCs w:val="16"/>
        </w:rPr>
        <w:t>o</w:t>
      </w:r>
      <w:r w:rsidR="00326DEE" w:rsidRPr="00066F35">
        <w:rPr>
          <w:rFonts w:eastAsia="Times New Roman"/>
          <w:sz w:val="16"/>
          <w:szCs w:val="16"/>
        </w:rPr>
        <w:t>ni</w:t>
      </w:r>
      <w:r w:rsidR="00326DEE" w:rsidRPr="00066F35">
        <w:rPr>
          <w:rFonts w:eastAsia="Times New Roman"/>
          <w:spacing w:val="1"/>
          <w:sz w:val="16"/>
          <w:szCs w:val="16"/>
        </w:rPr>
        <w:t>c</w:t>
      </w:r>
      <w:r w:rsidR="00326DEE" w:rsidRPr="00066F35">
        <w:rPr>
          <w:rFonts w:eastAsia="Times New Roman"/>
          <w:spacing w:val="-1"/>
          <w:sz w:val="16"/>
          <w:szCs w:val="16"/>
        </w:rPr>
        <w:t>a</w:t>
      </w:r>
      <w:r w:rsidR="00326DEE" w:rsidRPr="00066F35">
        <w:rPr>
          <w:rFonts w:eastAsia="Times New Roman"/>
          <w:sz w:val="16"/>
          <w:szCs w:val="16"/>
        </w:rPr>
        <w:t>lly pro</w:t>
      </w:r>
      <w:r w:rsidR="00326DEE" w:rsidRPr="00066F35">
        <w:rPr>
          <w:rFonts w:eastAsia="Times New Roman"/>
          <w:spacing w:val="1"/>
          <w:sz w:val="16"/>
          <w:szCs w:val="16"/>
        </w:rPr>
        <w:t>ce</w:t>
      </w:r>
      <w:r w:rsidR="00326DEE" w:rsidRPr="00066F35">
        <w:rPr>
          <w:rFonts w:eastAsia="Times New Roman"/>
          <w:spacing w:val="-1"/>
          <w:sz w:val="16"/>
          <w:szCs w:val="16"/>
        </w:rPr>
        <w:t>ss</w:t>
      </w:r>
      <w:r w:rsidR="00326DEE" w:rsidRPr="00066F35">
        <w:rPr>
          <w:rFonts w:eastAsia="Times New Roman"/>
          <w:spacing w:val="1"/>
          <w:sz w:val="16"/>
          <w:szCs w:val="16"/>
        </w:rPr>
        <w:t>ed</w:t>
      </w:r>
      <w:r w:rsidR="00326DEE" w:rsidRPr="00066F35">
        <w:rPr>
          <w:rFonts w:eastAsia="Times New Roman"/>
          <w:sz w:val="16"/>
          <w:szCs w:val="16"/>
        </w:rPr>
        <w:t>.</w:t>
      </w:r>
      <w:r w:rsidR="00326DEE" w:rsidRPr="00066F35">
        <w:rPr>
          <w:rFonts w:eastAsia="Times New Roman"/>
          <w:spacing w:val="2"/>
          <w:sz w:val="16"/>
          <w:szCs w:val="16"/>
        </w:rPr>
        <w:t xml:space="preserve"> </w:t>
      </w:r>
      <w:r w:rsidR="00326DEE" w:rsidRPr="00066F35">
        <w:rPr>
          <w:rFonts w:eastAsia="Times New Roman"/>
          <w:spacing w:val="-1"/>
          <w:sz w:val="16"/>
          <w:szCs w:val="16"/>
        </w:rPr>
        <w:t>P</w:t>
      </w:r>
      <w:r w:rsidR="00326DEE" w:rsidRPr="00066F35">
        <w:rPr>
          <w:rFonts w:eastAsia="Times New Roman"/>
          <w:spacing w:val="1"/>
          <w:sz w:val="16"/>
          <w:szCs w:val="16"/>
        </w:rPr>
        <w:t>a</w:t>
      </w:r>
      <w:r w:rsidR="00326DEE" w:rsidRPr="00066F35">
        <w:rPr>
          <w:rFonts w:eastAsia="Times New Roman"/>
          <w:spacing w:val="-5"/>
          <w:sz w:val="16"/>
          <w:szCs w:val="16"/>
        </w:rPr>
        <w:t>y</w:t>
      </w:r>
      <w:r w:rsidR="00326DEE" w:rsidRPr="00066F35">
        <w:rPr>
          <w:rFonts w:eastAsia="Times New Roman"/>
          <w:sz w:val="16"/>
          <w:szCs w:val="16"/>
        </w:rPr>
        <w:t>m</w:t>
      </w:r>
      <w:r w:rsidR="00326DEE" w:rsidRPr="00066F35">
        <w:rPr>
          <w:rFonts w:eastAsia="Times New Roman"/>
          <w:spacing w:val="1"/>
          <w:sz w:val="16"/>
          <w:szCs w:val="16"/>
        </w:rPr>
        <w:t>e</w:t>
      </w:r>
      <w:r w:rsidR="00326DEE" w:rsidRPr="00066F35">
        <w:rPr>
          <w:rFonts w:eastAsia="Times New Roman"/>
          <w:sz w:val="16"/>
          <w:szCs w:val="16"/>
        </w:rPr>
        <w:t>nt</w:t>
      </w:r>
      <w:r w:rsidR="00326DEE" w:rsidRPr="00066F35">
        <w:rPr>
          <w:rFonts w:eastAsia="Times New Roman"/>
          <w:spacing w:val="2"/>
          <w:sz w:val="16"/>
          <w:szCs w:val="16"/>
        </w:rPr>
        <w:t xml:space="preserve"> </w:t>
      </w:r>
      <w:r w:rsidR="00326DEE" w:rsidRPr="00066F35">
        <w:rPr>
          <w:rFonts w:eastAsia="Times New Roman"/>
          <w:spacing w:val="-1"/>
          <w:sz w:val="16"/>
          <w:szCs w:val="16"/>
        </w:rPr>
        <w:t>s</w:t>
      </w:r>
      <w:r w:rsidR="00326DEE" w:rsidRPr="00066F35">
        <w:rPr>
          <w:rFonts w:eastAsia="Times New Roman"/>
          <w:sz w:val="16"/>
          <w:szCs w:val="16"/>
        </w:rPr>
        <w:t>h</w:t>
      </w:r>
      <w:r w:rsidR="00326DEE" w:rsidRPr="00066F35">
        <w:rPr>
          <w:rFonts w:eastAsia="Times New Roman"/>
          <w:spacing w:val="1"/>
          <w:sz w:val="16"/>
          <w:szCs w:val="16"/>
        </w:rPr>
        <w:t>a</w:t>
      </w:r>
      <w:r w:rsidR="00326DEE" w:rsidRPr="00066F35">
        <w:rPr>
          <w:rFonts w:eastAsia="Times New Roman"/>
          <w:spacing w:val="-2"/>
          <w:sz w:val="16"/>
          <w:szCs w:val="16"/>
        </w:rPr>
        <w:t>l</w:t>
      </w:r>
      <w:r w:rsidR="00326DEE" w:rsidRPr="00066F35">
        <w:rPr>
          <w:rFonts w:eastAsia="Times New Roman"/>
          <w:sz w:val="16"/>
          <w:szCs w:val="16"/>
        </w:rPr>
        <w:t>l not</w:t>
      </w:r>
      <w:r w:rsidR="00326DEE" w:rsidRPr="00066F35">
        <w:rPr>
          <w:rFonts w:eastAsia="Times New Roman"/>
          <w:spacing w:val="2"/>
          <w:sz w:val="16"/>
          <w:szCs w:val="16"/>
        </w:rPr>
        <w:t xml:space="preserve"> </w:t>
      </w:r>
      <w:r w:rsidR="00326DEE" w:rsidRPr="00066F35">
        <w:rPr>
          <w:rFonts w:eastAsia="Times New Roman"/>
          <w:spacing w:val="1"/>
          <w:sz w:val="16"/>
          <w:szCs w:val="16"/>
        </w:rPr>
        <w:t>c</w:t>
      </w:r>
      <w:r w:rsidR="00326DEE" w:rsidRPr="00066F35">
        <w:rPr>
          <w:rFonts w:eastAsia="Times New Roman"/>
          <w:sz w:val="16"/>
          <w:szCs w:val="16"/>
        </w:rPr>
        <w:t>on</w:t>
      </w:r>
      <w:r w:rsidR="00326DEE" w:rsidRPr="00066F35">
        <w:rPr>
          <w:rFonts w:eastAsia="Times New Roman"/>
          <w:spacing w:val="-1"/>
          <w:sz w:val="16"/>
          <w:szCs w:val="16"/>
        </w:rPr>
        <w:t>s</w:t>
      </w:r>
      <w:r w:rsidR="00326DEE" w:rsidRPr="00066F35">
        <w:rPr>
          <w:rFonts w:eastAsia="Times New Roman"/>
          <w:spacing w:val="-2"/>
          <w:sz w:val="16"/>
          <w:szCs w:val="16"/>
        </w:rPr>
        <w:t>t</w:t>
      </w:r>
      <w:r w:rsidR="00326DEE" w:rsidRPr="00066F35">
        <w:rPr>
          <w:rFonts w:eastAsia="Times New Roman"/>
          <w:sz w:val="16"/>
          <w:szCs w:val="16"/>
        </w:rPr>
        <w:t>itu</w:t>
      </w:r>
      <w:r w:rsidR="00326DEE" w:rsidRPr="00066F35">
        <w:rPr>
          <w:rFonts w:eastAsia="Times New Roman"/>
          <w:spacing w:val="-2"/>
          <w:sz w:val="16"/>
          <w:szCs w:val="16"/>
        </w:rPr>
        <w:t>t</w:t>
      </w:r>
      <w:r w:rsidR="00326DEE" w:rsidRPr="00066F35">
        <w:rPr>
          <w:rFonts w:eastAsia="Times New Roman"/>
          <w:sz w:val="16"/>
          <w:szCs w:val="16"/>
        </w:rPr>
        <w:t>e</w:t>
      </w:r>
      <w:r w:rsidR="00326DEE" w:rsidRPr="00066F35">
        <w:rPr>
          <w:rFonts w:eastAsia="Times New Roman"/>
          <w:spacing w:val="3"/>
          <w:sz w:val="16"/>
          <w:szCs w:val="16"/>
        </w:rPr>
        <w:t xml:space="preserve"> </w:t>
      </w:r>
      <w:r w:rsidR="00326DEE" w:rsidRPr="00066F35">
        <w:rPr>
          <w:rFonts w:eastAsia="Times New Roman"/>
          <w:spacing w:val="-1"/>
          <w:sz w:val="16"/>
          <w:szCs w:val="16"/>
        </w:rPr>
        <w:t>a</w:t>
      </w:r>
      <w:r w:rsidR="00326DEE" w:rsidRPr="00066F35">
        <w:rPr>
          <w:rFonts w:eastAsia="Times New Roman"/>
          <w:spacing w:val="1"/>
          <w:sz w:val="16"/>
          <w:szCs w:val="16"/>
        </w:rPr>
        <w:t>c</w:t>
      </w:r>
      <w:r w:rsidR="00326DEE" w:rsidRPr="00066F35">
        <w:rPr>
          <w:rFonts w:eastAsia="Times New Roman"/>
          <w:spacing w:val="-1"/>
          <w:sz w:val="16"/>
          <w:szCs w:val="16"/>
        </w:rPr>
        <w:t>c</w:t>
      </w:r>
      <w:r w:rsidR="00326DEE" w:rsidRPr="00066F35">
        <w:rPr>
          <w:rFonts w:eastAsia="Times New Roman"/>
          <w:spacing w:val="1"/>
          <w:sz w:val="16"/>
          <w:szCs w:val="16"/>
        </w:rPr>
        <w:t>e</w:t>
      </w:r>
      <w:r w:rsidR="00326DEE" w:rsidRPr="00066F35">
        <w:rPr>
          <w:rFonts w:eastAsia="Times New Roman"/>
          <w:sz w:val="16"/>
          <w:szCs w:val="16"/>
        </w:rPr>
        <w:t>p</w:t>
      </w:r>
      <w:r w:rsidR="00326DEE" w:rsidRPr="00066F35">
        <w:rPr>
          <w:rFonts w:eastAsia="Times New Roman"/>
          <w:spacing w:val="-2"/>
          <w:sz w:val="16"/>
          <w:szCs w:val="16"/>
        </w:rPr>
        <w:t>t</w:t>
      </w:r>
      <w:r w:rsidR="00326DEE" w:rsidRPr="00066F35">
        <w:rPr>
          <w:rFonts w:eastAsia="Times New Roman"/>
          <w:spacing w:val="1"/>
          <w:sz w:val="16"/>
          <w:szCs w:val="16"/>
        </w:rPr>
        <w:t>a</w:t>
      </w:r>
      <w:r w:rsidR="00326DEE" w:rsidRPr="00066F35">
        <w:rPr>
          <w:rFonts w:eastAsia="Times New Roman"/>
          <w:sz w:val="16"/>
          <w:szCs w:val="16"/>
        </w:rPr>
        <w:t>n</w:t>
      </w:r>
      <w:r w:rsidR="00326DEE" w:rsidRPr="00066F35">
        <w:rPr>
          <w:rFonts w:eastAsia="Times New Roman"/>
          <w:spacing w:val="-2"/>
          <w:sz w:val="16"/>
          <w:szCs w:val="16"/>
        </w:rPr>
        <w:t>c</w:t>
      </w:r>
      <w:r w:rsidR="00326DEE" w:rsidRPr="00066F35">
        <w:rPr>
          <w:rFonts w:eastAsia="Times New Roman"/>
          <w:spacing w:val="1"/>
          <w:sz w:val="16"/>
          <w:szCs w:val="16"/>
        </w:rPr>
        <w:t>e</w:t>
      </w:r>
      <w:r w:rsidR="00326DEE" w:rsidRPr="00066F35">
        <w:rPr>
          <w:rFonts w:eastAsia="Times New Roman"/>
          <w:sz w:val="16"/>
          <w:szCs w:val="16"/>
        </w:rPr>
        <w:t>.</w:t>
      </w:r>
      <w:r w:rsidR="00326DEE" w:rsidRPr="00066F35">
        <w:rPr>
          <w:rFonts w:eastAsia="Times New Roman"/>
          <w:spacing w:val="2"/>
          <w:sz w:val="16"/>
          <w:szCs w:val="16"/>
        </w:rPr>
        <w:t xml:space="preserve"> </w:t>
      </w:r>
    </w:p>
    <w:p w14:paraId="1F665207" w14:textId="28268F22" w:rsidR="00C106CD" w:rsidRPr="00066F35" w:rsidRDefault="00C106CD" w:rsidP="006B6D33">
      <w:pPr>
        <w:spacing w:after="160"/>
        <w:ind w:right="-60"/>
        <w:jc w:val="both"/>
        <w:rPr>
          <w:sz w:val="16"/>
          <w:szCs w:val="16"/>
        </w:rPr>
      </w:pPr>
      <w:r w:rsidRPr="00066F35">
        <w:rPr>
          <w:sz w:val="16"/>
          <w:szCs w:val="16"/>
        </w:rPr>
        <w:t xml:space="preserve">If Customer gives Supplier reasonable proof that another </w:t>
      </w:r>
      <w:r w:rsidR="00515D34">
        <w:rPr>
          <w:sz w:val="16"/>
          <w:szCs w:val="16"/>
        </w:rPr>
        <w:t>supplier</w:t>
      </w:r>
      <w:r w:rsidRPr="00066F35">
        <w:rPr>
          <w:sz w:val="16"/>
          <w:szCs w:val="16"/>
        </w:rPr>
        <w:t xml:space="preserve"> has offered to sell Customer a product of similar performance and quantity as the Products for a price which is less than the price of the Products, then Supplier shall, within fifteen (15) days after receiving such proof (a) reduce the price of the Products to meet the competitive price; or (b) allow Customer to purchase the product offered by the other </w:t>
      </w:r>
      <w:r w:rsidR="00515D34">
        <w:rPr>
          <w:sz w:val="16"/>
          <w:szCs w:val="16"/>
        </w:rPr>
        <w:t>supplier</w:t>
      </w:r>
      <w:r w:rsidRPr="00066F35">
        <w:rPr>
          <w:sz w:val="16"/>
          <w:szCs w:val="16"/>
        </w:rPr>
        <w:t xml:space="preserve"> and adjust accordingly the obligations of Customer to purchase the Products hereunder accordingly, including crediting Customer as having purchased such products in such quantities from Supplier for purposes of pricing hereunder.</w:t>
      </w:r>
    </w:p>
    <w:p w14:paraId="1F665208" w14:textId="03674BE4" w:rsidR="00C106CD" w:rsidRPr="00066F35" w:rsidRDefault="00C106CD" w:rsidP="006B6D33">
      <w:pPr>
        <w:spacing w:after="160"/>
        <w:ind w:right="-60"/>
        <w:jc w:val="both"/>
        <w:rPr>
          <w:rFonts w:eastAsia="Times New Roman"/>
          <w:sz w:val="16"/>
          <w:szCs w:val="16"/>
        </w:rPr>
      </w:pPr>
      <w:r w:rsidRPr="00066F35">
        <w:rPr>
          <w:sz w:val="16"/>
          <w:szCs w:val="16"/>
        </w:rPr>
        <w:t xml:space="preserve">Supplier agrees that the price for the Products will be at least as low as Supplier’s best prices to other similarly situated customers for the same </w:t>
      </w:r>
      <w:r w:rsidR="00D85AA5">
        <w:rPr>
          <w:sz w:val="16"/>
          <w:szCs w:val="16"/>
        </w:rPr>
        <w:t>or</w:t>
      </w:r>
      <w:r w:rsidR="00D85AA5" w:rsidRPr="00066F35">
        <w:rPr>
          <w:sz w:val="16"/>
          <w:szCs w:val="16"/>
        </w:rPr>
        <w:t xml:space="preserve"> </w:t>
      </w:r>
      <w:r w:rsidRPr="00066F35">
        <w:rPr>
          <w:sz w:val="16"/>
          <w:szCs w:val="16"/>
        </w:rPr>
        <w:t xml:space="preserve">substantially similar products.  If Supplier offers lower prices to any other </w:t>
      </w:r>
      <w:r w:rsidR="001D378D">
        <w:rPr>
          <w:sz w:val="16"/>
          <w:szCs w:val="16"/>
        </w:rPr>
        <w:t xml:space="preserve">such </w:t>
      </w:r>
      <w:r w:rsidRPr="00066F35">
        <w:rPr>
          <w:sz w:val="16"/>
          <w:szCs w:val="16"/>
        </w:rPr>
        <w:t>customer for the same or substantially similar product, then Supplier shall reduce Customer’s prices effective as of the date such lower costs were first offered to such other customer.  Within 30 days of the last day of each year within this contract term, Supplier’s financial officer will certify in writing that Supplier has strictly complied with these obligations during the period.</w:t>
      </w:r>
    </w:p>
    <w:p w14:paraId="1F665209"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CANC</w:t>
      </w:r>
      <w:r w:rsidRPr="00066F35">
        <w:rPr>
          <w:b/>
          <w:bCs/>
          <w:sz w:val="16"/>
          <w:szCs w:val="16"/>
        </w:rPr>
        <w:t>ELL</w:t>
      </w:r>
      <w:r w:rsidRPr="00066F35">
        <w:rPr>
          <w:b/>
          <w:bCs/>
          <w:spacing w:val="-1"/>
          <w:sz w:val="16"/>
          <w:szCs w:val="16"/>
        </w:rPr>
        <w:t>A</w:t>
      </w:r>
      <w:r w:rsidRPr="00066F35">
        <w:rPr>
          <w:b/>
          <w:bCs/>
          <w:sz w:val="16"/>
          <w:szCs w:val="16"/>
        </w:rPr>
        <w:t>T</w:t>
      </w:r>
      <w:r w:rsidRPr="00066F35">
        <w:rPr>
          <w:b/>
          <w:bCs/>
          <w:spacing w:val="-1"/>
          <w:sz w:val="16"/>
          <w:szCs w:val="16"/>
        </w:rPr>
        <w:t>I</w:t>
      </w:r>
      <w:r w:rsidRPr="00066F35">
        <w:rPr>
          <w:b/>
          <w:bCs/>
          <w:sz w:val="16"/>
          <w:szCs w:val="16"/>
        </w:rPr>
        <w:t>ON</w:t>
      </w:r>
      <w:r w:rsidRPr="00066F35">
        <w:rPr>
          <w:sz w:val="16"/>
          <w:szCs w:val="16"/>
        </w:rPr>
        <w:t>.</w:t>
      </w:r>
    </w:p>
    <w:p w14:paraId="1F66520A" w14:textId="5775A293" w:rsidR="00C106CD" w:rsidRPr="00066F35" w:rsidRDefault="00C106CD" w:rsidP="006B6D33">
      <w:pPr>
        <w:spacing w:after="160"/>
        <w:ind w:right="-58"/>
        <w:jc w:val="both"/>
        <w:rPr>
          <w:rFonts w:eastAsia="Times New Roman"/>
          <w:sz w:val="16"/>
          <w:szCs w:val="16"/>
        </w:rPr>
      </w:pPr>
      <w:r w:rsidRPr="00066F35">
        <w:rPr>
          <w:rFonts w:eastAsia="Times New Roman"/>
          <w:spacing w:val="-1"/>
          <w:sz w:val="16"/>
          <w:szCs w:val="16"/>
        </w:rPr>
        <w:t>Except as may be otherwise provided in any Purchase Order, Customer</w:t>
      </w:r>
      <w:r w:rsidRPr="00066F35">
        <w:rPr>
          <w:rFonts w:eastAsia="Times New Roman"/>
          <w:spacing w:val="39"/>
          <w:sz w:val="16"/>
          <w:szCs w:val="16"/>
        </w:rPr>
        <w:t xml:space="preserve"> </w:t>
      </w:r>
      <w:r w:rsidRPr="00066F35">
        <w:rPr>
          <w:rFonts w:eastAsia="Times New Roman"/>
          <w:sz w:val="16"/>
          <w:szCs w:val="16"/>
        </w:rPr>
        <w:t>m</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44"/>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4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39"/>
          <w:sz w:val="16"/>
          <w:szCs w:val="16"/>
        </w:rPr>
        <w:t xml:space="preserve"> </w:t>
      </w:r>
      <w:r w:rsidRPr="00066F35">
        <w:rPr>
          <w:rFonts w:eastAsia="Times New Roman"/>
          <w:sz w:val="16"/>
          <w:szCs w:val="16"/>
        </w:rPr>
        <w:t>tim</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41"/>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41"/>
          <w:sz w:val="16"/>
          <w:szCs w:val="16"/>
        </w:rPr>
        <w:t xml:space="preserve"> </w:t>
      </w:r>
      <w:r w:rsidRPr="00066F35">
        <w:rPr>
          <w:rFonts w:eastAsia="Times New Roman"/>
          <w:sz w:val="16"/>
          <w:szCs w:val="16"/>
        </w:rPr>
        <w:t>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on</w:t>
      </w:r>
      <w:r w:rsidR="00D76551">
        <w:rPr>
          <w:rFonts w:eastAsia="Times New Roman"/>
          <w:sz w:val="16"/>
          <w:szCs w:val="16"/>
        </w:rPr>
        <w:t xml:space="preserve"> in Customer’s sole discretion</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r or</w:t>
      </w:r>
      <w:r w:rsidRPr="00066F35">
        <w:rPr>
          <w:rFonts w:eastAsia="Times New Roman"/>
          <w:spacing w:val="3"/>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is</w:t>
      </w:r>
      <w:r w:rsidRPr="00066F35">
        <w:rPr>
          <w:rFonts w:eastAsia="Times New Roman"/>
          <w:spacing w:val="2"/>
          <w:sz w:val="16"/>
          <w:szCs w:val="16"/>
        </w:rPr>
        <w:t xml:space="preserve"> </w:t>
      </w:r>
      <w:r w:rsidRPr="00066F35">
        <w:rPr>
          <w:rFonts w:eastAsia="Times New Roman"/>
          <w:sz w:val="16"/>
          <w:szCs w:val="16"/>
        </w:rPr>
        <w:t>in 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 xml:space="preserve">ult,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 xml:space="preserve"> a Purchase Order</w:t>
      </w:r>
      <w:r w:rsidRPr="00066F35">
        <w:rPr>
          <w:spacing w:val="1"/>
          <w:sz w:val="16"/>
          <w:szCs w:val="16"/>
        </w:rPr>
        <w:t xml:space="preserve"> </w:t>
      </w:r>
      <w:r w:rsidRPr="00066F35">
        <w:rPr>
          <w:rFonts w:eastAsia="Times New Roman"/>
          <w:sz w:val="16"/>
          <w:szCs w:val="16"/>
        </w:rPr>
        <w:t xml:space="preserve">in </w:t>
      </w:r>
      <w:r w:rsidRPr="00066F35">
        <w:rPr>
          <w:rFonts w:eastAsia="Times New Roman"/>
          <w:spacing w:val="-1"/>
          <w:sz w:val="16"/>
          <w:szCs w:val="16"/>
        </w:rPr>
        <w:t>w</w:t>
      </w:r>
      <w:r w:rsidRPr="00066F35">
        <w:rPr>
          <w:rFonts w:eastAsia="Times New Roman"/>
          <w:sz w:val="16"/>
          <w:szCs w:val="16"/>
        </w:rPr>
        <w:t xml:space="preserve">hole or in </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z w:val="16"/>
          <w:szCs w:val="16"/>
        </w:rPr>
        <w:t xml:space="preserve">rt by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tt</w:t>
      </w:r>
      <w:r w:rsidRPr="00066F35">
        <w:rPr>
          <w:rFonts w:eastAsia="Times New Roman"/>
          <w:spacing w:val="-1"/>
          <w:sz w:val="16"/>
          <w:szCs w:val="16"/>
        </w:rPr>
        <w:t>e</w:t>
      </w:r>
      <w:r w:rsidRPr="00066F35">
        <w:rPr>
          <w:rFonts w:eastAsia="Times New Roman"/>
          <w:sz w:val="16"/>
          <w:szCs w:val="16"/>
        </w:rPr>
        <w:t>n not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 xml:space="preserve">e </w:t>
      </w:r>
      <w:r w:rsidRPr="00066F35">
        <w:rPr>
          <w:rFonts w:eastAsia="Times New Roman"/>
          <w:spacing w:val="-2"/>
          <w:sz w:val="16"/>
          <w:szCs w:val="16"/>
        </w:rPr>
        <w:t>t</w:t>
      </w:r>
      <w:r w:rsidRPr="00066F35">
        <w:rPr>
          <w:rFonts w:eastAsia="Times New Roman"/>
          <w:sz w:val="16"/>
          <w:szCs w:val="16"/>
        </w:rPr>
        <w:t xml:space="preserve">o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U</w:t>
      </w:r>
      <w:r w:rsidRPr="00066F35">
        <w:rPr>
          <w:rFonts w:eastAsia="Times New Roman"/>
          <w:sz w:val="16"/>
          <w:szCs w:val="16"/>
        </w:rPr>
        <w:t>pon r</w:t>
      </w:r>
      <w:r w:rsidRPr="00066F35">
        <w:rPr>
          <w:rFonts w:eastAsia="Times New Roman"/>
          <w:spacing w:val="1"/>
          <w:sz w:val="16"/>
          <w:szCs w:val="16"/>
        </w:rPr>
        <w:t>ec</w:t>
      </w:r>
      <w:r w:rsidRPr="00066F35">
        <w:rPr>
          <w:rFonts w:eastAsia="Times New Roman"/>
          <w:spacing w:val="-1"/>
          <w:sz w:val="16"/>
          <w:szCs w:val="16"/>
        </w:rPr>
        <w:t>e</w:t>
      </w:r>
      <w:r w:rsidRPr="00066F35">
        <w:rPr>
          <w:rFonts w:eastAsia="Times New Roman"/>
          <w:sz w:val="16"/>
          <w:szCs w:val="16"/>
        </w:rPr>
        <w:t xml:space="preserve">ipt of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 no</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w:t>
      </w:r>
      <w:r w:rsidRPr="00066F35">
        <w:rPr>
          <w:rFonts w:eastAsia="Times New Roman"/>
          <w:spacing w:val="-2"/>
          <w:sz w:val="16"/>
          <w:szCs w:val="16"/>
        </w:rPr>
        <w:t>l</w:t>
      </w:r>
      <w:r w:rsidRPr="00066F35">
        <w:rPr>
          <w:rFonts w:eastAsia="Times New Roman"/>
          <w:sz w:val="16"/>
          <w:szCs w:val="16"/>
        </w:rPr>
        <w:t>l im</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ly </w:t>
      </w:r>
      <w:r w:rsidRPr="00066F35">
        <w:rPr>
          <w:rFonts w:eastAsia="Times New Roman"/>
          <w:spacing w:val="-1"/>
          <w:sz w:val="16"/>
          <w:szCs w:val="16"/>
        </w:rPr>
        <w:t>s</w:t>
      </w:r>
      <w:r w:rsidRPr="00066F35">
        <w:rPr>
          <w:rFonts w:eastAsia="Times New Roman"/>
          <w:sz w:val="16"/>
          <w:szCs w:val="16"/>
        </w:rPr>
        <w:t>top</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ork,</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1"/>
          <w:sz w:val="16"/>
          <w:szCs w:val="16"/>
        </w:rPr>
        <w:t xml:space="preserve"> e</w:t>
      </w:r>
      <w:r w:rsidRPr="00066F35">
        <w:rPr>
          <w:rFonts w:eastAsia="Times New Roman"/>
          <w:sz w:val="16"/>
          <w:szCs w:val="16"/>
        </w:rPr>
        <w:t>xt</w:t>
      </w:r>
      <w:r w:rsidRPr="00066F35">
        <w:rPr>
          <w:rFonts w:eastAsia="Times New Roman"/>
          <w:spacing w:val="8"/>
          <w:sz w:val="16"/>
          <w:szCs w:val="16"/>
        </w:rPr>
        <w:t>e</w:t>
      </w:r>
      <w:r w:rsidRPr="00066F35">
        <w:rPr>
          <w:rFonts w:eastAsia="Times New Roman"/>
          <w:spacing w:val="-2"/>
          <w:sz w:val="16"/>
          <w:szCs w:val="16"/>
        </w:rPr>
        <w:t xml:space="preserve">nt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 in</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 not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pacing w:val="4"/>
          <w:sz w:val="16"/>
          <w:szCs w:val="16"/>
        </w:rPr>
        <w:t>e</w:t>
      </w:r>
      <w:r w:rsidRPr="00066F35">
        <w:rPr>
          <w:rFonts w:eastAsia="Times New Roman"/>
          <w:sz w:val="16"/>
          <w:szCs w:val="16"/>
        </w:rPr>
        <w:t xml:space="preserve">,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ll ord</w:t>
      </w:r>
      <w:r w:rsidRPr="00066F35">
        <w:rPr>
          <w:rFonts w:eastAsia="Times New Roman"/>
          <w:spacing w:val="1"/>
          <w:sz w:val="16"/>
          <w:szCs w:val="16"/>
        </w:rPr>
        <w:t>e</w:t>
      </w:r>
      <w:r w:rsidRPr="00066F35">
        <w:rPr>
          <w:rFonts w:eastAsia="Times New Roman"/>
          <w:sz w:val="16"/>
          <w:szCs w:val="16"/>
        </w:rPr>
        <w:t>rs</w:t>
      </w:r>
      <w:r w:rsidRPr="00066F35">
        <w:rPr>
          <w:rFonts w:eastAsia="Times New Roman"/>
          <w:spacing w:val="-1"/>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ntr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ts 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1"/>
          <w:sz w:val="16"/>
          <w:szCs w:val="16"/>
        </w:rPr>
        <w:t xml:space="preserve"> ca</w:t>
      </w:r>
      <w:r w:rsidRPr="00066F35">
        <w:rPr>
          <w:rFonts w:eastAsia="Times New Roman"/>
          <w:spacing w:val="-2"/>
          <w:sz w:val="16"/>
          <w:szCs w:val="16"/>
        </w:rPr>
        <w:t>n</w:t>
      </w:r>
      <w:r w:rsidRPr="00066F35">
        <w:rPr>
          <w:rFonts w:eastAsia="Times New Roman"/>
          <w:spacing w:val="1"/>
          <w:sz w:val="16"/>
          <w:szCs w:val="16"/>
        </w:rPr>
        <w:t>ce</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d ord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3"/>
          <w:sz w:val="16"/>
          <w:szCs w:val="16"/>
        </w:rPr>
        <w:t>a</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 xml:space="preserve">or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ini</w:t>
      </w:r>
      <w:r w:rsidRPr="00066F35">
        <w:rPr>
          <w:rFonts w:eastAsia="Times New Roman"/>
          <w:spacing w:val="-1"/>
          <w:sz w:val="16"/>
          <w:szCs w:val="16"/>
        </w:rPr>
        <w:t>s</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
          <w:sz w:val="16"/>
          <w:szCs w:val="16"/>
        </w:rPr>
        <w:t xml:space="preserve"> </w:t>
      </w:r>
      <w:r w:rsidRPr="00066F35">
        <w:rPr>
          <w:rFonts w:eastAsia="Times New Roman"/>
          <w:spacing w:val="-1"/>
          <w:sz w:val="16"/>
          <w:szCs w:val="16"/>
        </w:rPr>
        <w:t>Products</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
          <w:sz w:val="16"/>
          <w:szCs w:val="16"/>
        </w:rPr>
        <w:t xml:space="preserve"> </w:t>
      </w:r>
      <w:r w:rsidRPr="00066F35">
        <w:rPr>
          <w:rFonts w:eastAsia="Times New Roman"/>
          <w:sz w:val="16"/>
          <w:szCs w:val="16"/>
        </w:rPr>
        <w:t xml:space="preserve">by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pacing w:val="1"/>
          <w:sz w:val="16"/>
          <w:szCs w:val="16"/>
        </w:rPr>
        <w:t>e</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1"/>
          <w:sz w:val="16"/>
          <w:szCs w:val="16"/>
        </w:rPr>
        <w:t xml:space="preserve"> </w:t>
      </w:r>
      <w:r w:rsidRPr="00066F35">
        <w:rPr>
          <w:rFonts w:eastAsia="Times New Roman"/>
          <w:sz w:val="16"/>
          <w:szCs w:val="16"/>
        </w:rPr>
        <w:t>do</w:t>
      </w:r>
      <w:r w:rsidRPr="00066F35">
        <w:rPr>
          <w:rFonts w:eastAsia="Times New Roman"/>
          <w:spacing w:val="1"/>
          <w:sz w:val="16"/>
          <w:szCs w:val="16"/>
        </w:rPr>
        <w:t>c</w:t>
      </w:r>
      <w:r w:rsidRPr="00066F35">
        <w:rPr>
          <w:rFonts w:eastAsia="Times New Roman"/>
          <w:sz w:val="16"/>
          <w:szCs w:val="16"/>
        </w:rPr>
        <w:t>um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1"/>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3"/>
          <w:sz w:val="16"/>
          <w:szCs w:val="16"/>
        </w:rPr>
        <w:t>s</w:t>
      </w:r>
      <w:r w:rsidRPr="00066F35">
        <w:rPr>
          <w:rFonts w:eastAsia="Times New Roman"/>
          <w:sz w:val="16"/>
          <w:szCs w:val="16"/>
        </w:rPr>
        <w:t>ts</w:t>
      </w:r>
      <w:r w:rsidRPr="00066F35">
        <w:rPr>
          <w:rFonts w:eastAsia="Times New Roman"/>
          <w:spacing w:val="40"/>
          <w:sz w:val="16"/>
          <w:szCs w:val="16"/>
        </w:rPr>
        <w:t xml:space="preserve"> </w:t>
      </w:r>
      <w:r w:rsidRPr="00066F35">
        <w:rPr>
          <w:rFonts w:eastAsia="Times New Roman"/>
          <w:sz w:val="16"/>
          <w:szCs w:val="16"/>
        </w:rPr>
        <w:t>to</w:t>
      </w:r>
      <w:r w:rsidRPr="00066F35">
        <w:rPr>
          <w:rFonts w:eastAsia="Times New Roman"/>
          <w:spacing w:val="41"/>
          <w:sz w:val="16"/>
          <w:szCs w:val="16"/>
        </w:rPr>
        <w:t xml:space="preserve"> </w:t>
      </w:r>
      <w:r w:rsidRPr="00066F35">
        <w:rPr>
          <w:rFonts w:eastAsia="Times New Roman"/>
          <w:spacing w:val="-1"/>
          <w:sz w:val="16"/>
          <w:szCs w:val="16"/>
        </w:rPr>
        <w:t>Supplier</w:t>
      </w:r>
      <w:r w:rsidRPr="00066F35">
        <w:rPr>
          <w:rFonts w:eastAsia="Times New Roman"/>
          <w:spacing w:val="41"/>
          <w:sz w:val="16"/>
          <w:szCs w:val="16"/>
        </w:rPr>
        <w:t xml:space="preserve"> </w:t>
      </w:r>
      <w:r w:rsidRPr="00066F35">
        <w:rPr>
          <w:rFonts w:eastAsia="Times New Roman"/>
          <w:sz w:val="16"/>
          <w:szCs w:val="16"/>
        </w:rPr>
        <w:t>of</w:t>
      </w:r>
      <w:r w:rsidRPr="00066F35">
        <w:rPr>
          <w:rFonts w:eastAsia="Times New Roman"/>
          <w:spacing w:val="39"/>
          <w:sz w:val="16"/>
          <w:szCs w:val="16"/>
        </w:rPr>
        <w:t xml:space="preserve"> </w:t>
      </w:r>
      <w:r w:rsidRPr="00066F35">
        <w:rPr>
          <w:rFonts w:eastAsia="Times New Roman"/>
          <w:spacing w:val="-1"/>
          <w:sz w:val="16"/>
          <w:szCs w:val="16"/>
        </w:rPr>
        <w:t>w</w:t>
      </w:r>
      <w:r w:rsidRPr="00066F35">
        <w:rPr>
          <w:rFonts w:eastAsia="Times New Roman"/>
          <w:sz w:val="16"/>
          <w:szCs w:val="16"/>
        </w:rPr>
        <w:t>ork</w:t>
      </w:r>
      <w:r w:rsidRPr="00066F35">
        <w:rPr>
          <w:rFonts w:eastAsia="Times New Roman"/>
          <w:spacing w:val="41"/>
          <w:sz w:val="16"/>
          <w:szCs w:val="16"/>
        </w:rPr>
        <w:t xml:space="preserve"> </w:t>
      </w:r>
      <w:r w:rsidRPr="00066F35">
        <w:rPr>
          <w:rFonts w:eastAsia="Times New Roman"/>
          <w:sz w:val="16"/>
          <w:szCs w:val="16"/>
        </w:rPr>
        <w:t>in</w:t>
      </w:r>
      <w:r w:rsidRPr="00066F35">
        <w:rPr>
          <w:rFonts w:eastAsia="Times New Roman"/>
          <w:spacing w:val="41"/>
          <w:sz w:val="16"/>
          <w:szCs w:val="16"/>
        </w:rPr>
        <w:t xml:space="preserve"> </w:t>
      </w:r>
      <w:r w:rsidRPr="00066F35">
        <w:rPr>
          <w:rFonts w:eastAsia="Times New Roman"/>
          <w:spacing w:val="2"/>
          <w:sz w:val="16"/>
          <w:szCs w:val="16"/>
        </w:rPr>
        <w:t>p</w:t>
      </w:r>
      <w:r w:rsidRPr="00066F35">
        <w:rPr>
          <w:rFonts w:eastAsia="Times New Roman"/>
          <w:sz w:val="16"/>
          <w:szCs w:val="16"/>
        </w:rPr>
        <w:t>ro</w:t>
      </w:r>
      <w:r w:rsidRPr="00066F35">
        <w:rPr>
          <w:rFonts w:eastAsia="Times New Roman"/>
          <w:spacing w:val="1"/>
          <w:sz w:val="16"/>
          <w:szCs w:val="16"/>
        </w:rPr>
        <w:t>ce</w:t>
      </w:r>
      <w:r w:rsidRPr="00066F35">
        <w:rPr>
          <w:rFonts w:eastAsia="Times New Roman"/>
          <w:spacing w:val="-1"/>
          <w:sz w:val="16"/>
          <w:szCs w:val="16"/>
        </w:rPr>
        <w:t>s</w:t>
      </w:r>
      <w:r w:rsidRPr="00066F35">
        <w:rPr>
          <w:rFonts w:eastAsia="Times New Roman"/>
          <w:sz w:val="16"/>
          <w:szCs w:val="16"/>
        </w:rPr>
        <w:t xml:space="preserve">s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lo</w:t>
      </w:r>
      <w:r w:rsidRPr="00066F35">
        <w:rPr>
          <w:rFonts w:eastAsia="Times New Roman"/>
          <w:spacing w:val="-2"/>
          <w:sz w:val="16"/>
          <w:szCs w:val="16"/>
        </w:rPr>
        <w:t>c</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 to</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he</w:t>
      </w:r>
      <w:r w:rsidRPr="00066F35">
        <w:rPr>
          <w:rFonts w:eastAsia="Times New Roman"/>
          <w:spacing w:val="3"/>
          <w:sz w:val="16"/>
          <w:szCs w:val="16"/>
        </w:rPr>
        <w:t xml:space="preserve"> </w:t>
      </w:r>
      <w:r w:rsidRPr="00066F35">
        <w:rPr>
          <w:rFonts w:eastAsia="Times New Roman"/>
          <w:spacing w:val="1"/>
          <w:sz w:val="16"/>
          <w:szCs w:val="16"/>
        </w:rPr>
        <w:t>ca</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ord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t is</w:t>
      </w:r>
      <w:r w:rsidRPr="00066F35">
        <w:rPr>
          <w:rFonts w:eastAsia="Times New Roman"/>
          <w:spacing w:val="1"/>
          <w:sz w:val="16"/>
          <w:szCs w:val="16"/>
        </w:rPr>
        <w:t xml:space="preserve"> </w:t>
      </w:r>
      <w:r w:rsidRPr="00066F35">
        <w:rPr>
          <w:rFonts w:eastAsia="Times New Roman"/>
          <w:sz w:val="16"/>
          <w:szCs w:val="16"/>
        </w:rPr>
        <w:t>not</w:t>
      </w:r>
      <w:r w:rsidRPr="00066F35">
        <w:rPr>
          <w:rFonts w:eastAsia="Times New Roman"/>
          <w:spacing w:val="2"/>
          <w:sz w:val="16"/>
          <w:szCs w:val="16"/>
        </w:rPr>
        <w:t xml:space="preserve"> </w:t>
      </w:r>
      <w:r w:rsidRPr="00066F35">
        <w:rPr>
          <w:rFonts w:eastAsia="Times New Roman"/>
          <w:sz w:val="16"/>
          <w:szCs w:val="16"/>
        </w:rPr>
        <w:t xml:space="preserve">in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1"/>
          <w:sz w:val="16"/>
          <w:szCs w:val="16"/>
        </w:rPr>
        <w:t>ce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 xml:space="preserve">of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3"/>
          <w:sz w:val="16"/>
          <w:szCs w:val="16"/>
        </w:rPr>
        <w:t xml:space="preserve"> </w:t>
      </w:r>
      <w:r w:rsidRPr="00066F35">
        <w:rPr>
          <w:rFonts w:eastAsia="Times New Roman"/>
          <w:sz w:val="16"/>
          <w:szCs w:val="16"/>
        </w:rPr>
        <w:t>pr</w:t>
      </w:r>
      <w:r w:rsidRPr="00066F35">
        <w:rPr>
          <w:rFonts w:eastAsia="Times New Roman"/>
          <w:spacing w:val="1"/>
          <w:sz w:val="16"/>
          <w:szCs w:val="16"/>
        </w:rPr>
        <w:t>i</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utho</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z</w:t>
      </w:r>
      <w:r w:rsidRPr="00066F35">
        <w:rPr>
          <w:rFonts w:eastAsia="Times New Roman"/>
          <w:spacing w:val="1"/>
          <w:sz w:val="16"/>
          <w:szCs w:val="16"/>
        </w:rPr>
        <w:t>a</w:t>
      </w:r>
      <w:r w:rsidRPr="00066F35">
        <w:rPr>
          <w:rFonts w:eastAsia="Times New Roman"/>
          <w:sz w:val="16"/>
          <w:szCs w:val="16"/>
        </w:rPr>
        <w:t>tion by</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T</w:t>
      </w:r>
      <w:r w:rsidRPr="00066F35">
        <w:rPr>
          <w:rFonts w:eastAsia="Times New Roman"/>
          <w:sz w:val="16"/>
          <w:szCs w:val="16"/>
        </w:rPr>
        <w:t>his</w:t>
      </w:r>
      <w:r w:rsidRPr="00066F35">
        <w:rPr>
          <w:rFonts w:eastAsia="Times New Roman"/>
          <w:spacing w:val="1"/>
          <w:sz w:val="16"/>
          <w:szCs w:val="16"/>
        </w:rPr>
        <w:t xml:space="preserve"> </w:t>
      </w:r>
      <w:r w:rsidRPr="00066F35">
        <w:rPr>
          <w:rFonts w:eastAsia="Times New Roman"/>
          <w:sz w:val="16"/>
          <w:szCs w:val="16"/>
        </w:rPr>
        <w:t>pr</w:t>
      </w:r>
      <w:r w:rsidRPr="00066F35">
        <w:rPr>
          <w:rFonts w:eastAsia="Times New Roman"/>
          <w:spacing w:val="-2"/>
          <w:sz w:val="16"/>
          <w:szCs w:val="16"/>
        </w:rPr>
        <w:t>ov</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 xml:space="preserve">ion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6"/>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pply to</w:t>
      </w:r>
      <w:r w:rsidRPr="00066F35">
        <w:rPr>
          <w:rFonts w:eastAsia="Times New Roman"/>
          <w:spacing w:val="6"/>
          <w:sz w:val="16"/>
          <w:szCs w:val="16"/>
        </w:rPr>
        <w:t xml:space="preserve"> </w:t>
      </w:r>
      <w:r w:rsidRPr="00066F35">
        <w:rPr>
          <w:rFonts w:eastAsia="Times New Roman"/>
          <w:sz w:val="16"/>
          <w:szCs w:val="16"/>
        </w:rPr>
        <w:t>it</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z w:val="16"/>
          <w:szCs w:val="16"/>
        </w:rPr>
        <w:t>s</w:t>
      </w:r>
      <w:r w:rsidRPr="00066F35">
        <w:rPr>
          <w:rFonts w:eastAsia="Times New Roman"/>
          <w:spacing w:val="5"/>
          <w:sz w:val="16"/>
          <w:szCs w:val="16"/>
        </w:rPr>
        <w:t xml:space="preserve"> </w:t>
      </w:r>
      <w:r w:rsidR="00FB77A1">
        <w:rPr>
          <w:rFonts w:eastAsia="Times New Roman"/>
          <w:spacing w:val="5"/>
          <w:sz w:val="16"/>
          <w:szCs w:val="16"/>
        </w:rPr>
        <w:t xml:space="preserve">or materials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s</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pacing w:val="1"/>
          <w:sz w:val="16"/>
          <w:szCs w:val="16"/>
        </w:rPr>
        <w:t>ea</w:t>
      </w:r>
      <w:r w:rsidRPr="00066F35">
        <w:rPr>
          <w:rFonts w:eastAsia="Times New Roman"/>
          <w:sz w:val="16"/>
          <w:szCs w:val="16"/>
        </w:rPr>
        <w:t>b</w:t>
      </w:r>
      <w:r w:rsidRPr="00066F35">
        <w:rPr>
          <w:rFonts w:eastAsia="Times New Roman"/>
          <w:spacing w:val="-2"/>
          <w:sz w:val="16"/>
          <w:szCs w:val="16"/>
        </w:rPr>
        <w:t>l</w:t>
      </w:r>
      <w:r w:rsidRPr="00066F35">
        <w:rPr>
          <w:rFonts w:eastAsia="Times New Roman"/>
          <w:spacing w:val="1"/>
          <w:sz w:val="16"/>
          <w:szCs w:val="16"/>
        </w:rPr>
        <w:t>e</w:t>
      </w:r>
      <w:r w:rsidR="00130741">
        <w:rPr>
          <w:rFonts w:eastAsia="Times New Roman"/>
          <w:sz w:val="16"/>
          <w:szCs w:val="16"/>
        </w:rPr>
        <w:t xml:space="preserve"> or usable</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1"/>
          <w:sz w:val="16"/>
          <w:szCs w:val="16"/>
        </w:rPr>
        <w:t>a</w:t>
      </w:r>
      <w:r w:rsidRPr="00066F35">
        <w:rPr>
          <w:rFonts w:eastAsia="Times New Roman"/>
          <w:sz w:val="16"/>
          <w:szCs w:val="16"/>
        </w:rPr>
        <w:t>rd i</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s</w:t>
      </w:r>
      <w:r w:rsidR="00103F81">
        <w:rPr>
          <w:rFonts w:eastAsia="Times New Roman"/>
          <w:spacing w:val="-1"/>
          <w:sz w:val="16"/>
          <w:szCs w:val="16"/>
        </w:rPr>
        <w:t xml:space="preserve"> or materials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P</w:t>
      </w:r>
      <w:r w:rsidRPr="00066F35">
        <w:rPr>
          <w:rFonts w:eastAsia="Times New Roman"/>
          <w:spacing w:val="1"/>
          <w:sz w:val="16"/>
          <w:szCs w:val="16"/>
        </w:rPr>
        <w:t>a</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 m</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1"/>
          <w:sz w:val="16"/>
          <w:szCs w:val="16"/>
        </w:rPr>
        <w:t xml:space="preserve"> </w:t>
      </w:r>
      <w:r w:rsidRPr="00066F35">
        <w:rPr>
          <w:rFonts w:eastAsia="Times New Roman"/>
          <w:sz w:val="16"/>
          <w:szCs w:val="16"/>
        </w:rPr>
        <w:t>und</w:t>
      </w:r>
      <w:r w:rsidRPr="00066F35">
        <w:rPr>
          <w:rFonts w:eastAsia="Times New Roman"/>
          <w:spacing w:val="1"/>
          <w:sz w:val="16"/>
          <w:szCs w:val="16"/>
        </w:rPr>
        <w:t>e</w:t>
      </w:r>
      <w:r w:rsidRPr="00066F35">
        <w:rPr>
          <w:rFonts w:eastAsia="Times New Roman"/>
          <w:sz w:val="16"/>
          <w:szCs w:val="16"/>
        </w:rPr>
        <w:t>r this</w:t>
      </w:r>
      <w:r w:rsidRPr="00066F35">
        <w:rPr>
          <w:rFonts w:eastAsia="Times New Roman"/>
          <w:spacing w:val="2"/>
          <w:sz w:val="16"/>
          <w:szCs w:val="16"/>
        </w:rPr>
        <w:t xml:space="preserve"> </w:t>
      </w:r>
      <w:r w:rsidR="0008315A">
        <w:rPr>
          <w:rFonts w:eastAsia="Times New Roman"/>
          <w:spacing w:val="-2"/>
          <w:sz w:val="16"/>
          <w:szCs w:val="16"/>
        </w:rPr>
        <w:t>Section</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 xml:space="preserve">ll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ti</w:t>
      </w:r>
      <w:r w:rsidRPr="00066F35">
        <w:rPr>
          <w:rFonts w:eastAsia="Times New Roman"/>
          <w:spacing w:val="-2"/>
          <w:sz w:val="16"/>
          <w:szCs w:val="16"/>
        </w:rPr>
        <w:t>t</w:t>
      </w:r>
      <w:r w:rsidRPr="00066F35">
        <w:rPr>
          <w:rFonts w:eastAsia="Times New Roman"/>
          <w:sz w:val="16"/>
          <w:szCs w:val="16"/>
        </w:rPr>
        <w:t>ute</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z w:val="16"/>
          <w:szCs w:val="16"/>
        </w:rPr>
        <w:t>on</w:t>
      </w:r>
      <w:r w:rsidRPr="00066F35">
        <w:rPr>
          <w:rFonts w:eastAsia="Times New Roman"/>
          <w:spacing w:val="3"/>
          <w:sz w:val="16"/>
          <w:szCs w:val="16"/>
        </w:rPr>
        <w:t>l</w:t>
      </w:r>
      <w:r w:rsidRPr="00066F35">
        <w:rPr>
          <w:rFonts w:eastAsia="Times New Roman"/>
          <w:sz w:val="16"/>
          <w:szCs w:val="16"/>
        </w:rPr>
        <w:t>y li</w:t>
      </w:r>
      <w:r w:rsidRPr="00066F35">
        <w:rPr>
          <w:rFonts w:eastAsia="Times New Roman"/>
          <w:spacing w:val="1"/>
          <w:sz w:val="16"/>
          <w:szCs w:val="16"/>
        </w:rPr>
        <w:t>a</w:t>
      </w:r>
      <w:r w:rsidRPr="00066F35">
        <w:rPr>
          <w:rFonts w:eastAsia="Times New Roman"/>
          <w:sz w:val="16"/>
          <w:szCs w:val="16"/>
        </w:rPr>
        <w:t>bi</w:t>
      </w:r>
      <w:r w:rsidRPr="00066F35">
        <w:rPr>
          <w:rFonts w:eastAsia="Times New Roman"/>
          <w:spacing w:val="-2"/>
          <w:sz w:val="16"/>
          <w:szCs w:val="16"/>
        </w:rPr>
        <w:t>l</w:t>
      </w:r>
      <w:r w:rsidRPr="00066F35">
        <w:rPr>
          <w:rFonts w:eastAsia="Times New Roman"/>
          <w:sz w:val="16"/>
          <w:szCs w:val="16"/>
        </w:rPr>
        <w:t>ity to</w:t>
      </w:r>
      <w:r w:rsidRPr="00066F35">
        <w:rPr>
          <w:rFonts w:eastAsia="Times New Roman"/>
          <w:spacing w:val="4"/>
          <w:sz w:val="16"/>
          <w:szCs w:val="16"/>
        </w:rPr>
        <w:t xml:space="preserve"> </w:t>
      </w:r>
      <w:r w:rsidRPr="00066F35">
        <w:rPr>
          <w:rFonts w:eastAsia="Times New Roman"/>
          <w:spacing w:val="3"/>
          <w:sz w:val="16"/>
          <w:szCs w:val="16"/>
        </w:rPr>
        <w:t>Supplier</w:t>
      </w:r>
      <w:r w:rsidRPr="00066F35">
        <w:rPr>
          <w:rFonts w:eastAsia="Times New Roman"/>
          <w:spacing w:val="4"/>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
          <w:sz w:val="16"/>
          <w:szCs w:val="16"/>
        </w:rPr>
        <w:t xml:space="preserve">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ll</w:t>
      </w:r>
      <w:r w:rsidRPr="00066F35">
        <w:rPr>
          <w:rFonts w:eastAsia="Times New Roman"/>
          <w:spacing w:val="-1"/>
          <w:sz w:val="16"/>
          <w:szCs w:val="16"/>
        </w:rPr>
        <w:t>a</w:t>
      </w:r>
      <w:r w:rsidRPr="00066F35">
        <w:rPr>
          <w:rFonts w:eastAsia="Times New Roman"/>
          <w:sz w:val="16"/>
          <w:szCs w:val="16"/>
        </w:rPr>
        <w:t>tion 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un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1"/>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pro</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ions</w:t>
      </w:r>
      <w:r w:rsidRPr="00066F35">
        <w:rPr>
          <w:rFonts w:eastAsia="Times New Roman"/>
          <w:spacing w:val="2"/>
          <w:sz w:val="16"/>
          <w:szCs w:val="16"/>
        </w:rPr>
        <w:t xml:space="preserve"> </w:t>
      </w:r>
      <w:r w:rsidRPr="00066F35">
        <w:rPr>
          <w:rFonts w:eastAsia="Times New Roman"/>
          <w:sz w:val="16"/>
          <w:szCs w:val="16"/>
        </w:rPr>
        <w:t>of this</w:t>
      </w:r>
      <w:r w:rsidRPr="00066F35">
        <w:rPr>
          <w:rFonts w:eastAsia="Times New Roman"/>
          <w:spacing w:val="2"/>
          <w:sz w:val="16"/>
          <w:szCs w:val="16"/>
        </w:rPr>
        <w:t xml:space="preserve"> </w:t>
      </w:r>
      <w:r w:rsidR="0008315A">
        <w:rPr>
          <w:rFonts w:eastAsia="Times New Roman"/>
          <w:sz w:val="16"/>
          <w:szCs w:val="16"/>
        </w:rPr>
        <w:t>Section</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3"/>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1"/>
          <w:sz w:val="16"/>
          <w:szCs w:val="16"/>
        </w:rPr>
        <w:t xml:space="preserve"> a</w:t>
      </w:r>
      <w:r w:rsidRPr="00066F35">
        <w:rPr>
          <w:rFonts w:eastAsia="Times New Roman"/>
          <w:sz w:val="16"/>
          <w:szCs w:val="16"/>
        </w:rPr>
        <w:t>pply to</w:t>
      </w:r>
      <w:r w:rsidRPr="00066F35">
        <w:rPr>
          <w:rFonts w:eastAsia="Times New Roman"/>
          <w:spacing w:val="22"/>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17"/>
          <w:sz w:val="16"/>
          <w:szCs w:val="16"/>
        </w:rPr>
        <w:t xml:space="preserve"> </w:t>
      </w:r>
      <w:r w:rsidRPr="00066F35">
        <w:rPr>
          <w:rFonts w:eastAsia="Times New Roman"/>
          <w:spacing w:val="1"/>
          <w:sz w:val="16"/>
          <w:szCs w:val="16"/>
        </w:rPr>
        <w:t>ca</w:t>
      </w:r>
      <w:r w:rsidRPr="00066F35">
        <w:rPr>
          <w:rFonts w:eastAsia="Times New Roman"/>
          <w:sz w:val="16"/>
          <w:szCs w:val="16"/>
        </w:rPr>
        <w:t>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22"/>
          <w:sz w:val="16"/>
          <w:szCs w:val="16"/>
        </w:rPr>
        <w:t xml:space="preserve"> </w:t>
      </w:r>
      <w:r w:rsidRPr="00066F35">
        <w:rPr>
          <w:rFonts w:eastAsia="Times New Roman"/>
          <w:sz w:val="16"/>
          <w:szCs w:val="16"/>
        </w:rPr>
        <w:t>by</w:t>
      </w:r>
      <w:r w:rsidRPr="00066F35">
        <w:rPr>
          <w:rFonts w:eastAsia="Times New Roman"/>
          <w:spacing w:val="17"/>
          <w:sz w:val="16"/>
          <w:szCs w:val="16"/>
        </w:rPr>
        <w:t xml:space="preserve"> </w:t>
      </w:r>
      <w:r w:rsidRPr="00066F35">
        <w:rPr>
          <w:rFonts w:eastAsia="Times New Roman"/>
          <w:spacing w:val="-1"/>
          <w:sz w:val="16"/>
          <w:szCs w:val="16"/>
        </w:rPr>
        <w:t>Customer</w:t>
      </w:r>
      <w:r w:rsidRPr="00066F35">
        <w:rPr>
          <w:rFonts w:eastAsia="Times New Roman"/>
          <w:spacing w:val="17"/>
          <w:sz w:val="16"/>
          <w:szCs w:val="16"/>
        </w:rPr>
        <w:t xml:space="preserve"> </w:t>
      </w:r>
      <w:r w:rsidRPr="00066F35">
        <w:rPr>
          <w:rFonts w:eastAsia="Times New Roman"/>
          <w:sz w:val="16"/>
          <w:szCs w:val="16"/>
        </w:rPr>
        <w:t>b</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2"/>
          <w:sz w:val="16"/>
          <w:szCs w:val="16"/>
        </w:rPr>
        <w:t xml:space="preserve"> </w:t>
      </w:r>
      <w:r w:rsidRPr="00066F35">
        <w:rPr>
          <w:rFonts w:eastAsia="Times New Roman"/>
          <w:sz w:val="16"/>
          <w:szCs w:val="16"/>
        </w:rPr>
        <w:t>upon</w:t>
      </w:r>
      <w:r w:rsidRPr="00066F35">
        <w:rPr>
          <w:rFonts w:eastAsia="Times New Roman"/>
          <w:spacing w:val="19"/>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20"/>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ult, or</w:t>
      </w:r>
      <w:r w:rsidRPr="00066F35">
        <w:rPr>
          <w:rFonts w:eastAsia="Times New Roman"/>
          <w:spacing w:val="29"/>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24"/>
          <w:sz w:val="16"/>
          <w:szCs w:val="16"/>
        </w:rPr>
        <w:t xml:space="preserve"> </w:t>
      </w:r>
      <w:r w:rsidRPr="00066F35">
        <w:rPr>
          <w:rFonts w:eastAsia="Times New Roman"/>
          <w:sz w:val="16"/>
          <w:szCs w:val="16"/>
        </w:rPr>
        <w:t>oth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9"/>
          <w:sz w:val="16"/>
          <w:szCs w:val="16"/>
        </w:rPr>
        <w:t xml:space="preserve">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7"/>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g</w:t>
      </w:r>
      <w:r w:rsidRPr="00066F35">
        <w:rPr>
          <w:rFonts w:eastAsia="Times New Roman"/>
          <w:sz w:val="16"/>
          <w:szCs w:val="16"/>
        </w:rPr>
        <w:t>ni</w:t>
      </w:r>
      <w:r w:rsidRPr="00066F35">
        <w:rPr>
          <w:rFonts w:eastAsia="Times New Roman"/>
          <w:spacing w:val="-1"/>
          <w:sz w:val="16"/>
          <w:szCs w:val="16"/>
        </w:rPr>
        <w:t>z</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z w:val="16"/>
          <w:szCs w:val="16"/>
        </w:rPr>
        <w:t>by</w:t>
      </w:r>
      <w:r w:rsidRPr="00066F35">
        <w:rPr>
          <w:rFonts w:eastAsia="Times New Roman"/>
          <w:spacing w:val="24"/>
          <w:sz w:val="16"/>
          <w:szCs w:val="16"/>
        </w:rPr>
        <w:t xml:space="preserve"> </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w</w:t>
      </w:r>
      <w:r w:rsidRPr="00066F35">
        <w:rPr>
          <w:rFonts w:eastAsia="Times New Roman"/>
          <w:spacing w:val="28"/>
          <w:sz w:val="16"/>
          <w:szCs w:val="16"/>
        </w:rPr>
        <w:t xml:space="preserve"> </w:t>
      </w:r>
      <w:r w:rsidRPr="00066F35">
        <w:rPr>
          <w:rFonts w:eastAsia="Times New Roman"/>
          <w:sz w:val="16"/>
          <w:szCs w:val="16"/>
        </w:rPr>
        <w:t>or</w:t>
      </w:r>
      <w:r w:rsidRPr="00066F35">
        <w:rPr>
          <w:rFonts w:eastAsia="Times New Roman"/>
          <w:spacing w:val="29"/>
          <w:sz w:val="16"/>
          <w:szCs w:val="16"/>
        </w:rPr>
        <w:t xml:space="preserv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pacing w:val="-2"/>
          <w:sz w:val="16"/>
          <w:szCs w:val="16"/>
        </w:rPr>
        <w:t>if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z w:val="16"/>
          <w:szCs w:val="16"/>
        </w:rPr>
        <w:t xml:space="preserve">in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5"/>
          <w:sz w:val="16"/>
          <w:szCs w:val="16"/>
        </w:rPr>
        <w:t xml:space="preserve"> </w:t>
      </w:r>
      <w:r w:rsidRPr="00066F35">
        <w:rPr>
          <w:rFonts w:eastAsia="Times New Roman"/>
          <w:sz w:val="16"/>
          <w:szCs w:val="16"/>
        </w:rPr>
        <w:t>Purchase Order.</w:t>
      </w:r>
    </w:p>
    <w:p w14:paraId="1F66520B"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R</w:t>
      </w:r>
      <w:r w:rsidRPr="00066F35">
        <w:rPr>
          <w:b/>
          <w:bCs/>
          <w:sz w:val="16"/>
          <w:szCs w:val="16"/>
        </w:rPr>
        <w:t>EP</w:t>
      </w:r>
      <w:r w:rsidRPr="00066F35">
        <w:rPr>
          <w:b/>
          <w:bCs/>
          <w:spacing w:val="-1"/>
          <w:sz w:val="16"/>
          <w:szCs w:val="16"/>
        </w:rPr>
        <w:t>R</w:t>
      </w:r>
      <w:r w:rsidRPr="00066F35">
        <w:rPr>
          <w:b/>
          <w:bCs/>
          <w:sz w:val="16"/>
          <w:szCs w:val="16"/>
        </w:rPr>
        <w:t>E</w:t>
      </w:r>
      <w:r w:rsidRPr="00066F35">
        <w:rPr>
          <w:b/>
          <w:bCs/>
          <w:spacing w:val="-1"/>
          <w:sz w:val="16"/>
          <w:szCs w:val="16"/>
        </w:rPr>
        <w:t>S</w:t>
      </w:r>
      <w:r w:rsidRPr="00066F35">
        <w:rPr>
          <w:b/>
          <w:bCs/>
          <w:sz w:val="16"/>
          <w:szCs w:val="16"/>
        </w:rPr>
        <w:t>E</w:t>
      </w:r>
      <w:r w:rsidRPr="00066F35">
        <w:rPr>
          <w:b/>
          <w:bCs/>
          <w:spacing w:val="-1"/>
          <w:sz w:val="16"/>
          <w:szCs w:val="16"/>
        </w:rPr>
        <w:t>N</w:t>
      </w:r>
      <w:r w:rsidRPr="00066F35">
        <w:rPr>
          <w:b/>
          <w:bCs/>
          <w:sz w:val="16"/>
          <w:szCs w:val="16"/>
        </w:rPr>
        <w:t>T</w:t>
      </w:r>
      <w:r w:rsidRPr="00066F35">
        <w:rPr>
          <w:b/>
          <w:bCs/>
          <w:spacing w:val="-1"/>
          <w:sz w:val="16"/>
          <w:szCs w:val="16"/>
        </w:rPr>
        <w:t>A</w:t>
      </w:r>
      <w:r w:rsidRPr="00066F35">
        <w:rPr>
          <w:b/>
          <w:bCs/>
          <w:sz w:val="16"/>
          <w:szCs w:val="16"/>
        </w:rPr>
        <w:t>T</w:t>
      </w:r>
      <w:r w:rsidRPr="00066F35">
        <w:rPr>
          <w:b/>
          <w:bCs/>
          <w:spacing w:val="-1"/>
          <w:sz w:val="16"/>
          <w:szCs w:val="16"/>
        </w:rPr>
        <w:t>I</w:t>
      </w:r>
      <w:r w:rsidRPr="00066F35">
        <w:rPr>
          <w:b/>
          <w:bCs/>
          <w:sz w:val="16"/>
          <w:szCs w:val="16"/>
        </w:rPr>
        <w:t>O</w:t>
      </w:r>
      <w:r w:rsidRPr="00066F35">
        <w:rPr>
          <w:b/>
          <w:bCs/>
          <w:spacing w:val="-1"/>
          <w:sz w:val="16"/>
          <w:szCs w:val="16"/>
        </w:rPr>
        <w:t>N</w:t>
      </w:r>
      <w:r w:rsidRPr="00066F35">
        <w:rPr>
          <w:b/>
          <w:bCs/>
          <w:sz w:val="16"/>
          <w:szCs w:val="16"/>
        </w:rPr>
        <w:t>S</w:t>
      </w:r>
      <w:r w:rsidRPr="00066F35">
        <w:rPr>
          <w:b/>
          <w:bCs/>
          <w:spacing w:val="-1"/>
          <w:sz w:val="16"/>
          <w:szCs w:val="16"/>
        </w:rPr>
        <w:t xml:space="preserve"> AN</w:t>
      </w:r>
      <w:r w:rsidRPr="00066F35">
        <w:rPr>
          <w:b/>
          <w:bCs/>
          <w:sz w:val="16"/>
          <w:szCs w:val="16"/>
        </w:rPr>
        <w:t>D W</w:t>
      </w:r>
      <w:r w:rsidRPr="00066F35">
        <w:rPr>
          <w:b/>
          <w:bCs/>
          <w:spacing w:val="-1"/>
          <w:sz w:val="16"/>
          <w:szCs w:val="16"/>
        </w:rPr>
        <w:t>ARRAN</w:t>
      </w:r>
      <w:r w:rsidRPr="00066F35">
        <w:rPr>
          <w:b/>
          <w:bCs/>
          <w:sz w:val="16"/>
          <w:szCs w:val="16"/>
        </w:rPr>
        <w:t>T</w:t>
      </w:r>
      <w:r w:rsidRPr="00066F35">
        <w:rPr>
          <w:b/>
          <w:bCs/>
          <w:spacing w:val="-1"/>
          <w:sz w:val="16"/>
          <w:szCs w:val="16"/>
        </w:rPr>
        <w:t>I</w:t>
      </w:r>
      <w:r w:rsidRPr="00066F35">
        <w:rPr>
          <w:b/>
          <w:bCs/>
          <w:sz w:val="16"/>
          <w:szCs w:val="16"/>
        </w:rPr>
        <w:t>E</w:t>
      </w:r>
      <w:r w:rsidRPr="00066F35">
        <w:rPr>
          <w:b/>
          <w:bCs/>
          <w:spacing w:val="-1"/>
          <w:sz w:val="16"/>
          <w:szCs w:val="16"/>
        </w:rPr>
        <w:t>S</w:t>
      </w:r>
      <w:r w:rsidRPr="00066F35">
        <w:rPr>
          <w:sz w:val="16"/>
          <w:szCs w:val="16"/>
        </w:rPr>
        <w:t>.</w:t>
      </w:r>
    </w:p>
    <w:p w14:paraId="1F66520C" w14:textId="79DAC4A5" w:rsidR="00C106CD" w:rsidRPr="00066F35" w:rsidRDefault="00C106CD" w:rsidP="006B6D33">
      <w:pPr>
        <w:pStyle w:val="ListParagraph"/>
        <w:numPr>
          <w:ilvl w:val="1"/>
          <w:numId w:val="11"/>
        </w:numPr>
        <w:spacing w:after="160"/>
        <w:ind w:right="58" w:firstLine="0"/>
        <w:contextualSpacing w:val="0"/>
        <w:jc w:val="both"/>
        <w:rPr>
          <w:sz w:val="16"/>
          <w:szCs w:val="16"/>
        </w:rPr>
      </w:pPr>
      <w:r w:rsidRPr="00066F35">
        <w:rPr>
          <w:b/>
          <w:bCs/>
          <w:sz w:val="16"/>
          <w:szCs w:val="16"/>
        </w:rPr>
        <w:t>Products</w:t>
      </w:r>
      <w:r w:rsidRPr="00066F35">
        <w:rPr>
          <w:sz w:val="16"/>
          <w:szCs w:val="16"/>
        </w:rPr>
        <w:t>.</w:t>
      </w:r>
      <w:r w:rsidRPr="00066F35">
        <w:rPr>
          <w:spacing w:val="2"/>
          <w:sz w:val="16"/>
          <w:szCs w:val="16"/>
        </w:rPr>
        <w:t xml:space="preserve"> </w:t>
      </w:r>
      <w:r w:rsidR="00346B08" w:rsidRPr="00066F35">
        <w:rPr>
          <w:spacing w:val="-1"/>
          <w:sz w:val="16"/>
          <w:szCs w:val="16"/>
        </w:rPr>
        <w:t>Supplier</w:t>
      </w:r>
      <w:r w:rsidR="00346B08" w:rsidRPr="00066F35">
        <w:rPr>
          <w:spacing w:val="2"/>
          <w:sz w:val="16"/>
          <w:szCs w:val="16"/>
        </w:rPr>
        <w:t xml:space="preserve"> </w:t>
      </w:r>
      <w:r w:rsidR="00346B08" w:rsidRPr="00066F35">
        <w:rPr>
          <w:spacing w:val="-1"/>
          <w:sz w:val="16"/>
          <w:szCs w:val="16"/>
        </w:rPr>
        <w:t>s</w:t>
      </w:r>
      <w:r w:rsidR="00346B08" w:rsidRPr="00066F35">
        <w:rPr>
          <w:sz w:val="16"/>
          <w:szCs w:val="16"/>
        </w:rPr>
        <w:t>h</w:t>
      </w:r>
      <w:r w:rsidR="00346B08" w:rsidRPr="00066F35">
        <w:rPr>
          <w:spacing w:val="1"/>
          <w:sz w:val="16"/>
          <w:szCs w:val="16"/>
        </w:rPr>
        <w:t>a</w:t>
      </w:r>
      <w:r w:rsidR="00346B08" w:rsidRPr="00066F35">
        <w:rPr>
          <w:sz w:val="16"/>
          <w:szCs w:val="16"/>
        </w:rPr>
        <w:t>ll</w:t>
      </w:r>
      <w:r w:rsidR="00346B08" w:rsidRPr="00066F35">
        <w:rPr>
          <w:spacing w:val="3"/>
          <w:sz w:val="16"/>
          <w:szCs w:val="16"/>
        </w:rPr>
        <w:t xml:space="preserve"> </w:t>
      </w:r>
      <w:r w:rsidR="00346B08" w:rsidRPr="00066F35">
        <w:rPr>
          <w:spacing w:val="-2"/>
          <w:sz w:val="16"/>
          <w:szCs w:val="16"/>
        </w:rPr>
        <w:t>f</w:t>
      </w:r>
      <w:r w:rsidR="00346B08" w:rsidRPr="00066F35">
        <w:rPr>
          <w:sz w:val="16"/>
          <w:szCs w:val="16"/>
        </w:rPr>
        <w:t>urn</w:t>
      </w:r>
      <w:r w:rsidR="00346B08" w:rsidRPr="00066F35">
        <w:rPr>
          <w:spacing w:val="1"/>
          <w:sz w:val="16"/>
          <w:szCs w:val="16"/>
        </w:rPr>
        <w:t>i</w:t>
      </w:r>
      <w:r w:rsidR="00346B08" w:rsidRPr="00066F35">
        <w:rPr>
          <w:spacing w:val="-1"/>
          <w:sz w:val="16"/>
          <w:szCs w:val="16"/>
        </w:rPr>
        <w:t>s</w:t>
      </w:r>
      <w:r w:rsidR="00346B08" w:rsidRPr="00066F35">
        <w:rPr>
          <w:sz w:val="16"/>
          <w:szCs w:val="16"/>
        </w:rPr>
        <w:t>h</w:t>
      </w:r>
      <w:r w:rsidR="00346B08" w:rsidRPr="00066F35">
        <w:rPr>
          <w:spacing w:val="2"/>
          <w:sz w:val="16"/>
          <w:szCs w:val="16"/>
        </w:rPr>
        <w:t xml:space="preserve"> </w:t>
      </w:r>
      <w:r w:rsidR="00346B08" w:rsidRPr="00066F35">
        <w:rPr>
          <w:sz w:val="16"/>
          <w:szCs w:val="16"/>
        </w:rPr>
        <w:t>to</w:t>
      </w:r>
      <w:r w:rsidR="00346B08" w:rsidRPr="00066F35">
        <w:rPr>
          <w:spacing w:val="2"/>
          <w:sz w:val="16"/>
          <w:szCs w:val="16"/>
        </w:rPr>
        <w:t xml:space="preserve"> </w:t>
      </w:r>
      <w:r w:rsidR="00346B08" w:rsidRPr="00066F35">
        <w:rPr>
          <w:spacing w:val="-1"/>
          <w:sz w:val="16"/>
          <w:szCs w:val="16"/>
        </w:rPr>
        <w:t>Customer</w:t>
      </w:r>
      <w:r w:rsidR="00346B08" w:rsidRPr="00066F35">
        <w:rPr>
          <w:sz w:val="16"/>
          <w:szCs w:val="16"/>
        </w:rPr>
        <w:t xml:space="preserve"> </w:t>
      </w:r>
      <w:r w:rsidR="00346B08" w:rsidRPr="00066F35">
        <w:rPr>
          <w:spacing w:val="1"/>
          <w:sz w:val="16"/>
          <w:szCs w:val="16"/>
        </w:rPr>
        <w:t>Supplier</w:t>
      </w:r>
      <w:r w:rsidR="00346B08" w:rsidRPr="00066F35">
        <w:rPr>
          <w:sz w:val="16"/>
          <w:szCs w:val="16"/>
        </w:rPr>
        <w:t xml:space="preserve">'s </w:t>
      </w:r>
      <w:r w:rsidR="00346B08" w:rsidRPr="00066F35">
        <w:rPr>
          <w:spacing w:val="-1"/>
          <w:sz w:val="16"/>
          <w:szCs w:val="16"/>
        </w:rPr>
        <w:t>s</w:t>
      </w:r>
      <w:r w:rsidR="00346B08" w:rsidRPr="00066F35">
        <w:rPr>
          <w:sz w:val="16"/>
          <w:szCs w:val="16"/>
        </w:rPr>
        <w:t>t</w:t>
      </w:r>
      <w:r w:rsidR="00346B08" w:rsidRPr="00066F35">
        <w:rPr>
          <w:spacing w:val="1"/>
          <w:sz w:val="16"/>
          <w:szCs w:val="16"/>
        </w:rPr>
        <w:t>a</w:t>
      </w:r>
      <w:r w:rsidR="00346B08" w:rsidRPr="00066F35">
        <w:rPr>
          <w:sz w:val="16"/>
          <w:szCs w:val="16"/>
        </w:rPr>
        <w:t>nd</w:t>
      </w:r>
      <w:r w:rsidR="00346B08" w:rsidRPr="00066F35">
        <w:rPr>
          <w:spacing w:val="1"/>
          <w:sz w:val="16"/>
          <w:szCs w:val="16"/>
        </w:rPr>
        <w:t>a</w:t>
      </w:r>
      <w:r w:rsidR="00346B08" w:rsidRPr="00066F35">
        <w:rPr>
          <w:sz w:val="16"/>
          <w:szCs w:val="16"/>
        </w:rPr>
        <w:t>rd</w:t>
      </w:r>
      <w:r w:rsidR="00346B08" w:rsidRPr="00066F35">
        <w:rPr>
          <w:spacing w:val="29"/>
          <w:sz w:val="16"/>
          <w:szCs w:val="16"/>
        </w:rPr>
        <w:t xml:space="preserve"> </w:t>
      </w:r>
      <w:r w:rsidR="00346B08" w:rsidRPr="00066F35">
        <w:rPr>
          <w:spacing w:val="-1"/>
          <w:sz w:val="16"/>
          <w:szCs w:val="16"/>
        </w:rPr>
        <w:t>w</w:t>
      </w:r>
      <w:r w:rsidR="00346B08" w:rsidRPr="00066F35">
        <w:rPr>
          <w:spacing w:val="1"/>
          <w:sz w:val="16"/>
          <w:szCs w:val="16"/>
        </w:rPr>
        <w:t>a</w:t>
      </w:r>
      <w:r w:rsidR="00346B08" w:rsidRPr="00066F35">
        <w:rPr>
          <w:sz w:val="16"/>
          <w:szCs w:val="16"/>
        </w:rPr>
        <w:t>r</w:t>
      </w:r>
      <w:r w:rsidR="00346B08" w:rsidRPr="00066F35">
        <w:rPr>
          <w:spacing w:val="-2"/>
          <w:sz w:val="16"/>
          <w:szCs w:val="16"/>
        </w:rPr>
        <w:t>r</w:t>
      </w:r>
      <w:r w:rsidR="00346B08" w:rsidRPr="00066F35">
        <w:rPr>
          <w:spacing w:val="1"/>
          <w:sz w:val="16"/>
          <w:szCs w:val="16"/>
        </w:rPr>
        <w:t>a</w:t>
      </w:r>
      <w:r w:rsidR="00346B08" w:rsidRPr="00066F35">
        <w:rPr>
          <w:sz w:val="16"/>
          <w:szCs w:val="16"/>
        </w:rPr>
        <w:t>nty</w:t>
      </w:r>
      <w:r w:rsidR="00346B08" w:rsidRPr="00066F35">
        <w:rPr>
          <w:spacing w:val="24"/>
          <w:sz w:val="16"/>
          <w:szCs w:val="16"/>
        </w:rPr>
        <w:t xml:space="preserve"> </w:t>
      </w:r>
      <w:r w:rsidR="00346B08" w:rsidRPr="00066F35">
        <w:rPr>
          <w:spacing w:val="1"/>
          <w:sz w:val="16"/>
          <w:szCs w:val="16"/>
        </w:rPr>
        <w:t>a</w:t>
      </w:r>
      <w:r w:rsidR="00346B08" w:rsidRPr="00066F35">
        <w:rPr>
          <w:sz w:val="16"/>
          <w:szCs w:val="16"/>
        </w:rPr>
        <w:t>nd</w:t>
      </w:r>
      <w:r w:rsidR="00346B08" w:rsidRPr="00066F35">
        <w:rPr>
          <w:spacing w:val="29"/>
          <w:sz w:val="16"/>
          <w:szCs w:val="16"/>
        </w:rPr>
        <w:t xml:space="preserve"> </w:t>
      </w:r>
      <w:r w:rsidR="00346B08" w:rsidRPr="00066F35">
        <w:rPr>
          <w:spacing w:val="-1"/>
          <w:sz w:val="16"/>
          <w:szCs w:val="16"/>
        </w:rPr>
        <w:t>s</w:t>
      </w:r>
      <w:r w:rsidR="00346B08" w:rsidRPr="00066F35">
        <w:rPr>
          <w:spacing w:val="3"/>
          <w:sz w:val="16"/>
          <w:szCs w:val="16"/>
        </w:rPr>
        <w:t>e</w:t>
      </w:r>
      <w:r w:rsidR="00346B08" w:rsidRPr="00066F35">
        <w:rPr>
          <w:sz w:val="16"/>
          <w:szCs w:val="16"/>
        </w:rPr>
        <w:t>r</w:t>
      </w:r>
      <w:r w:rsidR="00346B08" w:rsidRPr="00066F35">
        <w:rPr>
          <w:spacing w:val="-2"/>
          <w:sz w:val="16"/>
          <w:szCs w:val="16"/>
        </w:rPr>
        <w:t>v</w:t>
      </w:r>
      <w:r w:rsidR="00346B08" w:rsidRPr="00066F35">
        <w:rPr>
          <w:sz w:val="16"/>
          <w:szCs w:val="16"/>
        </w:rPr>
        <w:t>i</w:t>
      </w:r>
      <w:r w:rsidR="00346B08" w:rsidRPr="00066F35">
        <w:rPr>
          <w:spacing w:val="1"/>
          <w:sz w:val="16"/>
          <w:szCs w:val="16"/>
        </w:rPr>
        <w:t>c</w:t>
      </w:r>
      <w:r w:rsidR="00346B08" w:rsidRPr="00066F35">
        <w:rPr>
          <w:sz w:val="16"/>
          <w:szCs w:val="16"/>
        </w:rPr>
        <w:t>e</w:t>
      </w:r>
      <w:r w:rsidR="00346B08" w:rsidRPr="00066F35">
        <w:rPr>
          <w:spacing w:val="30"/>
          <w:sz w:val="16"/>
          <w:szCs w:val="16"/>
        </w:rPr>
        <w:t xml:space="preserve"> </w:t>
      </w:r>
      <w:r w:rsidR="00346B08" w:rsidRPr="00066F35">
        <w:rPr>
          <w:spacing w:val="-2"/>
          <w:sz w:val="16"/>
          <w:szCs w:val="16"/>
        </w:rPr>
        <w:t>g</w:t>
      </w:r>
      <w:r w:rsidR="00346B08" w:rsidRPr="00066F35">
        <w:rPr>
          <w:sz w:val="16"/>
          <w:szCs w:val="16"/>
        </w:rPr>
        <w:t>u</w:t>
      </w:r>
      <w:r w:rsidR="00346B08" w:rsidRPr="00066F35">
        <w:rPr>
          <w:spacing w:val="1"/>
          <w:sz w:val="16"/>
          <w:szCs w:val="16"/>
        </w:rPr>
        <w:t>a</w:t>
      </w:r>
      <w:r w:rsidR="00346B08" w:rsidRPr="00066F35">
        <w:rPr>
          <w:sz w:val="16"/>
          <w:szCs w:val="16"/>
        </w:rPr>
        <w:t>r</w:t>
      </w:r>
      <w:r w:rsidR="00346B08" w:rsidRPr="00066F35">
        <w:rPr>
          <w:spacing w:val="1"/>
          <w:sz w:val="16"/>
          <w:szCs w:val="16"/>
        </w:rPr>
        <w:t>a</w:t>
      </w:r>
      <w:r w:rsidR="00346B08" w:rsidRPr="00066F35">
        <w:rPr>
          <w:sz w:val="16"/>
          <w:szCs w:val="16"/>
        </w:rPr>
        <w:t>nty</w:t>
      </w:r>
      <w:r w:rsidR="00346B08" w:rsidRPr="00066F35">
        <w:rPr>
          <w:spacing w:val="26"/>
          <w:sz w:val="16"/>
          <w:szCs w:val="16"/>
        </w:rPr>
        <w:t xml:space="preserve"> </w:t>
      </w:r>
      <w:r w:rsidR="00346B08" w:rsidRPr="00066F35">
        <w:rPr>
          <w:spacing w:val="1"/>
          <w:sz w:val="16"/>
          <w:szCs w:val="16"/>
        </w:rPr>
        <w:t>a</w:t>
      </w:r>
      <w:r w:rsidR="00346B08" w:rsidRPr="00066F35">
        <w:rPr>
          <w:sz w:val="16"/>
          <w:szCs w:val="16"/>
        </w:rPr>
        <w:t>ppli</w:t>
      </w:r>
      <w:r w:rsidR="00346B08" w:rsidRPr="00066F35">
        <w:rPr>
          <w:spacing w:val="-1"/>
          <w:sz w:val="16"/>
          <w:szCs w:val="16"/>
        </w:rPr>
        <w:t>c</w:t>
      </w:r>
      <w:r w:rsidR="00346B08" w:rsidRPr="00066F35">
        <w:rPr>
          <w:spacing w:val="1"/>
          <w:sz w:val="16"/>
          <w:szCs w:val="16"/>
        </w:rPr>
        <w:t>a</w:t>
      </w:r>
      <w:r w:rsidR="00346B08" w:rsidRPr="00066F35">
        <w:rPr>
          <w:sz w:val="16"/>
          <w:szCs w:val="16"/>
        </w:rPr>
        <w:t>b</w:t>
      </w:r>
      <w:r w:rsidR="00346B08" w:rsidRPr="00066F35">
        <w:rPr>
          <w:spacing w:val="-2"/>
          <w:sz w:val="16"/>
          <w:szCs w:val="16"/>
        </w:rPr>
        <w:t>l</w:t>
      </w:r>
      <w:r w:rsidR="00346B08" w:rsidRPr="00066F35">
        <w:rPr>
          <w:sz w:val="16"/>
          <w:szCs w:val="16"/>
        </w:rPr>
        <w:t>e</w:t>
      </w:r>
      <w:r w:rsidR="00346B08" w:rsidRPr="00066F35">
        <w:rPr>
          <w:spacing w:val="27"/>
          <w:sz w:val="16"/>
          <w:szCs w:val="16"/>
        </w:rPr>
        <w:t xml:space="preserve"> </w:t>
      </w:r>
      <w:r w:rsidR="00346B08" w:rsidRPr="00066F35">
        <w:rPr>
          <w:sz w:val="16"/>
          <w:szCs w:val="16"/>
        </w:rPr>
        <w:t>to</w:t>
      </w:r>
      <w:r w:rsidR="00346B08" w:rsidRPr="00066F35">
        <w:rPr>
          <w:spacing w:val="29"/>
          <w:sz w:val="16"/>
          <w:szCs w:val="16"/>
        </w:rPr>
        <w:t xml:space="preserve"> </w:t>
      </w:r>
      <w:r w:rsidR="00346B08" w:rsidRPr="00066F35">
        <w:rPr>
          <w:sz w:val="16"/>
          <w:szCs w:val="16"/>
        </w:rPr>
        <w:t xml:space="preserve">the </w:t>
      </w:r>
      <w:r w:rsidR="00346B08" w:rsidRPr="00066F35">
        <w:rPr>
          <w:spacing w:val="-1"/>
          <w:sz w:val="16"/>
          <w:szCs w:val="16"/>
        </w:rPr>
        <w:t>Products</w:t>
      </w:r>
      <w:r w:rsidR="00346B08" w:rsidRPr="00066F35">
        <w:rPr>
          <w:sz w:val="16"/>
          <w:szCs w:val="16"/>
        </w:rPr>
        <w:t>.</w:t>
      </w:r>
      <w:r w:rsidR="00346B08" w:rsidRPr="00066F35">
        <w:rPr>
          <w:spacing w:val="3"/>
          <w:sz w:val="16"/>
          <w:szCs w:val="16"/>
        </w:rPr>
        <w:t xml:space="preserve"> </w:t>
      </w:r>
      <w:r w:rsidRPr="00066F35">
        <w:rPr>
          <w:spacing w:val="-1"/>
          <w:sz w:val="16"/>
          <w:szCs w:val="16"/>
        </w:rPr>
        <w:t>Supplier</w:t>
      </w:r>
      <w:r w:rsidRPr="00066F35">
        <w:rPr>
          <w:sz w:val="16"/>
          <w:szCs w:val="16"/>
        </w:rPr>
        <w:t xml:space="preserve"> </w:t>
      </w:r>
      <w:r w:rsidR="00346B08">
        <w:rPr>
          <w:sz w:val="16"/>
          <w:szCs w:val="16"/>
        </w:rPr>
        <w:t xml:space="preserve">further </w:t>
      </w:r>
      <w:r w:rsidRPr="00066F35">
        <w:rPr>
          <w:spacing w:val="-1"/>
          <w:sz w:val="16"/>
          <w:szCs w:val="16"/>
        </w:rPr>
        <w:t>w</w:t>
      </w:r>
      <w:r w:rsidRPr="00066F35">
        <w:rPr>
          <w:spacing w:val="1"/>
          <w:sz w:val="16"/>
          <w:szCs w:val="16"/>
        </w:rPr>
        <w:t>a</w:t>
      </w:r>
      <w:r w:rsidRPr="00066F35">
        <w:rPr>
          <w:sz w:val="16"/>
          <w:szCs w:val="16"/>
        </w:rPr>
        <w:t>r</w:t>
      </w:r>
      <w:r w:rsidRPr="00066F35">
        <w:rPr>
          <w:spacing w:val="-2"/>
          <w:sz w:val="16"/>
          <w:szCs w:val="16"/>
        </w:rPr>
        <w:t>r</w:t>
      </w:r>
      <w:r w:rsidRPr="00066F35">
        <w:rPr>
          <w:spacing w:val="1"/>
          <w:sz w:val="16"/>
          <w:szCs w:val="16"/>
        </w:rPr>
        <w:t>a</w:t>
      </w:r>
      <w:r w:rsidRPr="00066F35">
        <w:rPr>
          <w:spacing w:val="-2"/>
          <w:sz w:val="16"/>
          <w:szCs w:val="16"/>
        </w:rPr>
        <w:t>n</w:t>
      </w:r>
      <w:r w:rsidRPr="00066F35">
        <w:rPr>
          <w:sz w:val="16"/>
          <w:szCs w:val="16"/>
        </w:rPr>
        <w:t>ts</w:t>
      </w:r>
      <w:r w:rsidRPr="00066F35">
        <w:rPr>
          <w:spacing w:val="1"/>
          <w:sz w:val="16"/>
          <w:szCs w:val="16"/>
        </w:rPr>
        <w:t xml:space="preserve"> </w:t>
      </w:r>
      <w:r w:rsidRPr="00066F35">
        <w:rPr>
          <w:sz w:val="16"/>
          <w:szCs w:val="16"/>
        </w:rPr>
        <w:t>th</w:t>
      </w:r>
      <w:r w:rsidRPr="00066F35">
        <w:rPr>
          <w:spacing w:val="-2"/>
          <w:sz w:val="16"/>
          <w:szCs w:val="16"/>
        </w:rPr>
        <w:t>a</w:t>
      </w:r>
      <w:r w:rsidRPr="00066F35">
        <w:rPr>
          <w:sz w:val="16"/>
          <w:szCs w:val="16"/>
        </w:rPr>
        <w:t>t</w:t>
      </w:r>
      <w:r w:rsidRPr="00066F35">
        <w:rPr>
          <w:spacing w:val="3"/>
          <w:sz w:val="16"/>
          <w:szCs w:val="16"/>
        </w:rPr>
        <w:t xml:space="preserve"> </w:t>
      </w:r>
      <w:r w:rsidRPr="00066F35">
        <w:rPr>
          <w:spacing w:val="-1"/>
          <w:sz w:val="16"/>
          <w:szCs w:val="16"/>
        </w:rPr>
        <w:t>a</w:t>
      </w:r>
      <w:r w:rsidRPr="00066F35">
        <w:rPr>
          <w:sz w:val="16"/>
          <w:szCs w:val="16"/>
        </w:rPr>
        <w:t>ll</w:t>
      </w:r>
      <w:r w:rsidRPr="00066F35">
        <w:rPr>
          <w:spacing w:val="1"/>
          <w:sz w:val="16"/>
          <w:szCs w:val="16"/>
        </w:rPr>
        <w:t xml:space="preserve"> </w:t>
      </w:r>
      <w:r w:rsidRPr="00066F35">
        <w:rPr>
          <w:spacing w:val="-1"/>
          <w:sz w:val="16"/>
          <w:szCs w:val="16"/>
        </w:rPr>
        <w:t>Products</w:t>
      </w:r>
      <w:r w:rsidRPr="00066F35">
        <w:rPr>
          <w:sz w:val="16"/>
          <w:szCs w:val="16"/>
        </w:rPr>
        <w:t xml:space="preserve"> </w:t>
      </w:r>
      <w:r w:rsidR="003C5C11" w:rsidRPr="00066F35">
        <w:rPr>
          <w:spacing w:val="2"/>
          <w:sz w:val="16"/>
          <w:szCs w:val="16"/>
        </w:rPr>
        <w:t xml:space="preserve"> </w:t>
      </w:r>
      <w:r w:rsidR="00AC5E0B" w:rsidRPr="00066F35">
        <w:rPr>
          <w:sz w:val="16"/>
          <w:szCs w:val="16"/>
        </w:rPr>
        <w:t>d</w:t>
      </w:r>
      <w:r w:rsidR="00AC5E0B" w:rsidRPr="00066F35">
        <w:rPr>
          <w:spacing w:val="1"/>
          <w:sz w:val="16"/>
          <w:szCs w:val="16"/>
        </w:rPr>
        <w:t>e</w:t>
      </w:r>
      <w:r w:rsidR="00AC5E0B" w:rsidRPr="00066F35">
        <w:rPr>
          <w:sz w:val="16"/>
          <w:szCs w:val="16"/>
        </w:rPr>
        <w:t>li</w:t>
      </w:r>
      <w:r w:rsidR="00AC5E0B" w:rsidRPr="00066F35">
        <w:rPr>
          <w:spacing w:val="-2"/>
          <w:sz w:val="16"/>
          <w:szCs w:val="16"/>
        </w:rPr>
        <w:t>v</w:t>
      </w:r>
      <w:r w:rsidR="00AC5E0B" w:rsidRPr="00066F35">
        <w:rPr>
          <w:spacing w:val="1"/>
          <w:sz w:val="16"/>
          <w:szCs w:val="16"/>
        </w:rPr>
        <w:t>e</w:t>
      </w:r>
      <w:r w:rsidR="00AC5E0B" w:rsidRPr="00066F35">
        <w:rPr>
          <w:sz w:val="16"/>
          <w:szCs w:val="16"/>
        </w:rPr>
        <w:t>r</w:t>
      </w:r>
      <w:r w:rsidR="00AC5E0B" w:rsidRPr="00066F35">
        <w:rPr>
          <w:spacing w:val="1"/>
          <w:sz w:val="16"/>
          <w:szCs w:val="16"/>
        </w:rPr>
        <w:t>e</w:t>
      </w:r>
      <w:r w:rsidR="00AC5E0B" w:rsidRPr="00066F35">
        <w:rPr>
          <w:sz w:val="16"/>
          <w:szCs w:val="16"/>
        </w:rPr>
        <w:t>d</w:t>
      </w:r>
      <w:r w:rsidR="00AC5E0B" w:rsidRPr="00066F35">
        <w:rPr>
          <w:spacing w:val="29"/>
          <w:sz w:val="16"/>
          <w:szCs w:val="16"/>
        </w:rPr>
        <w:t xml:space="preserve"> </w:t>
      </w:r>
      <w:r w:rsidRPr="00066F35">
        <w:rPr>
          <w:spacing w:val="-1"/>
          <w:sz w:val="16"/>
          <w:szCs w:val="16"/>
        </w:rPr>
        <w:t>w</w:t>
      </w:r>
      <w:r w:rsidRPr="00066F35">
        <w:rPr>
          <w:sz w:val="16"/>
          <w:szCs w:val="16"/>
        </w:rPr>
        <w:t>ill</w:t>
      </w:r>
      <w:r w:rsidRPr="00066F35">
        <w:rPr>
          <w:spacing w:val="2"/>
          <w:sz w:val="16"/>
          <w:szCs w:val="16"/>
        </w:rPr>
        <w:t xml:space="preserve"> </w:t>
      </w:r>
      <w:r w:rsidR="00AC5E0B">
        <w:rPr>
          <w:spacing w:val="2"/>
          <w:sz w:val="16"/>
          <w:szCs w:val="16"/>
        </w:rPr>
        <w:t>(</w:t>
      </w:r>
      <w:r w:rsidR="0027101E">
        <w:rPr>
          <w:spacing w:val="2"/>
          <w:sz w:val="16"/>
          <w:szCs w:val="16"/>
        </w:rPr>
        <w:t>a</w:t>
      </w:r>
      <w:r w:rsidR="00AC5E0B">
        <w:rPr>
          <w:spacing w:val="2"/>
          <w:sz w:val="16"/>
          <w:szCs w:val="16"/>
        </w:rPr>
        <w:t xml:space="preserve">) </w:t>
      </w:r>
      <w:r w:rsidRPr="00066F35">
        <w:rPr>
          <w:sz w:val="16"/>
          <w:szCs w:val="16"/>
        </w:rPr>
        <w:t>be</w:t>
      </w:r>
      <w:r w:rsidRPr="00066F35">
        <w:rPr>
          <w:spacing w:val="3"/>
          <w:sz w:val="16"/>
          <w:szCs w:val="16"/>
        </w:rPr>
        <w:t xml:space="preserve"> </w:t>
      </w:r>
      <w:r w:rsidRPr="00066F35">
        <w:rPr>
          <w:sz w:val="16"/>
          <w:szCs w:val="16"/>
        </w:rPr>
        <w:t>n</w:t>
      </w:r>
      <w:r w:rsidRPr="00066F35">
        <w:rPr>
          <w:spacing w:val="1"/>
          <w:sz w:val="16"/>
          <w:szCs w:val="16"/>
        </w:rPr>
        <w:t>e</w:t>
      </w:r>
      <w:r w:rsidRPr="00066F35">
        <w:rPr>
          <w:sz w:val="16"/>
          <w:szCs w:val="16"/>
        </w:rPr>
        <w:t>w</w:t>
      </w:r>
      <w:r w:rsidRPr="00066F35">
        <w:rPr>
          <w:spacing w:val="1"/>
          <w:sz w:val="16"/>
          <w:szCs w:val="16"/>
        </w:rPr>
        <w:t xml:space="preserve"> a</w:t>
      </w:r>
      <w:r w:rsidRPr="00066F35">
        <w:rPr>
          <w:sz w:val="16"/>
          <w:szCs w:val="16"/>
        </w:rPr>
        <w:t xml:space="preserve">nd </w:t>
      </w:r>
      <w:r w:rsidRPr="00066F35">
        <w:rPr>
          <w:spacing w:val="-1"/>
          <w:sz w:val="16"/>
          <w:szCs w:val="16"/>
        </w:rPr>
        <w:t>w</w:t>
      </w:r>
      <w:r w:rsidRPr="00066F35">
        <w:rPr>
          <w:sz w:val="16"/>
          <w:szCs w:val="16"/>
        </w:rPr>
        <w:t>ill</w:t>
      </w:r>
      <w:r w:rsidRPr="00066F35">
        <w:rPr>
          <w:spacing w:val="2"/>
          <w:sz w:val="16"/>
          <w:szCs w:val="16"/>
        </w:rPr>
        <w:t xml:space="preserve"> </w:t>
      </w:r>
      <w:r w:rsidRPr="00066F35">
        <w:rPr>
          <w:sz w:val="16"/>
          <w:szCs w:val="16"/>
        </w:rPr>
        <w:t>not</w:t>
      </w:r>
      <w:r w:rsidRPr="00066F35">
        <w:rPr>
          <w:spacing w:val="2"/>
          <w:sz w:val="16"/>
          <w:szCs w:val="16"/>
        </w:rPr>
        <w:t xml:space="preserve"> </w:t>
      </w:r>
      <w:r w:rsidRPr="00066F35">
        <w:rPr>
          <w:sz w:val="16"/>
          <w:szCs w:val="16"/>
        </w:rPr>
        <w:t>be</w:t>
      </w:r>
      <w:r w:rsidRPr="00066F35">
        <w:rPr>
          <w:spacing w:val="3"/>
          <w:sz w:val="16"/>
          <w:szCs w:val="16"/>
        </w:rPr>
        <w:t xml:space="preserve"> </w:t>
      </w:r>
      <w:r w:rsidRPr="00066F35">
        <w:rPr>
          <w:sz w:val="16"/>
          <w:szCs w:val="16"/>
        </w:rPr>
        <w:t>u</w:t>
      </w:r>
      <w:r w:rsidRPr="00066F35">
        <w:rPr>
          <w:spacing w:val="-1"/>
          <w:sz w:val="16"/>
          <w:szCs w:val="16"/>
        </w:rPr>
        <w:t>s</w:t>
      </w:r>
      <w:r w:rsidRPr="00066F35">
        <w:rPr>
          <w:spacing w:val="1"/>
          <w:sz w:val="16"/>
          <w:szCs w:val="16"/>
        </w:rPr>
        <w:t>e</w:t>
      </w:r>
      <w:r w:rsidRPr="00066F35">
        <w:rPr>
          <w:sz w:val="16"/>
          <w:szCs w:val="16"/>
        </w:rPr>
        <w:t>d</w:t>
      </w:r>
      <w:r w:rsidRPr="00066F35">
        <w:rPr>
          <w:spacing w:val="2"/>
          <w:sz w:val="16"/>
          <w:szCs w:val="16"/>
        </w:rPr>
        <w:t xml:space="preserve"> </w:t>
      </w:r>
      <w:r w:rsidRPr="00066F35">
        <w:rPr>
          <w:sz w:val="16"/>
          <w:szCs w:val="16"/>
        </w:rPr>
        <w:t>or</w:t>
      </w:r>
      <w:r w:rsidRPr="00066F35">
        <w:rPr>
          <w:spacing w:val="2"/>
          <w:sz w:val="16"/>
          <w:szCs w:val="16"/>
        </w:rPr>
        <w:t xml:space="preserve"> </w:t>
      </w:r>
      <w:r w:rsidRPr="00066F35">
        <w:rPr>
          <w:sz w:val="16"/>
          <w:szCs w:val="16"/>
        </w:rPr>
        <w:t>r</w:t>
      </w:r>
      <w:r w:rsidRPr="00066F35">
        <w:rPr>
          <w:spacing w:val="1"/>
          <w:sz w:val="16"/>
          <w:szCs w:val="16"/>
        </w:rPr>
        <w:t>e</w:t>
      </w:r>
      <w:r w:rsidRPr="00066F35">
        <w:rPr>
          <w:spacing w:val="-2"/>
          <w:sz w:val="16"/>
          <w:szCs w:val="16"/>
        </w:rPr>
        <w:t>f</w:t>
      </w:r>
      <w:r w:rsidRPr="00066F35">
        <w:rPr>
          <w:sz w:val="16"/>
          <w:szCs w:val="16"/>
        </w:rPr>
        <w:t>urb</w:t>
      </w:r>
      <w:r w:rsidRPr="00066F35">
        <w:rPr>
          <w:spacing w:val="1"/>
          <w:sz w:val="16"/>
          <w:szCs w:val="16"/>
        </w:rPr>
        <w:t>i</w:t>
      </w:r>
      <w:r w:rsidRPr="00066F35">
        <w:rPr>
          <w:spacing w:val="-1"/>
          <w:sz w:val="16"/>
          <w:szCs w:val="16"/>
        </w:rPr>
        <w:t>s</w:t>
      </w:r>
      <w:r w:rsidRPr="00066F35">
        <w:rPr>
          <w:sz w:val="16"/>
          <w:szCs w:val="16"/>
        </w:rPr>
        <w:t>h</w:t>
      </w:r>
      <w:r w:rsidRPr="00066F35">
        <w:rPr>
          <w:spacing w:val="1"/>
          <w:sz w:val="16"/>
          <w:szCs w:val="16"/>
        </w:rPr>
        <w:t>e</w:t>
      </w:r>
      <w:r w:rsidRPr="00066F35">
        <w:rPr>
          <w:sz w:val="16"/>
          <w:szCs w:val="16"/>
        </w:rPr>
        <w:t>d</w:t>
      </w:r>
      <w:r w:rsidR="00AC5E0B">
        <w:rPr>
          <w:sz w:val="16"/>
          <w:szCs w:val="16"/>
        </w:rPr>
        <w:t xml:space="preserve">; </w:t>
      </w:r>
      <w:r w:rsidRPr="00066F35">
        <w:rPr>
          <w:spacing w:val="30"/>
          <w:sz w:val="16"/>
          <w:szCs w:val="16"/>
        </w:rPr>
        <w:t xml:space="preserve"> </w:t>
      </w:r>
      <w:r w:rsidRPr="00066F35">
        <w:rPr>
          <w:sz w:val="16"/>
          <w:szCs w:val="16"/>
        </w:rPr>
        <w:t>(</w:t>
      </w:r>
      <w:r w:rsidR="0027101E">
        <w:rPr>
          <w:sz w:val="16"/>
          <w:szCs w:val="16"/>
        </w:rPr>
        <w:t>b</w:t>
      </w:r>
      <w:r w:rsidRPr="00066F35">
        <w:rPr>
          <w:sz w:val="16"/>
          <w:szCs w:val="16"/>
        </w:rPr>
        <w:t>)</w:t>
      </w:r>
      <w:r w:rsidRPr="00066F35">
        <w:rPr>
          <w:spacing w:val="29"/>
          <w:sz w:val="16"/>
          <w:szCs w:val="16"/>
        </w:rPr>
        <w:t xml:space="preserve"> </w:t>
      </w:r>
      <w:r w:rsidRPr="00066F35">
        <w:rPr>
          <w:spacing w:val="-1"/>
          <w:sz w:val="16"/>
          <w:szCs w:val="16"/>
        </w:rPr>
        <w:t>c</w:t>
      </w:r>
      <w:r w:rsidRPr="00066F35">
        <w:rPr>
          <w:sz w:val="16"/>
          <w:szCs w:val="16"/>
        </w:rPr>
        <w:t xml:space="preserve">omply </w:t>
      </w:r>
      <w:r w:rsidRPr="00066F35">
        <w:rPr>
          <w:spacing w:val="-1"/>
          <w:sz w:val="16"/>
          <w:szCs w:val="16"/>
        </w:rPr>
        <w:t>w</w:t>
      </w:r>
      <w:r w:rsidRPr="00066F35">
        <w:rPr>
          <w:sz w:val="16"/>
          <w:szCs w:val="16"/>
        </w:rPr>
        <w:t>ith</w:t>
      </w:r>
      <w:r w:rsidRPr="00066F35">
        <w:rPr>
          <w:spacing w:val="29"/>
          <w:sz w:val="16"/>
          <w:szCs w:val="16"/>
        </w:rPr>
        <w:t xml:space="preserve"> </w:t>
      </w:r>
      <w:r w:rsidRPr="00066F35">
        <w:rPr>
          <w:spacing w:val="1"/>
          <w:sz w:val="16"/>
          <w:szCs w:val="16"/>
        </w:rPr>
        <w:t>a</w:t>
      </w:r>
      <w:r w:rsidRPr="00066F35">
        <w:rPr>
          <w:sz w:val="16"/>
          <w:szCs w:val="16"/>
        </w:rPr>
        <w:t>ll</w:t>
      </w:r>
      <w:r w:rsidRPr="00066F35">
        <w:rPr>
          <w:spacing w:val="30"/>
          <w:sz w:val="16"/>
          <w:szCs w:val="16"/>
        </w:rPr>
        <w:t xml:space="preserve"> </w:t>
      </w:r>
      <w:r w:rsidRPr="00066F35">
        <w:rPr>
          <w:spacing w:val="-1"/>
          <w:sz w:val="16"/>
          <w:szCs w:val="16"/>
        </w:rPr>
        <w:t>s</w:t>
      </w:r>
      <w:r w:rsidRPr="00066F35">
        <w:rPr>
          <w:sz w:val="16"/>
          <w:szCs w:val="16"/>
        </w:rPr>
        <w:t>p</w:t>
      </w:r>
      <w:r w:rsidRPr="00066F35">
        <w:rPr>
          <w:spacing w:val="1"/>
          <w:sz w:val="16"/>
          <w:szCs w:val="16"/>
        </w:rPr>
        <w:t>e</w:t>
      </w:r>
      <w:r w:rsidRPr="00066F35">
        <w:rPr>
          <w:spacing w:val="-1"/>
          <w:sz w:val="16"/>
          <w:szCs w:val="16"/>
        </w:rPr>
        <w:t>c</w:t>
      </w:r>
      <w:r w:rsidRPr="00066F35">
        <w:rPr>
          <w:sz w:val="16"/>
          <w:szCs w:val="16"/>
        </w:rPr>
        <w:t>i</w:t>
      </w:r>
      <w:r w:rsidRPr="00066F35">
        <w:rPr>
          <w:spacing w:val="-2"/>
          <w:sz w:val="16"/>
          <w:szCs w:val="16"/>
        </w:rPr>
        <w:t>f</w:t>
      </w:r>
      <w:r w:rsidRPr="00066F35">
        <w:rPr>
          <w:sz w:val="16"/>
          <w:szCs w:val="16"/>
        </w:rPr>
        <w:t>i</w:t>
      </w:r>
      <w:r w:rsidRPr="00066F35">
        <w:rPr>
          <w:spacing w:val="1"/>
          <w:sz w:val="16"/>
          <w:szCs w:val="16"/>
        </w:rPr>
        <w:t>c</w:t>
      </w:r>
      <w:r w:rsidRPr="00066F35">
        <w:rPr>
          <w:spacing w:val="-1"/>
          <w:sz w:val="16"/>
          <w:szCs w:val="16"/>
        </w:rPr>
        <w:t>a</w:t>
      </w:r>
      <w:r w:rsidRPr="00066F35">
        <w:rPr>
          <w:sz w:val="16"/>
          <w:szCs w:val="16"/>
        </w:rPr>
        <w:t>tion</w:t>
      </w:r>
      <w:r w:rsidRPr="00066F35">
        <w:rPr>
          <w:spacing w:val="-1"/>
          <w:sz w:val="16"/>
          <w:szCs w:val="16"/>
        </w:rPr>
        <w:t>s</w:t>
      </w:r>
      <w:r w:rsidRPr="00066F35">
        <w:rPr>
          <w:sz w:val="16"/>
          <w:szCs w:val="16"/>
        </w:rPr>
        <w:t>,</w:t>
      </w:r>
      <w:r w:rsidRPr="00066F35">
        <w:rPr>
          <w:spacing w:val="31"/>
          <w:sz w:val="16"/>
          <w:szCs w:val="16"/>
        </w:rPr>
        <w:t xml:space="preserve"> </w:t>
      </w:r>
      <w:r w:rsidRPr="00066F35">
        <w:rPr>
          <w:spacing w:val="-2"/>
          <w:sz w:val="16"/>
          <w:szCs w:val="16"/>
        </w:rPr>
        <w:t>d</w:t>
      </w:r>
      <w:r w:rsidRPr="00066F35">
        <w:rPr>
          <w:spacing w:val="-1"/>
          <w:sz w:val="16"/>
          <w:szCs w:val="16"/>
        </w:rPr>
        <w:t>es</w:t>
      </w:r>
      <w:r w:rsidRPr="00066F35">
        <w:rPr>
          <w:spacing w:val="1"/>
          <w:sz w:val="16"/>
          <w:szCs w:val="16"/>
        </w:rPr>
        <w:t>c</w:t>
      </w:r>
      <w:r w:rsidRPr="00066F35">
        <w:rPr>
          <w:sz w:val="16"/>
          <w:szCs w:val="16"/>
        </w:rPr>
        <w:t>r</w:t>
      </w:r>
      <w:r w:rsidRPr="00066F35">
        <w:rPr>
          <w:spacing w:val="1"/>
          <w:sz w:val="16"/>
          <w:szCs w:val="16"/>
        </w:rPr>
        <w:t>i</w:t>
      </w:r>
      <w:r w:rsidRPr="00066F35">
        <w:rPr>
          <w:sz w:val="16"/>
          <w:szCs w:val="16"/>
        </w:rPr>
        <w:t>pt</w:t>
      </w:r>
      <w:r w:rsidRPr="00066F35">
        <w:rPr>
          <w:spacing w:val="-2"/>
          <w:sz w:val="16"/>
          <w:szCs w:val="16"/>
        </w:rPr>
        <w:t>i</w:t>
      </w:r>
      <w:r w:rsidRPr="00066F35">
        <w:rPr>
          <w:sz w:val="16"/>
          <w:szCs w:val="16"/>
        </w:rPr>
        <w:t>ons</w:t>
      </w:r>
      <w:r w:rsidRPr="00066F35">
        <w:rPr>
          <w:spacing w:val="31"/>
          <w:sz w:val="16"/>
          <w:szCs w:val="16"/>
        </w:rPr>
        <w:t xml:space="preserve"> </w:t>
      </w:r>
      <w:r w:rsidRPr="00066F35">
        <w:rPr>
          <w:sz w:val="16"/>
          <w:szCs w:val="16"/>
        </w:rPr>
        <w:t>or</w:t>
      </w:r>
      <w:r w:rsidRPr="00066F35">
        <w:rPr>
          <w:spacing w:val="32"/>
          <w:sz w:val="16"/>
          <w:szCs w:val="16"/>
        </w:rPr>
        <w:t xml:space="preserve"> </w:t>
      </w:r>
      <w:r w:rsidRPr="00066F35">
        <w:rPr>
          <w:spacing w:val="-3"/>
          <w:sz w:val="16"/>
          <w:szCs w:val="16"/>
        </w:rPr>
        <w:t>s</w:t>
      </w:r>
      <w:r w:rsidRPr="00066F35">
        <w:rPr>
          <w:spacing w:val="1"/>
          <w:sz w:val="16"/>
          <w:szCs w:val="16"/>
        </w:rPr>
        <w:t>a</w:t>
      </w:r>
      <w:r w:rsidRPr="00066F35">
        <w:rPr>
          <w:sz w:val="16"/>
          <w:szCs w:val="16"/>
        </w:rPr>
        <w:t>mp</w:t>
      </w:r>
      <w:r w:rsidRPr="00066F35">
        <w:rPr>
          <w:spacing w:val="-2"/>
          <w:sz w:val="16"/>
          <w:szCs w:val="16"/>
        </w:rPr>
        <w:t>l</w:t>
      </w:r>
      <w:r w:rsidRPr="00066F35">
        <w:rPr>
          <w:spacing w:val="1"/>
          <w:sz w:val="16"/>
          <w:szCs w:val="16"/>
        </w:rPr>
        <w:t>e</w:t>
      </w:r>
      <w:r w:rsidRPr="00066F35">
        <w:rPr>
          <w:sz w:val="16"/>
          <w:szCs w:val="16"/>
        </w:rPr>
        <w:t>s</w:t>
      </w:r>
      <w:r w:rsidRPr="00066F35">
        <w:rPr>
          <w:spacing w:val="31"/>
          <w:sz w:val="16"/>
          <w:szCs w:val="16"/>
        </w:rPr>
        <w:t xml:space="preserve"> </w:t>
      </w:r>
      <w:r w:rsidRPr="00066F35">
        <w:rPr>
          <w:spacing w:val="-2"/>
          <w:sz w:val="16"/>
          <w:szCs w:val="16"/>
        </w:rPr>
        <w:t>f</w:t>
      </w:r>
      <w:r w:rsidRPr="00066F35">
        <w:rPr>
          <w:sz w:val="16"/>
          <w:szCs w:val="16"/>
        </w:rPr>
        <w:t>urn</w:t>
      </w:r>
      <w:r w:rsidRPr="00066F35">
        <w:rPr>
          <w:spacing w:val="1"/>
          <w:sz w:val="16"/>
          <w:szCs w:val="16"/>
        </w:rPr>
        <w:t>i</w:t>
      </w:r>
      <w:r w:rsidRPr="00066F35">
        <w:rPr>
          <w:spacing w:val="-1"/>
          <w:sz w:val="16"/>
          <w:szCs w:val="16"/>
        </w:rPr>
        <w:t>s</w:t>
      </w:r>
      <w:r w:rsidRPr="00066F35">
        <w:rPr>
          <w:sz w:val="16"/>
          <w:szCs w:val="16"/>
        </w:rPr>
        <w:t>h</w:t>
      </w:r>
      <w:r w:rsidRPr="00066F35">
        <w:rPr>
          <w:spacing w:val="1"/>
          <w:sz w:val="16"/>
          <w:szCs w:val="16"/>
        </w:rPr>
        <w:t>e</w:t>
      </w:r>
      <w:r w:rsidRPr="00066F35">
        <w:rPr>
          <w:sz w:val="16"/>
          <w:szCs w:val="16"/>
        </w:rPr>
        <w:t>d or</w:t>
      </w:r>
      <w:r w:rsidRPr="00066F35">
        <w:rPr>
          <w:spacing w:val="2"/>
          <w:sz w:val="16"/>
          <w:szCs w:val="16"/>
        </w:rPr>
        <w:t xml:space="preserve"> </w:t>
      </w:r>
      <w:r w:rsidRPr="00066F35">
        <w:rPr>
          <w:spacing w:val="-1"/>
          <w:sz w:val="16"/>
          <w:szCs w:val="16"/>
        </w:rPr>
        <w:t>s</w:t>
      </w:r>
      <w:r w:rsidRPr="00066F35">
        <w:rPr>
          <w:sz w:val="16"/>
          <w:szCs w:val="16"/>
        </w:rPr>
        <w:t>p</w:t>
      </w:r>
      <w:r w:rsidRPr="00066F35">
        <w:rPr>
          <w:spacing w:val="1"/>
          <w:sz w:val="16"/>
          <w:szCs w:val="16"/>
        </w:rPr>
        <w:t>e</w:t>
      </w:r>
      <w:r w:rsidRPr="00066F35">
        <w:rPr>
          <w:spacing w:val="-1"/>
          <w:sz w:val="16"/>
          <w:szCs w:val="16"/>
        </w:rPr>
        <w:t>c</w:t>
      </w:r>
      <w:r w:rsidRPr="00066F35">
        <w:rPr>
          <w:sz w:val="16"/>
          <w:szCs w:val="16"/>
        </w:rPr>
        <w:t>i</w:t>
      </w:r>
      <w:r w:rsidRPr="00066F35">
        <w:rPr>
          <w:spacing w:val="-2"/>
          <w:sz w:val="16"/>
          <w:szCs w:val="16"/>
        </w:rPr>
        <w:t>f</w:t>
      </w:r>
      <w:r w:rsidRPr="00066F35">
        <w:rPr>
          <w:sz w:val="16"/>
          <w:szCs w:val="16"/>
        </w:rPr>
        <w:t>i</w:t>
      </w:r>
      <w:r w:rsidRPr="00066F35">
        <w:rPr>
          <w:spacing w:val="1"/>
          <w:sz w:val="16"/>
          <w:szCs w:val="16"/>
        </w:rPr>
        <w:t>e</w:t>
      </w:r>
      <w:r w:rsidRPr="00066F35">
        <w:rPr>
          <w:sz w:val="16"/>
          <w:szCs w:val="16"/>
        </w:rPr>
        <w:t>d</w:t>
      </w:r>
      <w:r w:rsidRPr="00066F35">
        <w:rPr>
          <w:spacing w:val="2"/>
          <w:sz w:val="16"/>
          <w:szCs w:val="16"/>
        </w:rPr>
        <w:t xml:space="preserve"> </w:t>
      </w:r>
      <w:r w:rsidRPr="00066F35">
        <w:rPr>
          <w:sz w:val="16"/>
          <w:szCs w:val="16"/>
        </w:rPr>
        <w:t>by</w:t>
      </w:r>
      <w:r w:rsidRPr="00066F35">
        <w:rPr>
          <w:spacing w:val="-3"/>
          <w:sz w:val="16"/>
          <w:szCs w:val="16"/>
        </w:rPr>
        <w:t xml:space="preserve"> </w:t>
      </w:r>
      <w:r w:rsidRPr="00066F35">
        <w:rPr>
          <w:spacing w:val="-1"/>
          <w:sz w:val="16"/>
          <w:szCs w:val="16"/>
        </w:rPr>
        <w:t>Customer</w:t>
      </w:r>
      <w:r w:rsidRPr="00066F35">
        <w:rPr>
          <w:sz w:val="16"/>
          <w:szCs w:val="16"/>
        </w:rPr>
        <w:t>;</w:t>
      </w:r>
      <w:r w:rsidRPr="00066F35">
        <w:rPr>
          <w:spacing w:val="3"/>
          <w:sz w:val="16"/>
          <w:szCs w:val="16"/>
        </w:rPr>
        <w:t xml:space="preserve"> </w:t>
      </w:r>
      <w:r w:rsidRPr="00066F35">
        <w:rPr>
          <w:sz w:val="16"/>
          <w:szCs w:val="16"/>
        </w:rPr>
        <w:t>(</w:t>
      </w:r>
      <w:r w:rsidR="0027101E">
        <w:rPr>
          <w:spacing w:val="1"/>
          <w:sz w:val="16"/>
          <w:szCs w:val="16"/>
        </w:rPr>
        <w:t>c</w:t>
      </w:r>
      <w:r w:rsidRPr="00066F35">
        <w:rPr>
          <w:sz w:val="16"/>
          <w:szCs w:val="16"/>
        </w:rPr>
        <w:t>)</w:t>
      </w:r>
      <w:r w:rsidRPr="00066F35">
        <w:rPr>
          <w:spacing w:val="2"/>
          <w:sz w:val="16"/>
          <w:szCs w:val="16"/>
        </w:rPr>
        <w:t xml:space="preserve"> </w:t>
      </w:r>
      <w:r w:rsidRPr="00066F35">
        <w:rPr>
          <w:sz w:val="16"/>
          <w:szCs w:val="16"/>
        </w:rPr>
        <w:t>be</w:t>
      </w:r>
      <w:r w:rsidRPr="00066F35">
        <w:rPr>
          <w:spacing w:val="3"/>
          <w:sz w:val="16"/>
          <w:szCs w:val="16"/>
        </w:rPr>
        <w:t xml:space="preserve"> </w:t>
      </w:r>
      <w:r w:rsidRPr="00066F35">
        <w:rPr>
          <w:sz w:val="16"/>
          <w:szCs w:val="16"/>
        </w:rPr>
        <w:t>of m</w:t>
      </w:r>
      <w:r w:rsidRPr="00066F35">
        <w:rPr>
          <w:spacing w:val="-1"/>
          <w:sz w:val="16"/>
          <w:szCs w:val="16"/>
        </w:rPr>
        <w:t>e</w:t>
      </w:r>
      <w:r w:rsidRPr="00066F35">
        <w:rPr>
          <w:sz w:val="16"/>
          <w:szCs w:val="16"/>
        </w:rPr>
        <w:t>r</w:t>
      </w:r>
      <w:r w:rsidRPr="00066F35">
        <w:rPr>
          <w:spacing w:val="1"/>
          <w:sz w:val="16"/>
          <w:szCs w:val="16"/>
        </w:rPr>
        <w:t>c</w:t>
      </w:r>
      <w:r w:rsidRPr="00066F35">
        <w:rPr>
          <w:spacing w:val="-2"/>
          <w:sz w:val="16"/>
          <w:szCs w:val="16"/>
        </w:rPr>
        <w:t>h</w:t>
      </w:r>
      <w:r w:rsidRPr="00066F35">
        <w:rPr>
          <w:spacing w:val="1"/>
          <w:sz w:val="16"/>
          <w:szCs w:val="16"/>
        </w:rPr>
        <w:t>a</w:t>
      </w:r>
      <w:r w:rsidRPr="00066F35">
        <w:rPr>
          <w:sz w:val="16"/>
          <w:szCs w:val="16"/>
        </w:rPr>
        <w:t>nt</w:t>
      </w:r>
      <w:r w:rsidRPr="00066F35">
        <w:rPr>
          <w:spacing w:val="-1"/>
          <w:sz w:val="16"/>
          <w:szCs w:val="16"/>
        </w:rPr>
        <w:t>a</w:t>
      </w:r>
      <w:r w:rsidRPr="00066F35">
        <w:rPr>
          <w:sz w:val="16"/>
          <w:szCs w:val="16"/>
        </w:rPr>
        <w:t>ble</w:t>
      </w:r>
      <w:r w:rsidRPr="00066F35">
        <w:rPr>
          <w:spacing w:val="1"/>
          <w:sz w:val="16"/>
          <w:szCs w:val="16"/>
        </w:rPr>
        <w:t xml:space="preserve"> </w:t>
      </w:r>
      <w:r w:rsidRPr="00066F35">
        <w:rPr>
          <w:sz w:val="16"/>
          <w:szCs w:val="16"/>
        </w:rPr>
        <w:t>qu</w:t>
      </w:r>
      <w:r w:rsidRPr="00066F35">
        <w:rPr>
          <w:spacing w:val="-2"/>
          <w:sz w:val="16"/>
          <w:szCs w:val="16"/>
        </w:rPr>
        <w:t>a</w:t>
      </w:r>
      <w:r w:rsidRPr="00066F35">
        <w:rPr>
          <w:sz w:val="16"/>
          <w:szCs w:val="16"/>
        </w:rPr>
        <w:t>li</w:t>
      </w:r>
      <w:r w:rsidRPr="00066F35">
        <w:rPr>
          <w:spacing w:val="-2"/>
          <w:sz w:val="16"/>
          <w:szCs w:val="16"/>
        </w:rPr>
        <w:t>ty</w:t>
      </w:r>
      <w:r w:rsidRPr="00066F35">
        <w:rPr>
          <w:sz w:val="16"/>
          <w:szCs w:val="16"/>
        </w:rPr>
        <w:t>;</w:t>
      </w:r>
      <w:r w:rsidRPr="00066F35">
        <w:rPr>
          <w:spacing w:val="3"/>
          <w:sz w:val="16"/>
          <w:szCs w:val="16"/>
        </w:rPr>
        <w:t xml:space="preserve"> </w:t>
      </w:r>
      <w:r w:rsidRPr="00066F35">
        <w:rPr>
          <w:sz w:val="16"/>
          <w:szCs w:val="16"/>
        </w:rPr>
        <w:t>(</w:t>
      </w:r>
      <w:r w:rsidR="0027101E">
        <w:rPr>
          <w:spacing w:val="1"/>
          <w:sz w:val="16"/>
          <w:szCs w:val="16"/>
        </w:rPr>
        <w:t>d</w:t>
      </w:r>
      <w:r w:rsidRPr="00066F35">
        <w:rPr>
          <w:sz w:val="16"/>
          <w:szCs w:val="16"/>
        </w:rPr>
        <w:t>) be</w:t>
      </w:r>
      <w:r w:rsidRPr="00066F35">
        <w:rPr>
          <w:spacing w:val="3"/>
          <w:sz w:val="16"/>
          <w:szCs w:val="16"/>
        </w:rPr>
        <w:t xml:space="preserve"> </w:t>
      </w:r>
      <w:r w:rsidRPr="00066F35">
        <w:rPr>
          <w:spacing w:val="-2"/>
          <w:sz w:val="16"/>
          <w:szCs w:val="16"/>
        </w:rPr>
        <w:t>f</w:t>
      </w:r>
      <w:r w:rsidRPr="00066F35">
        <w:rPr>
          <w:sz w:val="16"/>
          <w:szCs w:val="16"/>
        </w:rPr>
        <w:t>r</w:t>
      </w:r>
      <w:r w:rsidRPr="00066F35">
        <w:rPr>
          <w:spacing w:val="1"/>
          <w:sz w:val="16"/>
          <w:szCs w:val="16"/>
        </w:rPr>
        <w:t>e</w:t>
      </w:r>
      <w:r w:rsidRPr="00066F35">
        <w:rPr>
          <w:sz w:val="16"/>
          <w:szCs w:val="16"/>
        </w:rPr>
        <w:t>e</w:t>
      </w:r>
      <w:r w:rsidRPr="00066F35">
        <w:rPr>
          <w:spacing w:val="3"/>
          <w:sz w:val="16"/>
          <w:szCs w:val="16"/>
        </w:rPr>
        <w:t xml:space="preserve"> </w:t>
      </w:r>
      <w:r w:rsidRPr="00066F35">
        <w:rPr>
          <w:spacing w:val="-2"/>
          <w:sz w:val="16"/>
          <w:szCs w:val="16"/>
        </w:rPr>
        <w:t>f</w:t>
      </w:r>
      <w:r w:rsidRPr="00066F35">
        <w:rPr>
          <w:sz w:val="16"/>
          <w:szCs w:val="16"/>
        </w:rPr>
        <w:t>rom</w:t>
      </w:r>
      <w:r w:rsidRPr="00066F35">
        <w:rPr>
          <w:spacing w:val="1"/>
          <w:sz w:val="16"/>
          <w:szCs w:val="16"/>
        </w:rPr>
        <w:t xml:space="preserve"> </w:t>
      </w:r>
      <w:r w:rsidRPr="00066F35">
        <w:rPr>
          <w:sz w:val="16"/>
          <w:szCs w:val="16"/>
        </w:rPr>
        <w:t>d</w:t>
      </w:r>
      <w:r w:rsidRPr="00066F35">
        <w:rPr>
          <w:spacing w:val="1"/>
          <w:sz w:val="16"/>
          <w:szCs w:val="16"/>
        </w:rPr>
        <w:t>e</w:t>
      </w:r>
      <w:r w:rsidRPr="00066F35">
        <w:rPr>
          <w:spacing w:val="-2"/>
          <w:sz w:val="16"/>
          <w:szCs w:val="16"/>
        </w:rPr>
        <w:t>f</w:t>
      </w:r>
      <w:r w:rsidRPr="00066F35">
        <w:rPr>
          <w:spacing w:val="1"/>
          <w:sz w:val="16"/>
          <w:szCs w:val="16"/>
        </w:rPr>
        <w:t>ec</w:t>
      </w:r>
      <w:r w:rsidRPr="00066F35">
        <w:rPr>
          <w:sz w:val="16"/>
          <w:szCs w:val="16"/>
        </w:rPr>
        <w:t>t</w:t>
      </w:r>
      <w:r w:rsidRPr="00066F35">
        <w:rPr>
          <w:spacing w:val="-1"/>
          <w:sz w:val="16"/>
          <w:szCs w:val="16"/>
        </w:rPr>
        <w:t>s</w:t>
      </w:r>
      <w:r w:rsidRPr="00066F35">
        <w:rPr>
          <w:sz w:val="16"/>
          <w:szCs w:val="16"/>
        </w:rPr>
        <w:t>, in</w:t>
      </w:r>
      <w:r w:rsidRPr="00066F35">
        <w:rPr>
          <w:spacing w:val="-2"/>
          <w:sz w:val="16"/>
          <w:szCs w:val="16"/>
        </w:rPr>
        <w:t>cl</w:t>
      </w:r>
      <w:r w:rsidRPr="00066F35">
        <w:rPr>
          <w:sz w:val="16"/>
          <w:szCs w:val="16"/>
        </w:rPr>
        <w:t>uding l</w:t>
      </w:r>
      <w:r w:rsidRPr="00066F35">
        <w:rPr>
          <w:spacing w:val="1"/>
          <w:sz w:val="16"/>
          <w:szCs w:val="16"/>
        </w:rPr>
        <w:t>a</w:t>
      </w:r>
      <w:r w:rsidRPr="00066F35">
        <w:rPr>
          <w:spacing w:val="-2"/>
          <w:sz w:val="16"/>
          <w:szCs w:val="16"/>
        </w:rPr>
        <w:t>t</w:t>
      </w:r>
      <w:r w:rsidRPr="00066F35">
        <w:rPr>
          <w:spacing w:val="1"/>
          <w:sz w:val="16"/>
          <w:szCs w:val="16"/>
        </w:rPr>
        <w:t>e</w:t>
      </w:r>
      <w:r w:rsidRPr="00066F35">
        <w:rPr>
          <w:sz w:val="16"/>
          <w:szCs w:val="16"/>
        </w:rPr>
        <w:t>nt</w:t>
      </w:r>
      <w:r w:rsidRPr="00066F35">
        <w:rPr>
          <w:spacing w:val="1"/>
          <w:sz w:val="16"/>
          <w:szCs w:val="16"/>
        </w:rPr>
        <w:t xml:space="preserve"> </w:t>
      </w:r>
      <w:r w:rsidRPr="00066F35">
        <w:rPr>
          <w:sz w:val="16"/>
          <w:szCs w:val="16"/>
        </w:rPr>
        <w:t>d</w:t>
      </w:r>
      <w:r w:rsidRPr="00066F35">
        <w:rPr>
          <w:spacing w:val="1"/>
          <w:sz w:val="16"/>
          <w:szCs w:val="16"/>
        </w:rPr>
        <w:t>e</w:t>
      </w:r>
      <w:r w:rsidRPr="00066F35">
        <w:rPr>
          <w:spacing w:val="-2"/>
          <w:sz w:val="16"/>
          <w:szCs w:val="16"/>
        </w:rPr>
        <w:t>f</w:t>
      </w:r>
      <w:r w:rsidRPr="00066F35">
        <w:rPr>
          <w:spacing w:val="1"/>
          <w:sz w:val="16"/>
          <w:szCs w:val="16"/>
        </w:rPr>
        <w:t>ec</w:t>
      </w:r>
      <w:r w:rsidRPr="00066F35">
        <w:rPr>
          <w:sz w:val="16"/>
          <w:szCs w:val="16"/>
        </w:rPr>
        <w:t>t</w:t>
      </w:r>
      <w:r w:rsidRPr="00066F35">
        <w:rPr>
          <w:spacing w:val="-3"/>
          <w:sz w:val="16"/>
          <w:szCs w:val="16"/>
        </w:rPr>
        <w:t>s</w:t>
      </w:r>
      <w:r w:rsidRPr="00066F35">
        <w:rPr>
          <w:sz w:val="16"/>
          <w:szCs w:val="16"/>
        </w:rPr>
        <w:t>;</w:t>
      </w:r>
      <w:r w:rsidRPr="00066F35">
        <w:rPr>
          <w:spacing w:val="3"/>
          <w:sz w:val="16"/>
          <w:szCs w:val="16"/>
        </w:rPr>
        <w:t xml:space="preserve"> </w:t>
      </w:r>
      <w:r w:rsidRPr="00066F35">
        <w:rPr>
          <w:sz w:val="16"/>
          <w:szCs w:val="16"/>
        </w:rPr>
        <w:t>(</w:t>
      </w:r>
      <w:r w:rsidR="0027101E">
        <w:rPr>
          <w:spacing w:val="-2"/>
          <w:sz w:val="16"/>
          <w:szCs w:val="16"/>
        </w:rPr>
        <w:t>e)</w:t>
      </w:r>
      <w:r w:rsidRPr="00066F35">
        <w:rPr>
          <w:sz w:val="16"/>
          <w:szCs w:val="16"/>
        </w:rPr>
        <w:t xml:space="preserve"> be</w:t>
      </w:r>
      <w:r w:rsidRPr="00066F35">
        <w:rPr>
          <w:spacing w:val="3"/>
          <w:sz w:val="16"/>
          <w:szCs w:val="16"/>
        </w:rPr>
        <w:t xml:space="preserve"> </w:t>
      </w:r>
      <w:r w:rsidRPr="00066F35">
        <w:rPr>
          <w:sz w:val="16"/>
          <w:szCs w:val="16"/>
        </w:rPr>
        <w:t xml:space="preserve">of </w:t>
      </w:r>
      <w:r w:rsidRPr="00066F35">
        <w:rPr>
          <w:spacing w:val="-2"/>
          <w:sz w:val="16"/>
          <w:szCs w:val="16"/>
        </w:rPr>
        <w:t>g</w:t>
      </w:r>
      <w:r w:rsidRPr="00066F35">
        <w:rPr>
          <w:sz w:val="16"/>
          <w:szCs w:val="16"/>
        </w:rPr>
        <w:t>ood</w:t>
      </w:r>
      <w:r w:rsidRPr="00066F35">
        <w:rPr>
          <w:spacing w:val="2"/>
          <w:sz w:val="16"/>
          <w:szCs w:val="16"/>
        </w:rPr>
        <w:t xml:space="preserve"> </w:t>
      </w:r>
      <w:r w:rsidRPr="00066F35">
        <w:rPr>
          <w:sz w:val="16"/>
          <w:szCs w:val="16"/>
        </w:rPr>
        <w:t>m</w:t>
      </w:r>
      <w:r w:rsidRPr="00066F35">
        <w:rPr>
          <w:spacing w:val="1"/>
          <w:sz w:val="16"/>
          <w:szCs w:val="16"/>
        </w:rPr>
        <w:t>a</w:t>
      </w:r>
      <w:r w:rsidRPr="00066F35">
        <w:rPr>
          <w:sz w:val="16"/>
          <w:szCs w:val="16"/>
        </w:rPr>
        <w:t>t</w:t>
      </w:r>
      <w:r w:rsidRPr="00066F35">
        <w:rPr>
          <w:spacing w:val="1"/>
          <w:sz w:val="16"/>
          <w:szCs w:val="16"/>
        </w:rPr>
        <w:t>e</w:t>
      </w:r>
      <w:r w:rsidRPr="00066F35">
        <w:rPr>
          <w:spacing w:val="-2"/>
          <w:sz w:val="16"/>
          <w:szCs w:val="16"/>
        </w:rPr>
        <w:t>r</w:t>
      </w:r>
      <w:r w:rsidRPr="00066F35">
        <w:rPr>
          <w:sz w:val="16"/>
          <w:szCs w:val="16"/>
        </w:rPr>
        <w:t>i</w:t>
      </w:r>
      <w:r w:rsidRPr="00066F35">
        <w:rPr>
          <w:spacing w:val="-1"/>
          <w:sz w:val="16"/>
          <w:szCs w:val="16"/>
        </w:rPr>
        <w:t>a</w:t>
      </w:r>
      <w:r w:rsidRPr="00066F35">
        <w:rPr>
          <w:sz w:val="16"/>
          <w:szCs w:val="16"/>
        </w:rPr>
        <w:t>l</w:t>
      </w:r>
      <w:r w:rsidRPr="00066F35">
        <w:rPr>
          <w:spacing w:val="2"/>
          <w:sz w:val="16"/>
          <w:szCs w:val="16"/>
        </w:rPr>
        <w:t xml:space="preserve"> </w:t>
      </w:r>
      <w:r w:rsidRPr="00066F35">
        <w:rPr>
          <w:spacing w:val="1"/>
          <w:sz w:val="16"/>
          <w:szCs w:val="16"/>
        </w:rPr>
        <w:t>a</w:t>
      </w:r>
      <w:r w:rsidRPr="00066F35">
        <w:rPr>
          <w:sz w:val="16"/>
          <w:szCs w:val="16"/>
        </w:rPr>
        <w:t xml:space="preserve">nd </w:t>
      </w:r>
      <w:r w:rsidRPr="00066F35">
        <w:rPr>
          <w:spacing w:val="-1"/>
          <w:sz w:val="16"/>
          <w:szCs w:val="16"/>
        </w:rPr>
        <w:t>w</w:t>
      </w:r>
      <w:r w:rsidRPr="00066F35">
        <w:rPr>
          <w:sz w:val="16"/>
          <w:szCs w:val="16"/>
        </w:rPr>
        <w:t>ork</w:t>
      </w:r>
      <w:r w:rsidRPr="00066F35">
        <w:rPr>
          <w:spacing w:val="-2"/>
          <w:sz w:val="16"/>
          <w:szCs w:val="16"/>
        </w:rPr>
        <w:t>m</w:t>
      </w:r>
      <w:r w:rsidRPr="00066F35">
        <w:rPr>
          <w:spacing w:val="1"/>
          <w:sz w:val="16"/>
          <w:szCs w:val="16"/>
        </w:rPr>
        <w:t>a</w:t>
      </w:r>
      <w:r w:rsidRPr="00066F35">
        <w:rPr>
          <w:sz w:val="16"/>
          <w:szCs w:val="16"/>
        </w:rPr>
        <w:t>n</w:t>
      </w:r>
      <w:r w:rsidRPr="00066F35">
        <w:rPr>
          <w:spacing w:val="-1"/>
          <w:sz w:val="16"/>
          <w:szCs w:val="16"/>
        </w:rPr>
        <w:t>s</w:t>
      </w:r>
      <w:r w:rsidRPr="00066F35">
        <w:rPr>
          <w:sz w:val="16"/>
          <w:szCs w:val="16"/>
        </w:rPr>
        <w:t>hip;</w:t>
      </w:r>
      <w:r w:rsidRPr="00066F35">
        <w:rPr>
          <w:spacing w:val="2"/>
          <w:sz w:val="16"/>
          <w:szCs w:val="16"/>
        </w:rPr>
        <w:t xml:space="preserve"> </w:t>
      </w:r>
      <w:r w:rsidRPr="00066F35">
        <w:rPr>
          <w:sz w:val="16"/>
          <w:szCs w:val="16"/>
        </w:rPr>
        <w:t>(</w:t>
      </w:r>
      <w:r w:rsidR="0027101E">
        <w:rPr>
          <w:spacing w:val="-2"/>
          <w:sz w:val="16"/>
          <w:szCs w:val="16"/>
        </w:rPr>
        <w:t>f</w:t>
      </w:r>
      <w:r w:rsidRPr="00066F35">
        <w:rPr>
          <w:sz w:val="16"/>
          <w:szCs w:val="16"/>
        </w:rPr>
        <w:t>)</w:t>
      </w:r>
      <w:r w:rsidRPr="00066F35">
        <w:rPr>
          <w:spacing w:val="2"/>
          <w:sz w:val="16"/>
          <w:szCs w:val="16"/>
        </w:rPr>
        <w:t xml:space="preserve"> b</w:t>
      </w:r>
      <w:r w:rsidRPr="00066F35">
        <w:rPr>
          <w:sz w:val="16"/>
          <w:szCs w:val="16"/>
        </w:rPr>
        <w:t>e</w:t>
      </w:r>
      <w:r w:rsidRPr="00066F35">
        <w:rPr>
          <w:spacing w:val="6"/>
          <w:sz w:val="16"/>
          <w:szCs w:val="16"/>
        </w:rPr>
        <w:t xml:space="preserve"> </w:t>
      </w:r>
      <w:r w:rsidRPr="00066F35">
        <w:rPr>
          <w:spacing w:val="-2"/>
          <w:sz w:val="16"/>
          <w:szCs w:val="16"/>
        </w:rPr>
        <w:t>f</w:t>
      </w:r>
      <w:r w:rsidRPr="00066F35">
        <w:rPr>
          <w:sz w:val="16"/>
          <w:szCs w:val="16"/>
        </w:rPr>
        <w:t>it</w:t>
      </w:r>
      <w:r w:rsidRPr="00066F35">
        <w:rPr>
          <w:spacing w:val="5"/>
          <w:sz w:val="16"/>
          <w:szCs w:val="16"/>
        </w:rPr>
        <w:t xml:space="preserve"> </w:t>
      </w:r>
      <w:r w:rsidRPr="00066F35">
        <w:rPr>
          <w:spacing w:val="1"/>
          <w:sz w:val="16"/>
          <w:szCs w:val="16"/>
        </w:rPr>
        <w:t>a</w:t>
      </w:r>
      <w:r w:rsidRPr="00066F35">
        <w:rPr>
          <w:sz w:val="16"/>
          <w:szCs w:val="16"/>
        </w:rPr>
        <w:t>nd</w:t>
      </w:r>
      <w:r w:rsidRPr="00066F35">
        <w:rPr>
          <w:spacing w:val="5"/>
          <w:sz w:val="16"/>
          <w:szCs w:val="16"/>
        </w:rPr>
        <w:t xml:space="preserve"> </w:t>
      </w:r>
      <w:r w:rsidRPr="00066F35">
        <w:rPr>
          <w:spacing w:val="-1"/>
          <w:sz w:val="16"/>
          <w:szCs w:val="16"/>
        </w:rPr>
        <w:t>s</w:t>
      </w:r>
      <w:r w:rsidRPr="00066F35">
        <w:rPr>
          <w:sz w:val="16"/>
          <w:szCs w:val="16"/>
        </w:rPr>
        <w:t>u</w:t>
      </w:r>
      <w:r w:rsidRPr="00066F35">
        <w:rPr>
          <w:spacing w:val="-2"/>
          <w:sz w:val="16"/>
          <w:szCs w:val="16"/>
        </w:rPr>
        <w:t>ff</w:t>
      </w:r>
      <w:r w:rsidRPr="00066F35">
        <w:rPr>
          <w:sz w:val="16"/>
          <w:szCs w:val="16"/>
        </w:rPr>
        <w:t>i</w:t>
      </w:r>
      <w:r w:rsidRPr="00066F35">
        <w:rPr>
          <w:spacing w:val="1"/>
          <w:sz w:val="16"/>
          <w:szCs w:val="16"/>
        </w:rPr>
        <w:t>c</w:t>
      </w:r>
      <w:r w:rsidRPr="00066F35">
        <w:rPr>
          <w:sz w:val="16"/>
          <w:szCs w:val="16"/>
        </w:rPr>
        <w:t>i</w:t>
      </w:r>
      <w:r w:rsidRPr="00066F35">
        <w:rPr>
          <w:spacing w:val="1"/>
          <w:sz w:val="16"/>
          <w:szCs w:val="16"/>
        </w:rPr>
        <w:t>e</w:t>
      </w:r>
      <w:r w:rsidRPr="00066F35">
        <w:rPr>
          <w:sz w:val="16"/>
          <w:szCs w:val="16"/>
        </w:rPr>
        <w:t>nt</w:t>
      </w:r>
      <w:r w:rsidRPr="00066F35">
        <w:rPr>
          <w:spacing w:val="5"/>
          <w:sz w:val="16"/>
          <w:szCs w:val="16"/>
        </w:rPr>
        <w:t xml:space="preserve"> </w:t>
      </w:r>
      <w:r w:rsidRPr="00066F35">
        <w:rPr>
          <w:spacing w:val="-2"/>
          <w:sz w:val="16"/>
          <w:szCs w:val="16"/>
        </w:rPr>
        <w:t>f</w:t>
      </w:r>
      <w:r w:rsidRPr="00066F35">
        <w:rPr>
          <w:sz w:val="16"/>
          <w:szCs w:val="16"/>
        </w:rPr>
        <w:t>or</w:t>
      </w:r>
      <w:r w:rsidRPr="00066F35">
        <w:rPr>
          <w:spacing w:val="5"/>
          <w:sz w:val="16"/>
          <w:szCs w:val="16"/>
        </w:rPr>
        <w:t xml:space="preserve"> </w:t>
      </w:r>
      <w:r w:rsidRPr="00066F35">
        <w:rPr>
          <w:sz w:val="16"/>
          <w:szCs w:val="16"/>
        </w:rPr>
        <w:t>the</w:t>
      </w:r>
      <w:r w:rsidRPr="00066F35">
        <w:rPr>
          <w:spacing w:val="3"/>
          <w:sz w:val="16"/>
          <w:szCs w:val="16"/>
        </w:rPr>
        <w:t xml:space="preserve"> </w:t>
      </w:r>
      <w:r w:rsidRPr="00066F35">
        <w:rPr>
          <w:sz w:val="16"/>
          <w:szCs w:val="16"/>
        </w:rPr>
        <w:t>u</w:t>
      </w:r>
      <w:r w:rsidRPr="00066F35">
        <w:rPr>
          <w:spacing w:val="-1"/>
          <w:sz w:val="16"/>
          <w:szCs w:val="16"/>
        </w:rPr>
        <w:t>s</w:t>
      </w:r>
      <w:r w:rsidRPr="00066F35">
        <w:rPr>
          <w:sz w:val="16"/>
          <w:szCs w:val="16"/>
        </w:rPr>
        <w:t>u</w:t>
      </w:r>
      <w:r w:rsidRPr="00066F35">
        <w:rPr>
          <w:spacing w:val="1"/>
          <w:sz w:val="16"/>
          <w:szCs w:val="16"/>
        </w:rPr>
        <w:t>a</w:t>
      </w:r>
      <w:r w:rsidRPr="00066F35">
        <w:rPr>
          <w:sz w:val="16"/>
          <w:szCs w:val="16"/>
        </w:rPr>
        <w:t xml:space="preserve">l </w:t>
      </w:r>
      <w:r w:rsidRPr="00066F35">
        <w:rPr>
          <w:spacing w:val="1"/>
          <w:sz w:val="16"/>
          <w:szCs w:val="16"/>
        </w:rPr>
        <w:t>a</w:t>
      </w:r>
      <w:r w:rsidRPr="00066F35">
        <w:rPr>
          <w:sz w:val="16"/>
          <w:szCs w:val="16"/>
        </w:rPr>
        <w:t>nd</w:t>
      </w:r>
      <w:r w:rsidRPr="00066F35">
        <w:rPr>
          <w:spacing w:val="5"/>
          <w:sz w:val="16"/>
          <w:szCs w:val="16"/>
        </w:rPr>
        <w:t xml:space="preserve"> </w:t>
      </w:r>
      <w:r w:rsidRPr="00066F35">
        <w:rPr>
          <w:sz w:val="16"/>
          <w:szCs w:val="16"/>
        </w:rPr>
        <w:t>ord</w:t>
      </w:r>
      <w:r w:rsidRPr="00066F35">
        <w:rPr>
          <w:spacing w:val="1"/>
          <w:sz w:val="16"/>
          <w:szCs w:val="16"/>
        </w:rPr>
        <w:t>i</w:t>
      </w:r>
      <w:r w:rsidRPr="00066F35">
        <w:rPr>
          <w:sz w:val="16"/>
          <w:szCs w:val="16"/>
        </w:rPr>
        <w:t>n</w:t>
      </w:r>
      <w:r w:rsidRPr="00066F35">
        <w:rPr>
          <w:spacing w:val="1"/>
          <w:sz w:val="16"/>
          <w:szCs w:val="16"/>
        </w:rPr>
        <w:t>a</w:t>
      </w:r>
      <w:r w:rsidRPr="00066F35">
        <w:rPr>
          <w:sz w:val="16"/>
          <w:szCs w:val="16"/>
        </w:rPr>
        <w:t>ry purpo</w:t>
      </w:r>
      <w:r w:rsidRPr="00066F35">
        <w:rPr>
          <w:spacing w:val="-1"/>
          <w:sz w:val="16"/>
          <w:szCs w:val="16"/>
        </w:rPr>
        <w:t>s</w:t>
      </w:r>
      <w:r w:rsidRPr="00066F35">
        <w:rPr>
          <w:spacing w:val="1"/>
          <w:sz w:val="16"/>
          <w:szCs w:val="16"/>
        </w:rPr>
        <w:t>e</w:t>
      </w:r>
      <w:r w:rsidRPr="00066F35">
        <w:rPr>
          <w:sz w:val="16"/>
          <w:szCs w:val="16"/>
        </w:rPr>
        <w:t>s</w:t>
      </w:r>
      <w:r w:rsidRPr="00066F35">
        <w:rPr>
          <w:spacing w:val="6"/>
          <w:sz w:val="16"/>
          <w:szCs w:val="16"/>
        </w:rPr>
        <w:t xml:space="preserve"> </w:t>
      </w:r>
      <w:r w:rsidRPr="00066F35">
        <w:rPr>
          <w:spacing w:val="-2"/>
          <w:sz w:val="16"/>
          <w:szCs w:val="16"/>
        </w:rPr>
        <w:t>f</w:t>
      </w:r>
      <w:r w:rsidRPr="00066F35">
        <w:rPr>
          <w:spacing w:val="2"/>
          <w:sz w:val="16"/>
          <w:szCs w:val="16"/>
        </w:rPr>
        <w:t>o</w:t>
      </w:r>
      <w:r w:rsidRPr="00066F35">
        <w:rPr>
          <w:sz w:val="16"/>
          <w:szCs w:val="16"/>
        </w:rPr>
        <w:t>r</w:t>
      </w:r>
      <w:r w:rsidRPr="00066F35">
        <w:rPr>
          <w:spacing w:val="5"/>
          <w:sz w:val="16"/>
          <w:szCs w:val="16"/>
        </w:rPr>
        <w:t xml:space="preserve"> </w:t>
      </w:r>
      <w:r w:rsidRPr="00066F35">
        <w:rPr>
          <w:spacing w:val="-1"/>
          <w:sz w:val="16"/>
          <w:szCs w:val="16"/>
        </w:rPr>
        <w:t>w</w:t>
      </w:r>
      <w:r w:rsidRPr="00066F35">
        <w:rPr>
          <w:sz w:val="16"/>
          <w:szCs w:val="16"/>
        </w:rPr>
        <w:t>hi</w:t>
      </w:r>
      <w:r w:rsidRPr="00066F35">
        <w:rPr>
          <w:spacing w:val="1"/>
          <w:sz w:val="16"/>
          <w:szCs w:val="16"/>
        </w:rPr>
        <w:t>c</w:t>
      </w:r>
      <w:r w:rsidRPr="00066F35">
        <w:rPr>
          <w:sz w:val="16"/>
          <w:szCs w:val="16"/>
        </w:rPr>
        <w:t>h</w:t>
      </w:r>
      <w:r w:rsidRPr="00066F35">
        <w:rPr>
          <w:spacing w:val="5"/>
          <w:sz w:val="16"/>
          <w:szCs w:val="16"/>
        </w:rPr>
        <w:t xml:space="preserve"> </w:t>
      </w:r>
      <w:r w:rsidRPr="00066F35">
        <w:rPr>
          <w:sz w:val="16"/>
          <w:szCs w:val="16"/>
        </w:rPr>
        <w:t>th</w:t>
      </w:r>
      <w:r w:rsidRPr="00066F35">
        <w:rPr>
          <w:spacing w:val="1"/>
          <w:sz w:val="16"/>
          <w:szCs w:val="16"/>
        </w:rPr>
        <w:t>e</w:t>
      </w:r>
      <w:r w:rsidRPr="00066F35">
        <w:rPr>
          <w:sz w:val="16"/>
          <w:szCs w:val="16"/>
        </w:rPr>
        <w:t xml:space="preserve">y </w:t>
      </w:r>
      <w:r w:rsidRPr="00066F35">
        <w:rPr>
          <w:spacing w:val="1"/>
          <w:sz w:val="16"/>
          <w:szCs w:val="16"/>
        </w:rPr>
        <w:t>a</w:t>
      </w:r>
      <w:r w:rsidRPr="00066F35">
        <w:rPr>
          <w:sz w:val="16"/>
          <w:szCs w:val="16"/>
        </w:rPr>
        <w:t>re</w:t>
      </w:r>
      <w:r w:rsidRPr="00066F35">
        <w:rPr>
          <w:spacing w:val="6"/>
          <w:sz w:val="16"/>
          <w:szCs w:val="16"/>
        </w:rPr>
        <w:t xml:space="preserve"> </w:t>
      </w:r>
      <w:r w:rsidRPr="00066F35">
        <w:rPr>
          <w:sz w:val="16"/>
          <w:szCs w:val="16"/>
        </w:rPr>
        <w:t>int</w:t>
      </w:r>
      <w:r w:rsidRPr="00066F35">
        <w:rPr>
          <w:spacing w:val="1"/>
          <w:sz w:val="16"/>
          <w:szCs w:val="16"/>
        </w:rPr>
        <w:t>e</w:t>
      </w:r>
      <w:r w:rsidRPr="00066F35">
        <w:rPr>
          <w:sz w:val="16"/>
          <w:szCs w:val="16"/>
        </w:rPr>
        <w:t>nd</w:t>
      </w:r>
      <w:r w:rsidRPr="00066F35">
        <w:rPr>
          <w:spacing w:val="-2"/>
          <w:sz w:val="16"/>
          <w:szCs w:val="16"/>
        </w:rPr>
        <w:t>e</w:t>
      </w:r>
      <w:r w:rsidRPr="00066F35">
        <w:rPr>
          <w:sz w:val="16"/>
          <w:szCs w:val="16"/>
        </w:rPr>
        <w:t>d;</w:t>
      </w:r>
      <w:r w:rsidRPr="00066F35">
        <w:rPr>
          <w:spacing w:val="5"/>
          <w:sz w:val="16"/>
          <w:szCs w:val="16"/>
        </w:rPr>
        <w:t xml:space="preserve"> </w:t>
      </w:r>
      <w:r w:rsidR="00611930">
        <w:rPr>
          <w:spacing w:val="5"/>
          <w:sz w:val="16"/>
          <w:szCs w:val="16"/>
        </w:rPr>
        <w:t xml:space="preserve">and </w:t>
      </w:r>
      <w:r w:rsidRPr="00066F35">
        <w:rPr>
          <w:sz w:val="16"/>
          <w:szCs w:val="16"/>
        </w:rPr>
        <w:t>(</w:t>
      </w:r>
      <w:r w:rsidR="0027101E">
        <w:rPr>
          <w:spacing w:val="-2"/>
          <w:sz w:val="16"/>
          <w:szCs w:val="16"/>
        </w:rPr>
        <w:t>g</w:t>
      </w:r>
      <w:r w:rsidRPr="00066F35">
        <w:rPr>
          <w:sz w:val="16"/>
          <w:szCs w:val="16"/>
        </w:rPr>
        <w:t xml:space="preserve">) </w:t>
      </w:r>
      <w:r w:rsidRPr="00066F35">
        <w:rPr>
          <w:spacing w:val="1"/>
          <w:sz w:val="16"/>
          <w:szCs w:val="16"/>
        </w:rPr>
        <w:t>c</w:t>
      </w:r>
      <w:r w:rsidRPr="00066F35">
        <w:rPr>
          <w:sz w:val="16"/>
          <w:szCs w:val="16"/>
        </w:rPr>
        <w:t xml:space="preserve">omply </w:t>
      </w:r>
      <w:r w:rsidRPr="00066F35">
        <w:rPr>
          <w:spacing w:val="-1"/>
          <w:sz w:val="16"/>
          <w:szCs w:val="16"/>
        </w:rPr>
        <w:t>w</w:t>
      </w:r>
      <w:r w:rsidRPr="00066F35">
        <w:rPr>
          <w:sz w:val="16"/>
          <w:szCs w:val="16"/>
        </w:rPr>
        <w:t>ith</w:t>
      </w:r>
      <w:r w:rsidRPr="00066F35">
        <w:rPr>
          <w:spacing w:val="5"/>
          <w:sz w:val="16"/>
          <w:szCs w:val="16"/>
        </w:rPr>
        <w:t xml:space="preserve"> </w:t>
      </w:r>
      <w:r w:rsidRPr="00066F35">
        <w:rPr>
          <w:spacing w:val="1"/>
          <w:sz w:val="16"/>
          <w:szCs w:val="16"/>
        </w:rPr>
        <w:t>a</w:t>
      </w:r>
      <w:r w:rsidRPr="00066F35">
        <w:rPr>
          <w:sz w:val="16"/>
          <w:szCs w:val="16"/>
        </w:rPr>
        <w:t>ll</w:t>
      </w:r>
      <w:r w:rsidRPr="00066F35">
        <w:rPr>
          <w:spacing w:val="6"/>
          <w:sz w:val="16"/>
          <w:szCs w:val="16"/>
        </w:rPr>
        <w:t xml:space="preserve"> </w:t>
      </w:r>
      <w:r w:rsidRPr="00066F35">
        <w:rPr>
          <w:spacing w:val="-1"/>
          <w:sz w:val="16"/>
          <w:szCs w:val="16"/>
        </w:rPr>
        <w:t>a</w:t>
      </w:r>
      <w:r w:rsidRPr="00066F35">
        <w:rPr>
          <w:sz w:val="16"/>
          <w:szCs w:val="16"/>
        </w:rPr>
        <w:t>ppl</w:t>
      </w:r>
      <w:r w:rsidRPr="00066F35">
        <w:rPr>
          <w:spacing w:val="-2"/>
          <w:sz w:val="16"/>
          <w:szCs w:val="16"/>
        </w:rPr>
        <w:t>i</w:t>
      </w:r>
      <w:r w:rsidRPr="00066F35">
        <w:rPr>
          <w:spacing w:val="1"/>
          <w:sz w:val="16"/>
          <w:szCs w:val="16"/>
        </w:rPr>
        <w:t>ca</w:t>
      </w:r>
      <w:r w:rsidRPr="00066F35">
        <w:rPr>
          <w:spacing w:val="-2"/>
          <w:sz w:val="16"/>
          <w:szCs w:val="16"/>
        </w:rPr>
        <w:t>bl</w:t>
      </w:r>
      <w:r w:rsidRPr="00066F35">
        <w:rPr>
          <w:sz w:val="16"/>
          <w:szCs w:val="16"/>
        </w:rPr>
        <w:t>e</w:t>
      </w:r>
      <w:r w:rsidRPr="00066F35">
        <w:rPr>
          <w:spacing w:val="6"/>
          <w:sz w:val="16"/>
          <w:szCs w:val="16"/>
        </w:rPr>
        <w:t xml:space="preserve"> </w:t>
      </w:r>
      <w:r w:rsidRPr="00066F35">
        <w:rPr>
          <w:spacing w:val="-2"/>
          <w:sz w:val="16"/>
          <w:szCs w:val="16"/>
        </w:rPr>
        <w:t>f</w:t>
      </w:r>
      <w:r w:rsidRPr="00066F35">
        <w:rPr>
          <w:spacing w:val="1"/>
          <w:sz w:val="16"/>
          <w:szCs w:val="16"/>
        </w:rPr>
        <w:t>e</w:t>
      </w:r>
      <w:r w:rsidRPr="00066F35">
        <w:rPr>
          <w:sz w:val="16"/>
          <w:szCs w:val="16"/>
        </w:rPr>
        <w:t>d</w:t>
      </w:r>
      <w:r w:rsidRPr="00066F35">
        <w:rPr>
          <w:spacing w:val="1"/>
          <w:sz w:val="16"/>
          <w:szCs w:val="16"/>
        </w:rPr>
        <w:t>e</w:t>
      </w:r>
      <w:r w:rsidRPr="00066F35">
        <w:rPr>
          <w:sz w:val="16"/>
          <w:szCs w:val="16"/>
        </w:rPr>
        <w:t>r</w:t>
      </w:r>
      <w:r w:rsidRPr="00066F35">
        <w:rPr>
          <w:spacing w:val="1"/>
          <w:sz w:val="16"/>
          <w:szCs w:val="16"/>
        </w:rPr>
        <w:t>a</w:t>
      </w:r>
      <w:r w:rsidRPr="00066F35">
        <w:rPr>
          <w:sz w:val="16"/>
          <w:szCs w:val="16"/>
        </w:rPr>
        <w:t>l</w:t>
      </w:r>
      <w:r w:rsidR="00BD70A9">
        <w:rPr>
          <w:spacing w:val="3"/>
          <w:sz w:val="16"/>
          <w:szCs w:val="16"/>
        </w:rPr>
        <w:t xml:space="preserve">, </w:t>
      </w:r>
      <w:r w:rsidRPr="00066F35">
        <w:rPr>
          <w:spacing w:val="-1"/>
          <w:sz w:val="16"/>
          <w:szCs w:val="16"/>
        </w:rPr>
        <w:t>s</w:t>
      </w:r>
      <w:r w:rsidRPr="00066F35">
        <w:rPr>
          <w:sz w:val="16"/>
          <w:szCs w:val="16"/>
        </w:rPr>
        <w:t>t</w:t>
      </w:r>
      <w:r w:rsidRPr="00066F35">
        <w:rPr>
          <w:spacing w:val="-1"/>
          <w:sz w:val="16"/>
          <w:szCs w:val="16"/>
        </w:rPr>
        <w:t>a</w:t>
      </w:r>
      <w:r w:rsidRPr="00066F35">
        <w:rPr>
          <w:sz w:val="16"/>
          <w:szCs w:val="16"/>
        </w:rPr>
        <w:t>te</w:t>
      </w:r>
      <w:r w:rsidRPr="00066F35">
        <w:rPr>
          <w:spacing w:val="6"/>
          <w:sz w:val="16"/>
          <w:szCs w:val="16"/>
        </w:rPr>
        <w:t xml:space="preserve"> </w:t>
      </w:r>
      <w:r w:rsidR="00BD70A9">
        <w:rPr>
          <w:spacing w:val="6"/>
          <w:sz w:val="16"/>
          <w:szCs w:val="16"/>
        </w:rPr>
        <w:t xml:space="preserve">and local </w:t>
      </w:r>
      <w:r w:rsidRPr="00066F35">
        <w:rPr>
          <w:spacing w:val="-2"/>
          <w:sz w:val="16"/>
          <w:szCs w:val="16"/>
        </w:rPr>
        <w:t>l</w:t>
      </w:r>
      <w:r w:rsidRPr="00066F35">
        <w:rPr>
          <w:spacing w:val="1"/>
          <w:sz w:val="16"/>
          <w:szCs w:val="16"/>
        </w:rPr>
        <w:t>a</w:t>
      </w:r>
      <w:r w:rsidRPr="00066F35">
        <w:rPr>
          <w:spacing w:val="-1"/>
          <w:sz w:val="16"/>
          <w:szCs w:val="16"/>
        </w:rPr>
        <w:t>ws</w:t>
      </w:r>
      <w:r w:rsidRPr="00066F35">
        <w:rPr>
          <w:sz w:val="16"/>
          <w:szCs w:val="16"/>
        </w:rPr>
        <w:t>,</w:t>
      </w:r>
      <w:r w:rsidRPr="00066F35">
        <w:rPr>
          <w:spacing w:val="5"/>
          <w:sz w:val="16"/>
          <w:szCs w:val="16"/>
        </w:rPr>
        <w:t xml:space="preserve"> </w:t>
      </w:r>
      <w:r w:rsidRPr="00066F35">
        <w:rPr>
          <w:sz w:val="16"/>
          <w:szCs w:val="16"/>
        </w:rPr>
        <w:t>ru</w:t>
      </w:r>
      <w:r w:rsidRPr="00066F35">
        <w:rPr>
          <w:spacing w:val="1"/>
          <w:sz w:val="16"/>
          <w:szCs w:val="16"/>
        </w:rPr>
        <w:t>le</w:t>
      </w:r>
      <w:r w:rsidRPr="00066F35">
        <w:rPr>
          <w:spacing w:val="-1"/>
          <w:sz w:val="16"/>
          <w:szCs w:val="16"/>
        </w:rPr>
        <w:t>s</w:t>
      </w:r>
      <w:r w:rsidRPr="00066F35">
        <w:rPr>
          <w:sz w:val="16"/>
          <w:szCs w:val="16"/>
        </w:rPr>
        <w:t>, r</w:t>
      </w:r>
      <w:r w:rsidRPr="00066F35">
        <w:rPr>
          <w:spacing w:val="1"/>
          <w:sz w:val="16"/>
          <w:szCs w:val="16"/>
        </w:rPr>
        <w:t>e</w:t>
      </w:r>
      <w:r w:rsidRPr="00066F35">
        <w:rPr>
          <w:spacing w:val="-2"/>
          <w:sz w:val="16"/>
          <w:szCs w:val="16"/>
        </w:rPr>
        <w:t>g</w:t>
      </w:r>
      <w:r w:rsidRPr="00066F35">
        <w:rPr>
          <w:sz w:val="16"/>
          <w:szCs w:val="16"/>
        </w:rPr>
        <w:t>ul</w:t>
      </w:r>
      <w:r w:rsidRPr="00066F35">
        <w:rPr>
          <w:spacing w:val="1"/>
          <w:sz w:val="16"/>
          <w:szCs w:val="16"/>
        </w:rPr>
        <w:t>a</w:t>
      </w:r>
      <w:r w:rsidRPr="00066F35">
        <w:rPr>
          <w:sz w:val="16"/>
          <w:szCs w:val="16"/>
        </w:rPr>
        <w:t>tion</w:t>
      </w:r>
      <w:r w:rsidRPr="00066F35">
        <w:rPr>
          <w:spacing w:val="-1"/>
          <w:sz w:val="16"/>
          <w:szCs w:val="16"/>
        </w:rPr>
        <w:t>s</w:t>
      </w:r>
      <w:r w:rsidRPr="00066F35">
        <w:rPr>
          <w:sz w:val="16"/>
          <w:szCs w:val="16"/>
        </w:rPr>
        <w:t>,</w:t>
      </w:r>
      <w:r w:rsidRPr="00066F35">
        <w:rPr>
          <w:spacing w:val="3"/>
          <w:sz w:val="16"/>
          <w:szCs w:val="16"/>
        </w:rPr>
        <w:t xml:space="preserve"> </w:t>
      </w:r>
      <w:r w:rsidRPr="00066F35">
        <w:rPr>
          <w:spacing w:val="-2"/>
          <w:sz w:val="16"/>
          <w:szCs w:val="16"/>
        </w:rPr>
        <w:t>o</w:t>
      </w:r>
      <w:r w:rsidRPr="00066F35">
        <w:rPr>
          <w:sz w:val="16"/>
          <w:szCs w:val="16"/>
        </w:rPr>
        <w:t>rd</w:t>
      </w:r>
      <w:r w:rsidRPr="00066F35">
        <w:rPr>
          <w:spacing w:val="1"/>
          <w:sz w:val="16"/>
          <w:szCs w:val="16"/>
        </w:rPr>
        <w:t>e</w:t>
      </w:r>
      <w:r w:rsidRPr="00066F35">
        <w:rPr>
          <w:sz w:val="16"/>
          <w:szCs w:val="16"/>
        </w:rPr>
        <w:t xml:space="preserve">rs </w:t>
      </w:r>
      <w:r w:rsidRPr="00066F35">
        <w:rPr>
          <w:spacing w:val="1"/>
          <w:sz w:val="16"/>
          <w:szCs w:val="16"/>
        </w:rPr>
        <w:t>a</w:t>
      </w:r>
      <w:r w:rsidRPr="00066F35">
        <w:rPr>
          <w:sz w:val="16"/>
          <w:szCs w:val="16"/>
        </w:rPr>
        <w:t>nd</w:t>
      </w:r>
      <w:r w:rsidRPr="00066F35">
        <w:rPr>
          <w:spacing w:val="3"/>
          <w:sz w:val="16"/>
          <w:szCs w:val="16"/>
        </w:rPr>
        <w:t xml:space="preserve"> </w:t>
      </w:r>
      <w:r w:rsidRPr="00066F35">
        <w:rPr>
          <w:sz w:val="16"/>
          <w:szCs w:val="16"/>
        </w:rPr>
        <w:t>o</w:t>
      </w:r>
      <w:r w:rsidRPr="00066F35">
        <w:rPr>
          <w:spacing w:val="-2"/>
          <w:sz w:val="16"/>
          <w:szCs w:val="16"/>
        </w:rPr>
        <w:t>r</w:t>
      </w:r>
      <w:r w:rsidRPr="00066F35">
        <w:rPr>
          <w:sz w:val="16"/>
          <w:szCs w:val="16"/>
        </w:rPr>
        <w:t>din</w:t>
      </w:r>
      <w:r w:rsidRPr="00066F35">
        <w:rPr>
          <w:spacing w:val="1"/>
          <w:sz w:val="16"/>
          <w:szCs w:val="16"/>
        </w:rPr>
        <w:t>a</w:t>
      </w:r>
      <w:r w:rsidRPr="00066F35">
        <w:rPr>
          <w:spacing w:val="-2"/>
          <w:sz w:val="16"/>
          <w:szCs w:val="16"/>
        </w:rPr>
        <w:t>n</w:t>
      </w:r>
      <w:r w:rsidRPr="00066F35">
        <w:rPr>
          <w:spacing w:val="1"/>
          <w:sz w:val="16"/>
          <w:szCs w:val="16"/>
        </w:rPr>
        <w:t>ce</w:t>
      </w:r>
      <w:r w:rsidRPr="00066F35">
        <w:rPr>
          <w:sz w:val="16"/>
          <w:szCs w:val="16"/>
        </w:rPr>
        <w:t>s</w:t>
      </w:r>
      <w:r w:rsidRPr="00066F35">
        <w:rPr>
          <w:spacing w:val="2"/>
          <w:sz w:val="16"/>
          <w:szCs w:val="16"/>
        </w:rPr>
        <w:t xml:space="preserve"> </w:t>
      </w:r>
      <w:r w:rsidRPr="00066F35">
        <w:rPr>
          <w:spacing w:val="-2"/>
          <w:sz w:val="16"/>
          <w:szCs w:val="16"/>
        </w:rPr>
        <w:t>f</w:t>
      </w:r>
      <w:r w:rsidRPr="00066F35">
        <w:rPr>
          <w:sz w:val="16"/>
          <w:szCs w:val="16"/>
        </w:rPr>
        <w:t>or</w:t>
      </w:r>
      <w:r w:rsidRPr="00066F35">
        <w:rPr>
          <w:spacing w:val="3"/>
          <w:sz w:val="16"/>
          <w:szCs w:val="16"/>
        </w:rPr>
        <w:t xml:space="preserve"> </w:t>
      </w:r>
      <w:r w:rsidRPr="00066F35">
        <w:rPr>
          <w:sz w:val="16"/>
          <w:szCs w:val="16"/>
        </w:rPr>
        <w:t>a</w:t>
      </w:r>
      <w:r w:rsidRPr="00066F35">
        <w:rPr>
          <w:spacing w:val="4"/>
          <w:sz w:val="16"/>
          <w:szCs w:val="16"/>
        </w:rPr>
        <w:t xml:space="preserve"> </w:t>
      </w:r>
      <w:r w:rsidRPr="00066F35">
        <w:rPr>
          <w:spacing w:val="-2"/>
          <w:sz w:val="16"/>
          <w:szCs w:val="16"/>
        </w:rPr>
        <w:t>p</w:t>
      </w:r>
      <w:r w:rsidRPr="00066F35">
        <w:rPr>
          <w:spacing w:val="1"/>
          <w:sz w:val="16"/>
          <w:szCs w:val="16"/>
        </w:rPr>
        <w:t>e</w:t>
      </w:r>
      <w:r w:rsidRPr="00066F35">
        <w:rPr>
          <w:sz w:val="16"/>
          <w:szCs w:val="16"/>
        </w:rPr>
        <w:t>r</w:t>
      </w:r>
      <w:r w:rsidRPr="00066F35">
        <w:rPr>
          <w:spacing w:val="1"/>
          <w:sz w:val="16"/>
          <w:szCs w:val="16"/>
        </w:rPr>
        <w:t>i</w:t>
      </w:r>
      <w:r w:rsidRPr="00066F35">
        <w:rPr>
          <w:sz w:val="16"/>
          <w:szCs w:val="16"/>
        </w:rPr>
        <w:t>od</w:t>
      </w:r>
      <w:r w:rsidRPr="00066F35">
        <w:rPr>
          <w:spacing w:val="1"/>
          <w:sz w:val="16"/>
          <w:szCs w:val="16"/>
        </w:rPr>
        <w:t xml:space="preserve"> </w:t>
      </w:r>
      <w:r w:rsidRPr="00066F35">
        <w:rPr>
          <w:sz w:val="16"/>
          <w:szCs w:val="16"/>
        </w:rPr>
        <w:t>of</w:t>
      </w:r>
      <w:r w:rsidRPr="00066F35">
        <w:rPr>
          <w:spacing w:val="1"/>
          <w:sz w:val="16"/>
          <w:szCs w:val="16"/>
        </w:rPr>
        <w:t xml:space="preserve"> </w:t>
      </w:r>
      <w:r w:rsidRPr="00066F35">
        <w:rPr>
          <w:sz w:val="16"/>
          <w:szCs w:val="16"/>
        </w:rPr>
        <w:t>f</w:t>
      </w:r>
      <w:r w:rsidRPr="00066F35">
        <w:rPr>
          <w:spacing w:val="1"/>
          <w:sz w:val="16"/>
          <w:szCs w:val="16"/>
        </w:rPr>
        <w:t>i</w:t>
      </w:r>
      <w:r w:rsidRPr="00066F35">
        <w:rPr>
          <w:spacing w:val="-2"/>
          <w:sz w:val="16"/>
          <w:szCs w:val="16"/>
        </w:rPr>
        <w:t>f</w:t>
      </w:r>
      <w:r w:rsidRPr="00066F35">
        <w:rPr>
          <w:sz w:val="16"/>
          <w:szCs w:val="16"/>
        </w:rPr>
        <w:t>t</w:t>
      </w:r>
      <w:r w:rsidRPr="00066F35">
        <w:rPr>
          <w:spacing w:val="1"/>
          <w:sz w:val="16"/>
          <w:szCs w:val="16"/>
        </w:rPr>
        <w:t>ee</w:t>
      </w:r>
      <w:r w:rsidRPr="00066F35">
        <w:rPr>
          <w:sz w:val="16"/>
          <w:szCs w:val="16"/>
        </w:rPr>
        <w:t>n (15)</w:t>
      </w:r>
      <w:r w:rsidRPr="00066F35">
        <w:rPr>
          <w:spacing w:val="4"/>
          <w:sz w:val="16"/>
          <w:szCs w:val="16"/>
        </w:rPr>
        <w:t xml:space="preserve"> </w:t>
      </w:r>
      <w:r w:rsidRPr="00066F35">
        <w:rPr>
          <w:sz w:val="16"/>
          <w:szCs w:val="16"/>
        </w:rPr>
        <w:t>mon</w:t>
      </w:r>
      <w:r w:rsidRPr="00066F35">
        <w:rPr>
          <w:spacing w:val="-1"/>
          <w:sz w:val="16"/>
          <w:szCs w:val="16"/>
        </w:rPr>
        <w:t>t</w:t>
      </w:r>
      <w:r w:rsidRPr="00066F35">
        <w:rPr>
          <w:sz w:val="16"/>
          <w:szCs w:val="16"/>
        </w:rPr>
        <w:t>hs</w:t>
      </w:r>
      <w:r w:rsidRPr="00066F35">
        <w:rPr>
          <w:spacing w:val="3"/>
          <w:sz w:val="16"/>
          <w:szCs w:val="16"/>
        </w:rPr>
        <w:t xml:space="preserve"> </w:t>
      </w:r>
      <w:r w:rsidRPr="00066F35">
        <w:rPr>
          <w:spacing w:val="-2"/>
          <w:sz w:val="16"/>
          <w:szCs w:val="16"/>
        </w:rPr>
        <w:t>f</w:t>
      </w:r>
      <w:r w:rsidRPr="00066F35">
        <w:rPr>
          <w:sz w:val="16"/>
          <w:szCs w:val="16"/>
        </w:rPr>
        <w:t>rom</w:t>
      </w:r>
      <w:r w:rsidRPr="00066F35">
        <w:rPr>
          <w:spacing w:val="5"/>
          <w:sz w:val="16"/>
          <w:szCs w:val="16"/>
        </w:rPr>
        <w:t xml:space="preserve"> </w:t>
      </w:r>
      <w:r w:rsidRPr="00066F35">
        <w:rPr>
          <w:sz w:val="16"/>
          <w:szCs w:val="16"/>
        </w:rPr>
        <w:t>the</w:t>
      </w:r>
      <w:r w:rsidRPr="00066F35">
        <w:rPr>
          <w:spacing w:val="5"/>
          <w:sz w:val="16"/>
          <w:szCs w:val="16"/>
        </w:rPr>
        <w:t xml:space="preserve"> </w:t>
      </w:r>
      <w:r w:rsidRPr="00066F35">
        <w:rPr>
          <w:spacing w:val="-2"/>
          <w:sz w:val="16"/>
          <w:szCs w:val="16"/>
        </w:rPr>
        <w:t>d</w:t>
      </w:r>
      <w:r w:rsidRPr="00066F35">
        <w:rPr>
          <w:spacing w:val="1"/>
          <w:sz w:val="16"/>
          <w:szCs w:val="16"/>
        </w:rPr>
        <w:t>a</w:t>
      </w:r>
      <w:r w:rsidRPr="00066F35">
        <w:rPr>
          <w:spacing w:val="-2"/>
          <w:sz w:val="16"/>
          <w:szCs w:val="16"/>
        </w:rPr>
        <w:t>t</w:t>
      </w:r>
      <w:r w:rsidRPr="00066F35">
        <w:rPr>
          <w:sz w:val="16"/>
          <w:szCs w:val="16"/>
        </w:rPr>
        <w:t>e</w:t>
      </w:r>
      <w:r w:rsidRPr="00066F35">
        <w:rPr>
          <w:spacing w:val="5"/>
          <w:sz w:val="16"/>
          <w:szCs w:val="16"/>
        </w:rPr>
        <w:t xml:space="preserve"> </w:t>
      </w:r>
      <w:r w:rsidRPr="00066F35">
        <w:rPr>
          <w:sz w:val="16"/>
          <w:szCs w:val="16"/>
        </w:rPr>
        <w:t>of</w:t>
      </w:r>
      <w:r w:rsidRPr="00066F35">
        <w:rPr>
          <w:spacing w:val="2"/>
          <w:sz w:val="16"/>
          <w:szCs w:val="16"/>
        </w:rPr>
        <w:t xml:space="preserve"> </w:t>
      </w:r>
      <w:r w:rsidRPr="00066F35">
        <w:rPr>
          <w:sz w:val="16"/>
          <w:szCs w:val="16"/>
        </w:rPr>
        <w:t>d</w:t>
      </w:r>
      <w:r w:rsidRPr="00066F35">
        <w:rPr>
          <w:spacing w:val="1"/>
          <w:sz w:val="16"/>
          <w:szCs w:val="16"/>
        </w:rPr>
        <w:t>e</w:t>
      </w:r>
      <w:r w:rsidRPr="00066F35">
        <w:rPr>
          <w:sz w:val="16"/>
          <w:szCs w:val="16"/>
        </w:rPr>
        <w:t>li</w:t>
      </w:r>
      <w:r w:rsidRPr="00066F35">
        <w:rPr>
          <w:spacing w:val="-2"/>
          <w:sz w:val="16"/>
          <w:szCs w:val="16"/>
        </w:rPr>
        <w:t>v</w:t>
      </w:r>
      <w:r w:rsidRPr="00066F35">
        <w:rPr>
          <w:spacing w:val="1"/>
          <w:sz w:val="16"/>
          <w:szCs w:val="16"/>
        </w:rPr>
        <w:t>e</w:t>
      </w:r>
      <w:r w:rsidRPr="00066F35">
        <w:rPr>
          <w:sz w:val="16"/>
          <w:szCs w:val="16"/>
        </w:rPr>
        <w:t>ry to</w:t>
      </w:r>
      <w:r w:rsidRPr="00066F35">
        <w:rPr>
          <w:spacing w:val="4"/>
          <w:sz w:val="16"/>
          <w:szCs w:val="16"/>
        </w:rPr>
        <w:t xml:space="preserve"> </w:t>
      </w:r>
      <w:r w:rsidRPr="00066F35">
        <w:rPr>
          <w:spacing w:val="-1"/>
          <w:sz w:val="16"/>
          <w:szCs w:val="16"/>
        </w:rPr>
        <w:t>Customer</w:t>
      </w:r>
      <w:r w:rsidRPr="00066F35">
        <w:rPr>
          <w:sz w:val="16"/>
          <w:szCs w:val="16"/>
        </w:rPr>
        <w:t xml:space="preserve"> or</w:t>
      </w:r>
      <w:r w:rsidRPr="00066F35">
        <w:rPr>
          <w:spacing w:val="7"/>
          <w:sz w:val="16"/>
          <w:szCs w:val="16"/>
        </w:rPr>
        <w:t xml:space="preserve"> </w:t>
      </w:r>
      <w:r w:rsidRPr="00066F35">
        <w:rPr>
          <w:spacing w:val="-2"/>
          <w:sz w:val="16"/>
          <w:szCs w:val="16"/>
        </w:rPr>
        <w:t>f</w:t>
      </w:r>
      <w:r w:rsidRPr="00066F35">
        <w:rPr>
          <w:sz w:val="16"/>
          <w:szCs w:val="16"/>
        </w:rPr>
        <w:t>or</w:t>
      </w:r>
      <w:r w:rsidRPr="00066F35">
        <w:rPr>
          <w:spacing w:val="4"/>
          <w:sz w:val="16"/>
          <w:szCs w:val="16"/>
        </w:rPr>
        <w:t xml:space="preserve"> </w:t>
      </w:r>
      <w:r w:rsidRPr="00066F35">
        <w:rPr>
          <w:sz w:val="16"/>
          <w:szCs w:val="16"/>
        </w:rPr>
        <w:t>the p</w:t>
      </w:r>
      <w:r w:rsidRPr="00066F35">
        <w:rPr>
          <w:spacing w:val="1"/>
          <w:sz w:val="16"/>
          <w:szCs w:val="16"/>
        </w:rPr>
        <w:t>e</w:t>
      </w:r>
      <w:r w:rsidRPr="00066F35">
        <w:rPr>
          <w:sz w:val="16"/>
          <w:szCs w:val="16"/>
        </w:rPr>
        <w:t>r</w:t>
      </w:r>
      <w:r w:rsidRPr="00066F35">
        <w:rPr>
          <w:spacing w:val="1"/>
          <w:sz w:val="16"/>
          <w:szCs w:val="16"/>
        </w:rPr>
        <w:t>i</w:t>
      </w:r>
      <w:r w:rsidRPr="00066F35">
        <w:rPr>
          <w:sz w:val="16"/>
          <w:szCs w:val="16"/>
        </w:rPr>
        <w:t>od</w:t>
      </w:r>
      <w:r w:rsidRPr="00066F35">
        <w:rPr>
          <w:spacing w:val="5"/>
          <w:sz w:val="16"/>
          <w:szCs w:val="16"/>
        </w:rPr>
        <w:t xml:space="preserve"> </w:t>
      </w:r>
      <w:r w:rsidRPr="00066F35">
        <w:rPr>
          <w:spacing w:val="-2"/>
          <w:sz w:val="16"/>
          <w:szCs w:val="16"/>
        </w:rPr>
        <w:t>p</w:t>
      </w:r>
      <w:r w:rsidRPr="00066F35">
        <w:rPr>
          <w:sz w:val="16"/>
          <w:szCs w:val="16"/>
        </w:rPr>
        <w:t>ro</w:t>
      </w:r>
      <w:r w:rsidRPr="00066F35">
        <w:rPr>
          <w:spacing w:val="-2"/>
          <w:sz w:val="16"/>
          <w:szCs w:val="16"/>
        </w:rPr>
        <w:t>v</w:t>
      </w:r>
      <w:r w:rsidRPr="00066F35">
        <w:rPr>
          <w:sz w:val="16"/>
          <w:szCs w:val="16"/>
        </w:rPr>
        <w:t>id</w:t>
      </w:r>
      <w:r w:rsidRPr="00066F35">
        <w:rPr>
          <w:spacing w:val="1"/>
          <w:sz w:val="16"/>
          <w:szCs w:val="16"/>
        </w:rPr>
        <w:t>e</w:t>
      </w:r>
      <w:r w:rsidRPr="00066F35">
        <w:rPr>
          <w:sz w:val="16"/>
          <w:szCs w:val="16"/>
        </w:rPr>
        <w:t>d</w:t>
      </w:r>
      <w:r w:rsidRPr="00066F35">
        <w:rPr>
          <w:spacing w:val="5"/>
          <w:sz w:val="16"/>
          <w:szCs w:val="16"/>
        </w:rPr>
        <w:t xml:space="preserve"> </w:t>
      </w:r>
      <w:r w:rsidRPr="00066F35">
        <w:rPr>
          <w:sz w:val="16"/>
          <w:szCs w:val="16"/>
        </w:rPr>
        <w:t>in</w:t>
      </w:r>
      <w:r w:rsidRPr="00066F35">
        <w:rPr>
          <w:spacing w:val="2"/>
          <w:sz w:val="16"/>
          <w:szCs w:val="16"/>
        </w:rPr>
        <w:t xml:space="preserve"> </w:t>
      </w:r>
      <w:r w:rsidRPr="00066F35">
        <w:rPr>
          <w:spacing w:val="-1"/>
          <w:sz w:val="16"/>
          <w:szCs w:val="16"/>
        </w:rPr>
        <w:t>Supplier</w:t>
      </w:r>
      <w:r w:rsidRPr="00066F35">
        <w:rPr>
          <w:sz w:val="16"/>
          <w:szCs w:val="16"/>
        </w:rPr>
        <w:t>'s</w:t>
      </w:r>
      <w:r w:rsidRPr="00066F35">
        <w:rPr>
          <w:spacing w:val="1"/>
          <w:sz w:val="16"/>
          <w:szCs w:val="16"/>
        </w:rPr>
        <w:t xml:space="preserve"> </w:t>
      </w:r>
      <w:r w:rsidRPr="00066F35">
        <w:rPr>
          <w:spacing w:val="-1"/>
          <w:sz w:val="16"/>
          <w:szCs w:val="16"/>
        </w:rPr>
        <w:t>s</w:t>
      </w:r>
      <w:r w:rsidRPr="00066F35">
        <w:rPr>
          <w:sz w:val="16"/>
          <w:szCs w:val="16"/>
        </w:rPr>
        <w:t>t</w:t>
      </w:r>
      <w:r w:rsidRPr="00066F35">
        <w:rPr>
          <w:spacing w:val="1"/>
          <w:sz w:val="16"/>
          <w:szCs w:val="16"/>
        </w:rPr>
        <w:t>a</w:t>
      </w:r>
      <w:r w:rsidRPr="00066F35">
        <w:rPr>
          <w:sz w:val="16"/>
          <w:szCs w:val="16"/>
        </w:rPr>
        <w:t>nd</w:t>
      </w:r>
      <w:r w:rsidRPr="00066F35">
        <w:rPr>
          <w:spacing w:val="1"/>
          <w:sz w:val="16"/>
          <w:szCs w:val="16"/>
        </w:rPr>
        <w:t>a</w:t>
      </w:r>
      <w:r w:rsidRPr="00066F35">
        <w:rPr>
          <w:spacing w:val="-2"/>
          <w:sz w:val="16"/>
          <w:szCs w:val="16"/>
        </w:rPr>
        <w:t>r</w:t>
      </w:r>
      <w:r w:rsidRPr="00066F35">
        <w:rPr>
          <w:sz w:val="16"/>
          <w:szCs w:val="16"/>
        </w:rPr>
        <w:t>d</w:t>
      </w:r>
      <w:r w:rsidRPr="00066F35">
        <w:rPr>
          <w:spacing w:val="5"/>
          <w:sz w:val="16"/>
          <w:szCs w:val="16"/>
        </w:rPr>
        <w:t xml:space="preserve"> </w:t>
      </w:r>
      <w:r w:rsidRPr="00066F35">
        <w:rPr>
          <w:spacing w:val="-1"/>
          <w:sz w:val="16"/>
          <w:szCs w:val="16"/>
        </w:rPr>
        <w:t>w</w:t>
      </w:r>
      <w:r w:rsidRPr="00066F35">
        <w:rPr>
          <w:spacing w:val="1"/>
          <w:sz w:val="16"/>
          <w:szCs w:val="16"/>
        </w:rPr>
        <w:t>a</w:t>
      </w:r>
      <w:r w:rsidRPr="00066F35">
        <w:rPr>
          <w:sz w:val="16"/>
          <w:szCs w:val="16"/>
        </w:rPr>
        <w:t>r</w:t>
      </w:r>
      <w:r w:rsidRPr="00066F35">
        <w:rPr>
          <w:spacing w:val="-2"/>
          <w:sz w:val="16"/>
          <w:szCs w:val="16"/>
        </w:rPr>
        <w:t>r</w:t>
      </w:r>
      <w:r w:rsidRPr="00066F35">
        <w:rPr>
          <w:spacing w:val="1"/>
          <w:sz w:val="16"/>
          <w:szCs w:val="16"/>
        </w:rPr>
        <w:t>a</w:t>
      </w:r>
      <w:r w:rsidRPr="00066F35">
        <w:rPr>
          <w:sz w:val="16"/>
          <w:szCs w:val="16"/>
        </w:rPr>
        <w:t xml:space="preserve">nty </w:t>
      </w:r>
      <w:r w:rsidRPr="00066F35">
        <w:rPr>
          <w:spacing w:val="1"/>
          <w:sz w:val="16"/>
          <w:szCs w:val="16"/>
        </w:rPr>
        <w:t>c</w:t>
      </w:r>
      <w:r w:rsidRPr="00066F35">
        <w:rPr>
          <w:sz w:val="16"/>
          <w:szCs w:val="16"/>
        </w:rPr>
        <w:t>o</w:t>
      </w:r>
      <w:r w:rsidRPr="00066F35">
        <w:rPr>
          <w:spacing w:val="-2"/>
          <w:sz w:val="16"/>
          <w:szCs w:val="16"/>
        </w:rPr>
        <w:t>v</w:t>
      </w:r>
      <w:r w:rsidRPr="00066F35">
        <w:rPr>
          <w:spacing w:val="1"/>
          <w:sz w:val="16"/>
          <w:szCs w:val="16"/>
        </w:rPr>
        <w:t>e</w:t>
      </w:r>
      <w:r w:rsidRPr="00066F35">
        <w:rPr>
          <w:sz w:val="16"/>
          <w:szCs w:val="16"/>
        </w:rPr>
        <w:t>r</w:t>
      </w:r>
      <w:r w:rsidRPr="00066F35">
        <w:rPr>
          <w:spacing w:val="1"/>
          <w:sz w:val="16"/>
          <w:szCs w:val="16"/>
        </w:rPr>
        <w:t>i</w:t>
      </w:r>
      <w:r w:rsidRPr="00066F35">
        <w:rPr>
          <w:sz w:val="16"/>
          <w:szCs w:val="16"/>
        </w:rPr>
        <w:t>ng</w:t>
      </w:r>
      <w:r w:rsidRPr="00066F35">
        <w:rPr>
          <w:spacing w:val="2"/>
          <w:sz w:val="16"/>
          <w:szCs w:val="16"/>
        </w:rPr>
        <w:t xml:space="preserve"> </w:t>
      </w:r>
      <w:r w:rsidRPr="00066F35">
        <w:rPr>
          <w:sz w:val="16"/>
          <w:szCs w:val="16"/>
        </w:rPr>
        <w:t xml:space="preserve">the </w:t>
      </w:r>
      <w:r w:rsidRPr="00066F35">
        <w:rPr>
          <w:spacing w:val="-1"/>
          <w:sz w:val="16"/>
          <w:szCs w:val="16"/>
        </w:rPr>
        <w:t>Products</w:t>
      </w:r>
      <w:r w:rsidRPr="00066F35">
        <w:rPr>
          <w:sz w:val="16"/>
          <w:szCs w:val="16"/>
        </w:rPr>
        <w:t>,</w:t>
      </w:r>
      <w:r w:rsidRPr="00066F35">
        <w:rPr>
          <w:spacing w:val="5"/>
          <w:sz w:val="16"/>
          <w:szCs w:val="16"/>
        </w:rPr>
        <w:t xml:space="preserve"> </w:t>
      </w:r>
      <w:r w:rsidRPr="00066F35">
        <w:rPr>
          <w:spacing w:val="-1"/>
          <w:sz w:val="16"/>
          <w:szCs w:val="16"/>
        </w:rPr>
        <w:t>w</w:t>
      </w:r>
      <w:r w:rsidRPr="00066F35">
        <w:rPr>
          <w:sz w:val="16"/>
          <w:szCs w:val="16"/>
        </w:rPr>
        <w:t>hi</w:t>
      </w:r>
      <w:r w:rsidRPr="00066F35">
        <w:rPr>
          <w:spacing w:val="1"/>
          <w:sz w:val="16"/>
          <w:szCs w:val="16"/>
        </w:rPr>
        <w:t>c</w:t>
      </w:r>
      <w:r w:rsidRPr="00066F35">
        <w:rPr>
          <w:sz w:val="16"/>
          <w:szCs w:val="16"/>
        </w:rPr>
        <w:t>h</w:t>
      </w:r>
      <w:r w:rsidRPr="00066F35">
        <w:rPr>
          <w:spacing w:val="1"/>
          <w:sz w:val="16"/>
          <w:szCs w:val="16"/>
        </w:rPr>
        <w:t>e</w:t>
      </w:r>
      <w:r w:rsidRPr="00066F35">
        <w:rPr>
          <w:spacing w:val="-2"/>
          <w:sz w:val="16"/>
          <w:szCs w:val="16"/>
        </w:rPr>
        <w:t>v</w:t>
      </w:r>
      <w:r w:rsidRPr="00066F35">
        <w:rPr>
          <w:spacing w:val="1"/>
          <w:sz w:val="16"/>
          <w:szCs w:val="16"/>
        </w:rPr>
        <w:t>e</w:t>
      </w:r>
      <w:r w:rsidRPr="00066F35">
        <w:rPr>
          <w:sz w:val="16"/>
          <w:szCs w:val="16"/>
        </w:rPr>
        <w:t>r</w:t>
      </w:r>
      <w:r w:rsidRPr="00066F35">
        <w:rPr>
          <w:spacing w:val="5"/>
          <w:sz w:val="16"/>
          <w:szCs w:val="16"/>
        </w:rPr>
        <w:t xml:space="preserve"> </w:t>
      </w:r>
      <w:r w:rsidRPr="00066F35">
        <w:rPr>
          <w:sz w:val="16"/>
          <w:szCs w:val="16"/>
        </w:rPr>
        <w:t>is</w:t>
      </w:r>
      <w:r w:rsidRPr="00066F35">
        <w:rPr>
          <w:spacing w:val="1"/>
          <w:sz w:val="16"/>
          <w:szCs w:val="16"/>
        </w:rPr>
        <w:t xml:space="preserve"> </w:t>
      </w:r>
      <w:r w:rsidRPr="00066F35">
        <w:rPr>
          <w:sz w:val="16"/>
          <w:szCs w:val="16"/>
        </w:rPr>
        <w:t>lo</w:t>
      </w:r>
      <w:r w:rsidRPr="00066F35">
        <w:rPr>
          <w:spacing w:val="-2"/>
          <w:sz w:val="16"/>
          <w:szCs w:val="16"/>
        </w:rPr>
        <w:t>ng</w:t>
      </w:r>
      <w:r w:rsidRPr="00066F35">
        <w:rPr>
          <w:spacing w:val="1"/>
          <w:sz w:val="16"/>
          <w:szCs w:val="16"/>
        </w:rPr>
        <w:t>e</w:t>
      </w:r>
      <w:r w:rsidRPr="00066F35">
        <w:rPr>
          <w:sz w:val="16"/>
          <w:szCs w:val="16"/>
        </w:rPr>
        <w:t>r.</w:t>
      </w:r>
      <w:r w:rsidRPr="00066F35">
        <w:rPr>
          <w:spacing w:val="5"/>
          <w:sz w:val="16"/>
          <w:szCs w:val="16"/>
        </w:rPr>
        <w:t xml:space="preserve"> </w:t>
      </w:r>
      <w:r w:rsidRPr="00066F35">
        <w:rPr>
          <w:spacing w:val="-1"/>
          <w:sz w:val="16"/>
          <w:szCs w:val="16"/>
        </w:rPr>
        <w:t>Supplier</w:t>
      </w:r>
      <w:r w:rsidRPr="00066F35">
        <w:rPr>
          <w:spacing w:val="3"/>
          <w:sz w:val="16"/>
          <w:szCs w:val="16"/>
        </w:rPr>
        <w:t xml:space="preserve"> </w:t>
      </w:r>
      <w:r w:rsidRPr="00066F35">
        <w:rPr>
          <w:sz w:val="16"/>
          <w:szCs w:val="16"/>
        </w:rPr>
        <w:t>h</w:t>
      </w:r>
      <w:r w:rsidRPr="00066F35">
        <w:rPr>
          <w:spacing w:val="1"/>
          <w:sz w:val="16"/>
          <w:szCs w:val="16"/>
        </w:rPr>
        <w:t>e</w:t>
      </w:r>
      <w:r w:rsidRPr="00066F35">
        <w:rPr>
          <w:spacing w:val="-2"/>
          <w:sz w:val="16"/>
          <w:szCs w:val="16"/>
        </w:rPr>
        <w:t>r</w:t>
      </w:r>
      <w:r w:rsidRPr="00066F35">
        <w:rPr>
          <w:spacing w:val="1"/>
          <w:sz w:val="16"/>
          <w:szCs w:val="16"/>
        </w:rPr>
        <w:t>e</w:t>
      </w:r>
      <w:r w:rsidRPr="00066F35">
        <w:rPr>
          <w:sz w:val="16"/>
          <w:szCs w:val="16"/>
        </w:rPr>
        <w:t xml:space="preserve">by </w:t>
      </w:r>
      <w:r w:rsidRPr="00066F35">
        <w:rPr>
          <w:spacing w:val="1"/>
          <w:sz w:val="16"/>
          <w:szCs w:val="16"/>
        </w:rPr>
        <w:t>a</w:t>
      </w:r>
      <w:r w:rsidRPr="00066F35">
        <w:rPr>
          <w:spacing w:val="-2"/>
          <w:sz w:val="16"/>
          <w:szCs w:val="16"/>
        </w:rPr>
        <w:t>g</w:t>
      </w:r>
      <w:r w:rsidRPr="00066F35">
        <w:rPr>
          <w:sz w:val="16"/>
          <w:szCs w:val="16"/>
        </w:rPr>
        <w:t>r</w:t>
      </w:r>
      <w:r w:rsidRPr="00066F35">
        <w:rPr>
          <w:spacing w:val="1"/>
          <w:sz w:val="16"/>
          <w:szCs w:val="16"/>
        </w:rPr>
        <w:t>ee</w:t>
      </w:r>
      <w:r w:rsidRPr="00066F35">
        <w:rPr>
          <w:sz w:val="16"/>
          <w:szCs w:val="16"/>
        </w:rPr>
        <w:t>s</w:t>
      </w:r>
      <w:r w:rsidRPr="00066F35">
        <w:rPr>
          <w:spacing w:val="6"/>
          <w:sz w:val="16"/>
          <w:szCs w:val="16"/>
        </w:rPr>
        <w:t xml:space="preserve"> </w:t>
      </w:r>
      <w:r w:rsidRPr="00066F35">
        <w:rPr>
          <w:sz w:val="16"/>
          <w:szCs w:val="16"/>
        </w:rPr>
        <w:t>th</w:t>
      </w:r>
      <w:r w:rsidRPr="00066F35">
        <w:rPr>
          <w:spacing w:val="-2"/>
          <w:sz w:val="16"/>
          <w:szCs w:val="16"/>
        </w:rPr>
        <w:t>a</w:t>
      </w:r>
      <w:r w:rsidRPr="00066F35">
        <w:rPr>
          <w:sz w:val="16"/>
          <w:szCs w:val="16"/>
        </w:rPr>
        <w:t>t</w:t>
      </w:r>
      <w:r w:rsidR="00826406">
        <w:rPr>
          <w:sz w:val="16"/>
          <w:szCs w:val="16"/>
        </w:rPr>
        <w:t>, if applicable,</w:t>
      </w:r>
      <w:r w:rsidRPr="00066F35">
        <w:rPr>
          <w:spacing w:val="5"/>
          <w:sz w:val="16"/>
          <w:szCs w:val="16"/>
        </w:rPr>
        <w:t xml:space="preserve"> </w:t>
      </w:r>
      <w:r w:rsidRPr="00066F35">
        <w:rPr>
          <w:spacing w:val="-2"/>
          <w:sz w:val="16"/>
          <w:szCs w:val="16"/>
        </w:rPr>
        <w:t>i</w:t>
      </w:r>
      <w:r w:rsidRPr="00066F35">
        <w:rPr>
          <w:sz w:val="16"/>
          <w:szCs w:val="16"/>
        </w:rPr>
        <w:t xml:space="preserve">t </w:t>
      </w:r>
      <w:r w:rsidRPr="00066F35">
        <w:rPr>
          <w:spacing w:val="-1"/>
          <w:sz w:val="16"/>
          <w:szCs w:val="16"/>
        </w:rPr>
        <w:t>w</w:t>
      </w:r>
      <w:r w:rsidRPr="00066F35">
        <w:rPr>
          <w:sz w:val="16"/>
          <w:szCs w:val="16"/>
        </w:rPr>
        <w:t>ill</w:t>
      </w:r>
      <w:r w:rsidRPr="00066F35">
        <w:rPr>
          <w:spacing w:val="30"/>
          <w:sz w:val="16"/>
          <w:szCs w:val="16"/>
        </w:rPr>
        <w:t xml:space="preserve"> </w:t>
      </w:r>
      <w:r w:rsidRPr="00066F35">
        <w:rPr>
          <w:sz w:val="16"/>
          <w:szCs w:val="16"/>
        </w:rPr>
        <w:t>m</w:t>
      </w:r>
      <w:r w:rsidRPr="00066F35">
        <w:rPr>
          <w:spacing w:val="1"/>
          <w:sz w:val="16"/>
          <w:szCs w:val="16"/>
        </w:rPr>
        <w:t>a</w:t>
      </w:r>
      <w:r w:rsidRPr="00066F35">
        <w:rPr>
          <w:spacing w:val="-2"/>
          <w:sz w:val="16"/>
          <w:szCs w:val="16"/>
        </w:rPr>
        <w:t>k</w:t>
      </w:r>
      <w:r w:rsidRPr="00066F35">
        <w:rPr>
          <w:sz w:val="16"/>
          <w:szCs w:val="16"/>
        </w:rPr>
        <w:t>e</w:t>
      </w:r>
      <w:r w:rsidRPr="00066F35">
        <w:rPr>
          <w:spacing w:val="32"/>
          <w:sz w:val="16"/>
          <w:szCs w:val="16"/>
        </w:rPr>
        <w:t xml:space="preserve"> </w:t>
      </w:r>
      <w:r w:rsidRPr="00066F35">
        <w:rPr>
          <w:spacing w:val="-1"/>
          <w:sz w:val="16"/>
          <w:szCs w:val="16"/>
        </w:rPr>
        <w:t>s</w:t>
      </w:r>
      <w:r w:rsidRPr="00066F35">
        <w:rPr>
          <w:sz w:val="16"/>
          <w:szCs w:val="16"/>
        </w:rPr>
        <w:t>p</w:t>
      </w:r>
      <w:r w:rsidRPr="00066F35">
        <w:rPr>
          <w:spacing w:val="1"/>
          <w:sz w:val="16"/>
          <w:szCs w:val="16"/>
        </w:rPr>
        <w:t>a</w:t>
      </w:r>
      <w:r w:rsidRPr="00066F35">
        <w:rPr>
          <w:spacing w:val="-2"/>
          <w:sz w:val="16"/>
          <w:szCs w:val="16"/>
        </w:rPr>
        <w:t>r</w:t>
      </w:r>
      <w:r w:rsidRPr="00066F35">
        <w:rPr>
          <w:sz w:val="16"/>
          <w:szCs w:val="16"/>
        </w:rPr>
        <w:t>e</w:t>
      </w:r>
      <w:r w:rsidRPr="00066F35">
        <w:rPr>
          <w:spacing w:val="32"/>
          <w:sz w:val="16"/>
          <w:szCs w:val="16"/>
        </w:rPr>
        <w:t xml:space="preserve"> </w:t>
      </w:r>
      <w:r w:rsidRPr="00066F35">
        <w:rPr>
          <w:spacing w:val="-2"/>
          <w:sz w:val="16"/>
          <w:szCs w:val="16"/>
        </w:rPr>
        <w:t>p</w:t>
      </w:r>
      <w:r w:rsidRPr="00066F35">
        <w:rPr>
          <w:spacing w:val="1"/>
          <w:sz w:val="16"/>
          <w:szCs w:val="16"/>
        </w:rPr>
        <w:t>a</w:t>
      </w:r>
      <w:r w:rsidRPr="00066F35">
        <w:rPr>
          <w:sz w:val="16"/>
          <w:szCs w:val="16"/>
        </w:rPr>
        <w:t>r</w:t>
      </w:r>
      <w:r w:rsidRPr="00066F35">
        <w:rPr>
          <w:spacing w:val="1"/>
          <w:sz w:val="16"/>
          <w:szCs w:val="16"/>
        </w:rPr>
        <w:t>t</w:t>
      </w:r>
      <w:r w:rsidRPr="00066F35">
        <w:rPr>
          <w:sz w:val="16"/>
          <w:szCs w:val="16"/>
        </w:rPr>
        <w:t>s</w:t>
      </w:r>
      <w:r w:rsidRPr="00066F35">
        <w:rPr>
          <w:spacing w:val="28"/>
          <w:sz w:val="16"/>
          <w:szCs w:val="16"/>
        </w:rPr>
        <w:t xml:space="preserve"> </w:t>
      </w:r>
      <w:r w:rsidRPr="00066F35">
        <w:rPr>
          <w:spacing w:val="1"/>
          <w:sz w:val="16"/>
          <w:szCs w:val="16"/>
        </w:rPr>
        <w:t>a</w:t>
      </w:r>
      <w:r w:rsidRPr="00066F35">
        <w:rPr>
          <w:spacing w:val="-2"/>
          <w:sz w:val="16"/>
          <w:szCs w:val="16"/>
        </w:rPr>
        <w:t>v</w:t>
      </w:r>
      <w:r w:rsidRPr="00066F35">
        <w:rPr>
          <w:spacing w:val="1"/>
          <w:sz w:val="16"/>
          <w:szCs w:val="16"/>
        </w:rPr>
        <w:t>a</w:t>
      </w:r>
      <w:r w:rsidRPr="00066F35">
        <w:rPr>
          <w:sz w:val="16"/>
          <w:szCs w:val="16"/>
        </w:rPr>
        <w:t>i</w:t>
      </w:r>
      <w:r w:rsidRPr="00066F35">
        <w:rPr>
          <w:spacing w:val="-2"/>
          <w:sz w:val="16"/>
          <w:szCs w:val="16"/>
        </w:rPr>
        <w:t>l</w:t>
      </w:r>
      <w:r w:rsidRPr="00066F35">
        <w:rPr>
          <w:spacing w:val="1"/>
          <w:sz w:val="16"/>
          <w:szCs w:val="16"/>
        </w:rPr>
        <w:t>a</w:t>
      </w:r>
      <w:r w:rsidRPr="00066F35">
        <w:rPr>
          <w:sz w:val="16"/>
          <w:szCs w:val="16"/>
        </w:rPr>
        <w:t>b</w:t>
      </w:r>
      <w:r w:rsidRPr="00066F35">
        <w:rPr>
          <w:spacing w:val="-2"/>
          <w:sz w:val="16"/>
          <w:szCs w:val="16"/>
        </w:rPr>
        <w:t>l</w:t>
      </w:r>
      <w:r w:rsidRPr="00066F35">
        <w:rPr>
          <w:sz w:val="16"/>
          <w:szCs w:val="16"/>
        </w:rPr>
        <w:t>e</w:t>
      </w:r>
      <w:r w:rsidRPr="00066F35">
        <w:rPr>
          <w:spacing w:val="32"/>
          <w:sz w:val="16"/>
          <w:szCs w:val="16"/>
        </w:rPr>
        <w:t xml:space="preserve"> </w:t>
      </w:r>
      <w:r w:rsidRPr="00066F35">
        <w:rPr>
          <w:sz w:val="16"/>
          <w:szCs w:val="16"/>
        </w:rPr>
        <w:t>to</w:t>
      </w:r>
      <w:r w:rsidRPr="00066F35">
        <w:rPr>
          <w:spacing w:val="29"/>
          <w:sz w:val="16"/>
          <w:szCs w:val="16"/>
        </w:rPr>
        <w:t xml:space="preserve"> </w:t>
      </w:r>
      <w:r w:rsidRPr="00066F35">
        <w:rPr>
          <w:spacing w:val="-1"/>
          <w:sz w:val="16"/>
          <w:szCs w:val="16"/>
        </w:rPr>
        <w:t>Customer</w:t>
      </w:r>
      <w:r w:rsidRPr="00066F35">
        <w:rPr>
          <w:spacing w:val="26"/>
          <w:sz w:val="16"/>
          <w:szCs w:val="16"/>
        </w:rPr>
        <w:t xml:space="preserve"> </w:t>
      </w:r>
      <w:r w:rsidRPr="00066F35">
        <w:rPr>
          <w:spacing w:val="-2"/>
          <w:sz w:val="16"/>
          <w:szCs w:val="16"/>
        </w:rPr>
        <w:t>f</w:t>
      </w:r>
      <w:r w:rsidRPr="00066F35">
        <w:rPr>
          <w:sz w:val="16"/>
          <w:szCs w:val="16"/>
        </w:rPr>
        <w:t>or</w:t>
      </w:r>
      <w:r w:rsidRPr="00066F35">
        <w:rPr>
          <w:spacing w:val="32"/>
          <w:sz w:val="16"/>
          <w:szCs w:val="16"/>
        </w:rPr>
        <w:t xml:space="preserve"> </w:t>
      </w:r>
      <w:r w:rsidRPr="00066F35">
        <w:rPr>
          <w:sz w:val="16"/>
          <w:szCs w:val="16"/>
        </w:rPr>
        <w:t>a</w:t>
      </w:r>
      <w:r w:rsidRPr="00066F35">
        <w:rPr>
          <w:spacing w:val="32"/>
          <w:sz w:val="16"/>
          <w:szCs w:val="16"/>
        </w:rPr>
        <w:t xml:space="preserve"> </w:t>
      </w:r>
      <w:r w:rsidRPr="00066F35">
        <w:rPr>
          <w:sz w:val="16"/>
          <w:szCs w:val="16"/>
        </w:rPr>
        <w:t>p</w:t>
      </w:r>
      <w:r w:rsidRPr="00066F35">
        <w:rPr>
          <w:spacing w:val="-2"/>
          <w:sz w:val="16"/>
          <w:szCs w:val="16"/>
        </w:rPr>
        <w:t>e</w:t>
      </w:r>
      <w:r w:rsidRPr="00066F35">
        <w:rPr>
          <w:sz w:val="16"/>
          <w:szCs w:val="16"/>
        </w:rPr>
        <w:t>r</w:t>
      </w:r>
      <w:r w:rsidRPr="00066F35">
        <w:rPr>
          <w:spacing w:val="1"/>
          <w:sz w:val="16"/>
          <w:szCs w:val="16"/>
        </w:rPr>
        <w:t>i</w:t>
      </w:r>
      <w:r w:rsidRPr="00066F35">
        <w:rPr>
          <w:sz w:val="16"/>
          <w:szCs w:val="16"/>
        </w:rPr>
        <w:t>od</w:t>
      </w:r>
      <w:r w:rsidRPr="00066F35">
        <w:rPr>
          <w:spacing w:val="31"/>
          <w:sz w:val="16"/>
          <w:szCs w:val="16"/>
        </w:rPr>
        <w:t xml:space="preserve"> </w:t>
      </w:r>
      <w:r w:rsidRPr="00066F35">
        <w:rPr>
          <w:sz w:val="16"/>
          <w:szCs w:val="16"/>
        </w:rPr>
        <w:t xml:space="preserve">of </w:t>
      </w:r>
      <w:r w:rsidRPr="00066F35">
        <w:rPr>
          <w:spacing w:val="-2"/>
          <w:sz w:val="16"/>
          <w:szCs w:val="16"/>
        </w:rPr>
        <w:t>f</w:t>
      </w:r>
      <w:r w:rsidRPr="00066F35">
        <w:rPr>
          <w:sz w:val="16"/>
          <w:szCs w:val="16"/>
        </w:rPr>
        <w:t>i</w:t>
      </w:r>
      <w:r w:rsidRPr="00066F35">
        <w:rPr>
          <w:spacing w:val="-2"/>
          <w:sz w:val="16"/>
          <w:szCs w:val="16"/>
        </w:rPr>
        <w:t>v</w:t>
      </w:r>
      <w:r w:rsidRPr="00066F35">
        <w:rPr>
          <w:sz w:val="16"/>
          <w:szCs w:val="16"/>
        </w:rPr>
        <w:t>e</w:t>
      </w:r>
      <w:r w:rsidRPr="00066F35">
        <w:rPr>
          <w:spacing w:val="3"/>
          <w:sz w:val="16"/>
          <w:szCs w:val="16"/>
        </w:rPr>
        <w:t xml:space="preserve"> </w:t>
      </w:r>
      <w:r w:rsidRPr="00066F35">
        <w:rPr>
          <w:sz w:val="16"/>
          <w:szCs w:val="16"/>
        </w:rPr>
        <w:t>(5)</w:t>
      </w:r>
      <w:r w:rsidRPr="00066F35">
        <w:rPr>
          <w:spacing w:val="5"/>
          <w:sz w:val="16"/>
          <w:szCs w:val="16"/>
        </w:rPr>
        <w:t xml:space="preserve"> </w:t>
      </w:r>
      <w:r w:rsidRPr="00066F35">
        <w:rPr>
          <w:spacing w:val="-5"/>
          <w:sz w:val="16"/>
          <w:szCs w:val="16"/>
        </w:rPr>
        <w:t>y</w:t>
      </w:r>
      <w:r w:rsidRPr="00066F35">
        <w:rPr>
          <w:spacing w:val="1"/>
          <w:sz w:val="16"/>
          <w:szCs w:val="16"/>
        </w:rPr>
        <w:t>ea</w:t>
      </w:r>
      <w:r w:rsidRPr="00066F35">
        <w:rPr>
          <w:sz w:val="16"/>
          <w:szCs w:val="16"/>
        </w:rPr>
        <w:t>rs</w:t>
      </w:r>
      <w:r w:rsidRPr="00066F35">
        <w:rPr>
          <w:spacing w:val="4"/>
          <w:sz w:val="16"/>
          <w:szCs w:val="16"/>
        </w:rPr>
        <w:t xml:space="preserve"> </w:t>
      </w:r>
      <w:r w:rsidRPr="00066F35">
        <w:rPr>
          <w:spacing w:val="-2"/>
          <w:sz w:val="16"/>
          <w:szCs w:val="16"/>
        </w:rPr>
        <w:t>f</w:t>
      </w:r>
      <w:r w:rsidRPr="00066F35">
        <w:rPr>
          <w:sz w:val="16"/>
          <w:szCs w:val="16"/>
        </w:rPr>
        <w:t>rom</w:t>
      </w:r>
      <w:r w:rsidRPr="00066F35">
        <w:rPr>
          <w:spacing w:val="3"/>
          <w:sz w:val="16"/>
          <w:szCs w:val="16"/>
        </w:rPr>
        <w:t xml:space="preserve"> </w:t>
      </w:r>
      <w:r w:rsidRPr="00066F35">
        <w:rPr>
          <w:sz w:val="16"/>
          <w:szCs w:val="16"/>
        </w:rPr>
        <w:t>the</w:t>
      </w:r>
      <w:r w:rsidRPr="00066F35">
        <w:rPr>
          <w:spacing w:val="3"/>
          <w:sz w:val="16"/>
          <w:szCs w:val="16"/>
        </w:rPr>
        <w:t xml:space="preserve"> </w:t>
      </w:r>
      <w:r w:rsidRPr="00066F35">
        <w:rPr>
          <w:sz w:val="16"/>
          <w:szCs w:val="16"/>
        </w:rPr>
        <w:t>d</w:t>
      </w:r>
      <w:r w:rsidRPr="00066F35">
        <w:rPr>
          <w:spacing w:val="1"/>
          <w:sz w:val="16"/>
          <w:szCs w:val="16"/>
        </w:rPr>
        <w:t>a</w:t>
      </w:r>
      <w:r w:rsidRPr="00066F35">
        <w:rPr>
          <w:sz w:val="16"/>
          <w:szCs w:val="16"/>
        </w:rPr>
        <w:t>te</w:t>
      </w:r>
      <w:r w:rsidRPr="00066F35">
        <w:rPr>
          <w:spacing w:val="3"/>
          <w:sz w:val="16"/>
          <w:szCs w:val="16"/>
        </w:rPr>
        <w:t xml:space="preserve"> </w:t>
      </w:r>
      <w:r w:rsidRPr="00066F35">
        <w:rPr>
          <w:sz w:val="16"/>
          <w:szCs w:val="16"/>
        </w:rPr>
        <w:t xml:space="preserve">of </w:t>
      </w:r>
      <w:r w:rsidRPr="00066F35">
        <w:rPr>
          <w:spacing w:val="-1"/>
          <w:sz w:val="16"/>
          <w:szCs w:val="16"/>
        </w:rPr>
        <w:t>s</w:t>
      </w:r>
      <w:r w:rsidRPr="00066F35">
        <w:rPr>
          <w:spacing w:val="4"/>
          <w:sz w:val="16"/>
          <w:szCs w:val="16"/>
        </w:rPr>
        <w:t>h</w:t>
      </w:r>
      <w:r w:rsidRPr="00066F35">
        <w:rPr>
          <w:sz w:val="16"/>
          <w:szCs w:val="16"/>
        </w:rPr>
        <w:t>ipm</w:t>
      </w:r>
      <w:r w:rsidRPr="00066F35">
        <w:rPr>
          <w:spacing w:val="-1"/>
          <w:sz w:val="16"/>
          <w:szCs w:val="16"/>
        </w:rPr>
        <w:t>e</w:t>
      </w:r>
      <w:r w:rsidRPr="00066F35">
        <w:rPr>
          <w:sz w:val="16"/>
          <w:szCs w:val="16"/>
        </w:rPr>
        <w:t>nt</w:t>
      </w:r>
      <w:r w:rsidRPr="00066F35">
        <w:rPr>
          <w:spacing w:val="2"/>
          <w:sz w:val="16"/>
          <w:szCs w:val="16"/>
        </w:rPr>
        <w:t xml:space="preserve"> </w:t>
      </w:r>
      <w:r w:rsidRPr="00066F35">
        <w:rPr>
          <w:spacing w:val="-1"/>
          <w:sz w:val="16"/>
          <w:szCs w:val="16"/>
        </w:rPr>
        <w:t>a</w:t>
      </w:r>
      <w:r w:rsidRPr="00066F35">
        <w:rPr>
          <w:sz w:val="16"/>
          <w:szCs w:val="16"/>
        </w:rPr>
        <w:t>t</w:t>
      </w:r>
      <w:r w:rsidRPr="00066F35">
        <w:rPr>
          <w:spacing w:val="2"/>
          <w:sz w:val="16"/>
          <w:szCs w:val="16"/>
        </w:rPr>
        <w:t xml:space="preserve"> </w:t>
      </w:r>
      <w:r w:rsidRPr="00066F35">
        <w:rPr>
          <w:spacing w:val="-1"/>
          <w:sz w:val="16"/>
          <w:szCs w:val="16"/>
        </w:rPr>
        <w:t>Supplier</w:t>
      </w:r>
      <w:r w:rsidRPr="00066F35">
        <w:rPr>
          <w:spacing w:val="-3"/>
          <w:sz w:val="16"/>
          <w:szCs w:val="16"/>
        </w:rPr>
        <w:t>'</w:t>
      </w:r>
      <w:r w:rsidRPr="00066F35">
        <w:rPr>
          <w:sz w:val="16"/>
          <w:szCs w:val="16"/>
        </w:rPr>
        <w:t>s</w:t>
      </w:r>
      <w:r w:rsidRPr="00066F35">
        <w:rPr>
          <w:spacing w:val="1"/>
          <w:sz w:val="16"/>
          <w:szCs w:val="16"/>
        </w:rPr>
        <w:t xml:space="preserve"> </w:t>
      </w:r>
      <w:r w:rsidRPr="00066F35">
        <w:rPr>
          <w:sz w:val="16"/>
          <w:szCs w:val="16"/>
        </w:rPr>
        <w:t>th</w:t>
      </w:r>
      <w:r w:rsidRPr="00066F35">
        <w:rPr>
          <w:spacing w:val="1"/>
          <w:sz w:val="16"/>
          <w:szCs w:val="16"/>
        </w:rPr>
        <w:t>e</w:t>
      </w:r>
      <w:r w:rsidRPr="00066F35">
        <w:rPr>
          <w:sz w:val="16"/>
          <w:szCs w:val="16"/>
        </w:rPr>
        <w:t xml:space="preserve">n </w:t>
      </w:r>
      <w:r w:rsidRPr="00066F35">
        <w:rPr>
          <w:spacing w:val="1"/>
          <w:sz w:val="16"/>
          <w:szCs w:val="16"/>
        </w:rPr>
        <w:t>c</w:t>
      </w:r>
      <w:r w:rsidRPr="00066F35">
        <w:rPr>
          <w:sz w:val="16"/>
          <w:szCs w:val="16"/>
        </w:rPr>
        <w:t>urr</w:t>
      </w:r>
      <w:r w:rsidRPr="00066F35">
        <w:rPr>
          <w:spacing w:val="1"/>
          <w:sz w:val="16"/>
          <w:szCs w:val="16"/>
        </w:rPr>
        <w:t>e</w:t>
      </w:r>
      <w:r w:rsidRPr="00066F35">
        <w:rPr>
          <w:spacing w:val="-2"/>
          <w:sz w:val="16"/>
          <w:szCs w:val="16"/>
        </w:rPr>
        <w:t>n</w:t>
      </w:r>
      <w:r w:rsidRPr="00066F35">
        <w:rPr>
          <w:sz w:val="16"/>
          <w:szCs w:val="16"/>
        </w:rPr>
        <w:t>t pr</w:t>
      </w:r>
      <w:r w:rsidRPr="00066F35">
        <w:rPr>
          <w:spacing w:val="-2"/>
          <w:sz w:val="16"/>
          <w:szCs w:val="16"/>
        </w:rPr>
        <w:t>i</w:t>
      </w:r>
      <w:r w:rsidRPr="00066F35">
        <w:rPr>
          <w:spacing w:val="1"/>
          <w:sz w:val="16"/>
          <w:szCs w:val="16"/>
        </w:rPr>
        <w:t>ce</w:t>
      </w:r>
      <w:r w:rsidRPr="00066F35">
        <w:rPr>
          <w:sz w:val="16"/>
          <w:szCs w:val="16"/>
        </w:rPr>
        <w:t>, l</w:t>
      </w:r>
      <w:r w:rsidRPr="00066F35">
        <w:rPr>
          <w:spacing w:val="1"/>
          <w:sz w:val="16"/>
          <w:szCs w:val="16"/>
        </w:rPr>
        <w:t>e</w:t>
      </w:r>
      <w:r w:rsidRPr="00066F35">
        <w:rPr>
          <w:spacing w:val="-1"/>
          <w:sz w:val="16"/>
          <w:szCs w:val="16"/>
        </w:rPr>
        <w:t>s</w:t>
      </w:r>
      <w:r w:rsidRPr="00066F35">
        <w:rPr>
          <w:sz w:val="16"/>
          <w:szCs w:val="16"/>
        </w:rPr>
        <w:t xml:space="preserve">s </w:t>
      </w:r>
      <w:r w:rsidRPr="00066F35">
        <w:rPr>
          <w:spacing w:val="1"/>
          <w:sz w:val="16"/>
          <w:szCs w:val="16"/>
        </w:rPr>
        <w:t>a</w:t>
      </w:r>
      <w:r w:rsidRPr="00066F35">
        <w:rPr>
          <w:sz w:val="16"/>
          <w:szCs w:val="16"/>
        </w:rPr>
        <w:t>p</w:t>
      </w:r>
      <w:r w:rsidRPr="00066F35">
        <w:rPr>
          <w:spacing w:val="-2"/>
          <w:sz w:val="16"/>
          <w:szCs w:val="16"/>
        </w:rPr>
        <w:t>p</w:t>
      </w:r>
      <w:r w:rsidRPr="00066F35">
        <w:rPr>
          <w:sz w:val="16"/>
          <w:szCs w:val="16"/>
        </w:rPr>
        <w:t>li</w:t>
      </w:r>
      <w:r w:rsidRPr="00066F35">
        <w:rPr>
          <w:spacing w:val="-1"/>
          <w:sz w:val="16"/>
          <w:szCs w:val="16"/>
        </w:rPr>
        <w:t>c</w:t>
      </w:r>
      <w:r w:rsidRPr="00066F35">
        <w:rPr>
          <w:spacing w:val="1"/>
          <w:sz w:val="16"/>
          <w:szCs w:val="16"/>
        </w:rPr>
        <w:t>a</w:t>
      </w:r>
      <w:r w:rsidRPr="00066F35">
        <w:rPr>
          <w:sz w:val="16"/>
          <w:szCs w:val="16"/>
        </w:rPr>
        <w:t>b</w:t>
      </w:r>
      <w:r w:rsidRPr="00066F35">
        <w:rPr>
          <w:spacing w:val="-2"/>
          <w:sz w:val="16"/>
          <w:szCs w:val="16"/>
        </w:rPr>
        <w:t>l</w:t>
      </w:r>
      <w:r w:rsidRPr="00066F35">
        <w:rPr>
          <w:sz w:val="16"/>
          <w:szCs w:val="16"/>
        </w:rPr>
        <w:t>e di</w:t>
      </w:r>
      <w:r w:rsidRPr="00066F35">
        <w:rPr>
          <w:spacing w:val="-1"/>
          <w:sz w:val="16"/>
          <w:szCs w:val="16"/>
        </w:rPr>
        <w:t>s</w:t>
      </w:r>
      <w:r w:rsidRPr="00066F35">
        <w:rPr>
          <w:spacing w:val="1"/>
          <w:sz w:val="16"/>
          <w:szCs w:val="16"/>
        </w:rPr>
        <w:t>c</w:t>
      </w:r>
      <w:r w:rsidRPr="00066F35">
        <w:rPr>
          <w:sz w:val="16"/>
          <w:szCs w:val="16"/>
        </w:rPr>
        <w:t>ou</w:t>
      </w:r>
      <w:r w:rsidRPr="00066F35">
        <w:rPr>
          <w:spacing w:val="-2"/>
          <w:sz w:val="16"/>
          <w:szCs w:val="16"/>
        </w:rPr>
        <w:t>n</w:t>
      </w:r>
      <w:r w:rsidRPr="00066F35">
        <w:rPr>
          <w:sz w:val="16"/>
          <w:szCs w:val="16"/>
        </w:rPr>
        <w:t>t</w:t>
      </w:r>
      <w:r w:rsidRPr="00066F35">
        <w:rPr>
          <w:spacing w:val="-1"/>
          <w:sz w:val="16"/>
          <w:szCs w:val="16"/>
        </w:rPr>
        <w:t>s</w:t>
      </w:r>
      <w:r w:rsidRPr="00066F35">
        <w:rPr>
          <w:sz w:val="16"/>
          <w:szCs w:val="16"/>
        </w:rPr>
        <w:t xml:space="preserve">. </w:t>
      </w:r>
      <w:r w:rsidRPr="00066F35">
        <w:rPr>
          <w:spacing w:val="-1"/>
          <w:sz w:val="16"/>
          <w:szCs w:val="16"/>
        </w:rPr>
        <w:t>Supplier</w:t>
      </w:r>
      <w:r w:rsidRPr="00066F35">
        <w:rPr>
          <w:sz w:val="16"/>
          <w:szCs w:val="16"/>
        </w:rPr>
        <w:t xml:space="preserve"> </w:t>
      </w:r>
      <w:r w:rsidRPr="00066F35">
        <w:rPr>
          <w:spacing w:val="1"/>
          <w:sz w:val="16"/>
          <w:szCs w:val="16"/>
        </w:rPr>
        <w:t>a</w:t>
      </w:r>
      <w:r w:rsidRPr="00066F35">
        <w:rPr>
          <w:sz w:val="16"/>
          <w:szCs w:val="16"/>
        </w:rPr>
        <w:t>l</w:t>
      </w:r>
      <w:r w:rsidRPr="00066F35">
        <w:rPr>
          <w:spacing w:val="-1"/>
          <w:sz w:val="16"/>
          <w:szCs w:val="16"/>
        </w:rPr>
        <w:t>s</w:t>
      </w:r>
      <w:r w:rsidRPr="00066F35">
        <w:rPr>
          <w:sz w:val="16"/>
          <w:szCs w:val="16"/>
        </w:rPr>
        <w:t xml:space="preserve">o </w:t>
      </w:r>
      <w:r w:rsidRPr="00066F35">
        <w:rPr>
          <w:spacing w:val="-1"/>
          <w:sz w:val="16"/>
          <w:szCs w:val="16"/>
        </w:rPr>
        <w:t>w</w:t>
      </w:r>
      <w:r w:rsidRPr="00066F35">
        <w:rPr>
          <w:spacing w:val="1"/>
          <w:sz w:val="16"/>
          <w:szCs w:val="16"/>
        </w:rPr>
        <w:t>a</w:t>
      </w:r>
      <w:r w:rsidRPr="00066F35">
        <w:rPr>
          <w:sz w:val="16"/>
          <w:szCs w:val="16"/>
        </w:rPr>
        <w:t>rr</w:t>
      </w:r>
      <w:r w:rsidRPr="00066F35">
        <w:rPr>
          <w:spacing w:val="1"/>
          <w:sz w:val="16"/>
          <w:szCs w:val="16"/>
        </w:rPr>
        <w:t>a</w:t>
      </w:r>
      <w:r w:rsidRPr="00066F35">
        <w:rPr>
          <w:sz w:val="16"/>
          <w:szCs w:val="16"/>
        </w:rPr>
        <w:t>nts</w:t>
      </w:r>
      <w:r w:rsidRPr="00066F35">
        <w:rPr>
          <w:spacing w:val="2"/>
          <w:sz w:val="16"/>
          <w:szCs w:val="16"/>
        </w:rPr>
        <w:t xml:space="preserve"> </w:t>
      </w:r>
      <w:r w:rsidRPr="00066F35">
        <w:rPr>
          <w:sz w:val="16"/>
          <w:szCs w:val="16"/>
        </w:rPr>
        <w:t>th</w:t>
      </w:r>
      <w:r w:rsidRPr="00066F35">
        <w:rPr>
          <w:spacing w:val="-2"/>
          <w:sz w:val="16"/>
          <w:szCs w:val="16"/>
        </w:rPr>
        <w:t>a</w:t>
      </w:r>
      <w:r w:rsidRPr="00066F35">
        <w:rPr>
          <w:sz w:val="16"/>
          <w:szCs w:val="16"/>
        </w:rPr>
        <w:t>t</w:t>
      </w:r>
      <w:r w:rsidRPr="00066F35">
        <w:rPr>
          <w:spacing w:val="5"/>
          <w:sz w:val="16"/>
          <w:szCs w:val="16"/>
        </w:rPr>
        <w:t xml:space="preserve"> </w:t>
      </w:r>
      <w:r w:rsidRPr="00066F35">
        <w:rPr>
          <w:spacing w:val="-1"/>
          <w:sz w:val="16"/>
          <w:szCs w:val="16"/>
        </w:rPr>
        <w:t>Customer</w:t>
      </w:r>
      <w:r w:rsidRPr="00066F35">
        <w:rPr>
          <w:sz w:val="16"/>
          <w:szCs w:val="16"/>
        </w:rPr>
        <w:t xml:space="preserve"> </w:t>
      </w:r>
      <w:r w:rsidRPr="00066F35">
        <w:rPr>
          <w:spacing w:val="-1"/>
          <w:sz w:val="16"/>
          <w:szCs w:val="16"/>
        </w:rPr>
        <w:t>w</w:t>
      </w:r>
      <w:r w:rsidRPr="00066F35">
        <w:rPr>
          <w:sz w:val="16"/>
          <w:szCs w:val="16"/>
        </w:rPr>
        <w:t>ill</w:t>
      </w:r>
      <w:r w:rsidRPr="00066F35">
        <w:rPr>
          <w:spacing w:val="5"/>
          <w:sz w:val="16"/>
          <w:szCs w:val="16"/>
        </w:rPr>
        <w:t xml:space="preserve"> </w:t>
      </w:r>
      <w:r w:rsidRPr="00066F35">
        <w:rPr>
          <w:sz w:val="16"/>
          <w:szCs w:val="16"/>
        </w:rPr>
        <w:t>r</w:t>
      </w:r>
      <w:r w:rsidRPr="00066F35">
        <w:rPr>
          <w:spacing w:val="-1"/>
          <w:sz w:val="16"/>
          <w:szCs w:val="16"/>
        </w:rPr>
        <w:t>e</w:t>
      </w:r>
      <w:r w:rsidRPr="00066F35">
        <w:rPr>
          <w:spacing w:val="1"/>
          <w:sz w:val="16"/>
          <w:szCs w:val="16"/>
        </w:rPr>
        <w:t>c</w:t>
      </w:r>
      <w:r w:rsidRPr="00066F35">
        <w:rPr>
          <w:spacing w:val="-1"/>
          <w:sz w:val="16"/>
          <w:szCs w:val="16"/>
        </w:rPr>
        <w:t>e</w:t>
      </w:r>
      <w:r w:rsidRPr="00066F35">
        <w:rPr>
          <w:sz w:val="16"/>
          <w:szCs w:val="16"/>
        </w:rPr>
        <w:t>i</w:t>
      </w:r>
      <w:r w:rsidRPr="00066F35">
        <w:rPr>
          <w:spacing w:val="-2"/>
          <w:sz w:val="16"/>
          <w:szCs w:val="16"/>
        </w:rPr>
        <w:t>v</w:t>
      </w:r>
      <w:r w:rsidRPr="00066F35">
        <w:rPr>
          <w:sz w:val="16"/>
          <w:szCs w:val="16"/>
        </w:rPr>
        <w:t>e</w:t>
      </w:r>
      <w:r w:rsidRPr="00066F35">
        <w:rPr>
          <w:spacing w:val="6"/>
          <w:sz w:val="16"/>
          <w:szCs w:val="16"/>
        </w:rPr>
        <w:t xml:space="preserve"> </w:t>
      </w:r>
      <w:r w:rsidRPr="00066F35">
        <w:rPr>
          <w:spacing w:val="-2"/>
          <w:sz w:val="16"/>
          <w:szCs w:val="16"/>
        </w:rPr>
        <w:t>g</w:t>
      </w:r>
      <w:r w:rsidRPr="00066F35">
        <w:rPr>
          <w:sz w:val="16"/>
          <w:szCs w:val="16"/>
        </w:rPr>
        <w:t>ood</w:t>
      </w:r>
      <w:r w:rsidRPr="00066F35">
        <w:rPr>
          <w:spacing w:val="5"/>
          <w:sz w:val="16"/>
          <w:szCs w:val="16"/>
        </w:rPr>
        <w:t xml:space="preserve"> </w:t>
      </w:r>
      <w:r w:rsidR="00536097">
        <w:rPr>
          <w:spacing w:val="5"/>
          <w:sz w:val="16"/>
          <w:szCs w:val="16"/>
        </w:rPr>
        <w:t xml:space="preserve">and valid </w:t>
      </w:r>
      <w:r w:rsidRPr="00066F35">
        <w:rPr>
          <w:sz w:val="16"/>
          <w:szCs w:val="16"/>
        </w:rPr>
        <w:t>tit</w:t>
      </w:r>
      <w:r w:rsidRPr="00066F35">
        <w:rPr>
          <w:spacing w:val="-2"/>
          <w:sz w:val="16"/>
          <w:szCs w:val="16"/>
        </w:rPr>
        <w:t>l</w:t>
      </w:r>
      <w:r w:rsidRPr="00066F35">
        <w:rPr>
          <w:sz w:val="16"/>
          <w:szCs w:val="16"/>
        </w:rPr>
        <w:t>e</w:t>
      </w:r>
      <w:r w:rsidRPr="00066F35">
        <w:rPr>
          <w:spacing w:val="6"/>
          <w:sz w:val="16"/>
          <w:szCs w:val="16"/>
        </w:rPr>
        <w:t xml:space="preserve"> </w:t>
      </w:r>
      <w:r w:rsidRPr="00066F35">
        <w:rPr>
          <w:spacing w:val="-2"/>
          <w:sz w:val="16"/>
          <w:szCs w:val="16"/>
        </w:rPr>
        <w:t>t</w:t>
      </w:r>
      <w:r w:rsidRPr="00066F35">
        <w:rPr>
          <w:sz w:val="16"/>
          <w:szCs w:val="16"/>
        </w:rPr>
        <w:t>o the</w:t>
      </w:r>
      <w:r w:rsidRPr="00066F35">
        <w:rPr>
          <w:spacing w:val="3"/>
          <w:sz w:val="16"/>
          <w:szCs w:val="16"/>
        </w:rPr>
        <w:t xml:space="preserve"> </w:t>
      </w:r>
      <w:r w:rsidRPr="00066F35">
        <w:rPr>
          <w:spacing w:val="-1"/>
          <w:sz w:val="16"/>
          <w:szCs w:val="16"/>
        </w:rPr>
        <w:t>Products</w:t>
      </w:r>
      <w:r w:rsidRPr="00066F35">
        <w:rPr>
          <w:sz w:val="16"/>
          <w:szCs w:val="16"/>
        </w:rPr>
        <w:t>,</w:t>
      </w:r>
      <w:r w:rsidRPr="00066F35">
        <w:rPr>
          <w:spacing w:val="2"/>
          <w:sz w:val="16"/>
          <w:szCs w:val="16"/>
        </w:rPr>
        <w:t xml:space="preserve"> </w:t>
      </w:r>
      <w:r w:rsidRPr="00066F35">
        <w:rPr>
          <w:spacing w:val="-2"/>
          <w:sz w:val="16"/>
          <w:szCs w:val="16"/>
        </w:rPr>
        <w:t>f</w:t>
      </w:r>
      <w:r w:rsidRPr="00066F35">
        <w:rPr>
          <w:sz w:val="16"/>
          <w:szCs w:val="16"/>
        </w:rPr>
        <w:t>r</w:t>
      </w:r>
      <w:r w:rsidRPr="00066F35">
        <w:rPr>
          <w:spacing w:val="1"/>
          <w:sz w:val="16"/>
          <w:szCs w:val="16"/>
        </w:rPr>
        <w:t>e</w:t>
      </w:r>
      <w:r w:rsidRPr="00066F35">
        <w:rPr>
          <w:sz w:val="16"/>
          <w:szCs w:val="16"/>
        </w:rPr>
        <w:t>e</w:t>
      </w:r>
      <w:r w:rsidRPr="00066F35">
        <w:rPr>
          <w:spacing w:val="3"/>
          <w:sz w:val="16"/>
          <w:szCs w:val="16"/>
        </w:rPr>
        <w:t xml:space="preserve"> </w:t>
      </w:r>
      <w:r w:rsidRPr="00066F35">
        <w:rPr>
          <w:spacing w:val="1"/>
          <w:sz w:val="16"/>
          <w:szCs w:val="16"/>
        </w:rPr>
        <w:t>a</w:t>
      </w:r>
      <w:r w:rsidRPr="00066F35">
        <w:rPr>
          <w:sz w:val="16"/>
          <w:szCs w:val="16"/>
        </w:rPr>
        <w:t>nd</w:t>
      </w:r>
      <w:r w:rsidRPr="00066F35">
        <w:rPr>
          <w:spacing w:val="2"/>
          <w:sz w:val="16"/>
          <w:szCs w:val="16"/>
        </w:rPr>
        <w:t xml:space="preserve"> </w:t>
      </w:r>
      <w:r w:rsidRPr="00066F35">
        <w:rPr>
          <w:spacing w:val="1"/>
          <w:sz w:val="16"/>
          <w:szCs w:val="16"/>
        </w:rPr>
        <w:t>c</w:t>
      </w:r>
      <w:r w:rsidRPr="00066F35">
        <w:rPr>
          <w:sz w:val="16"/>
          <w:szCs w:val="16"/>
        </w:rPr>
        <w:t>l</w:t>
      </w:r>
      <w:r w:rsidRPr="00066F35">
        <w:rPr>
          <w:spacing w:val="-1"/>
          <w:sz w:val="16"/>
          <w:szCs w:val="16"/>
        </w:rPr>
        <w:t>e</w:t>
      </w:r>
      <w:r w:rsidRPr="00066F35">
        <w:rPr>
          <w:spacing w:val="1"/>
          <w:sz w:val="16"/>
          <w:szCs w:val="16"/>
        </w:rPr>
        <w:t>a</w:t>
      </w:r>
      <w:r w:rsidRPr="00066F35">
        <w:rPr>
          <w:sz w:val="16"/>
          <w:szCs w:val="16"/>
        </w:rPr>
        <w:t>r of</w:t>
      </w:r>
      <w:r w:rsidRPr="00066F35">
        <w:rPr>
          <w:spacing w:val="2"/>
          <w:sz w:val="16"/>
          <w:szCs w:val="16"/>
        </w:rPr>
        <w:t xml:space="preserve"> </w:t>
      </w:r>
      <w:r w:rsidRPr="00066F35">
        <w:rPr>
          <w:spacing w:val="1"/>
          <w:sz w:val="16"/>
          <w:szCs w:val="16"/>
        </w:rPr>
        <w:t>a</w:t>
      </w:r>
      <w:r w:rsidRPr="00066F35">
        <w:rPr>
          <w:sz w:val="16"/>
          <w:szCs w:val="16"/>
        </w:rPr>
        <w:t>ll</w:t>
      </w:r>
      <w:r w:rsidRPr="00066F35">
        <w:rPr>
          <w:spacing w:val="3"/>
          <w:sz w:val="16"/>
          <w:szCs w:val="16"/>
        </w:rPr>
        <w:t xml:space="preserve"> </w:t>
      </w:r>
      <w:r w:rsidRPr="00066F35">
        <w:rPr>
          <w:sz w:val="16"/>
          <w:szCs w:val="16"/>
        </w:rPr>
        <w:t>li</w:t>
      </w:r>
      <w:r w:rsidRPr="00066F35">
        <w:rPr>
          <w:spacing w:val="-1"/>
          <w:sz w:val="16"/>
          <w:szCs w:val="16"/>
        </w:rPr>
        <w:t>e</w:t>
      </w:r>
      <w:r w:rsidRPr="00066F35">
        <w:rPr>
          <w:sz w:val="16"/>
          <w:szCs w:val="16"/>
        </w:rPr>
        <w:t>ns</w:t>
      </w:r>
      <w:r w:rsidRPr="00066F35">
        <w:rPr>
          <w:spacing w:val="1"/>
          <w:sz w:val="16"/>
          <w:szCs w:val="16"/>
        </w:rPr>
        <w:t xml:space="preserve"> a</w:t>
      </w:r>
      <w:r w:rsidRPr="00066F35">
        <w:rPr>
          <w:sz w:val="16"/>
          <w:szCs w:val="16"/>
        </w:rPr>
        <w:t>nd</w:t>
      </w:r>
      <w:r w:rsidRPr="00066F35">
        <w:rPr>
          <w:spacing w:val="2"/>
          <w:sz w:val="16"/>
          <w:szCs w:val="16"/>
        </w:rPr>
        <w:t xml:space="preserve"> </w:t>
      </w:r>
      <w:r w:rsidRPr="00066F35">
        <w:rPr>
          <w:spacing w:val="1"/>
          <w:sz w:val="16"/>
          <w:szCs w:val="16"/>
        </w:rPr>
        <w:t>e</w:t>
      </w:r>
      <w:r w:rsidRPr="00066F35">
        <w:rPr>
          <w:sz w:val="16"/>
          <w:szCs w:val="16"/>
        </w:rPr>
        <w:t>n</w:t>
      </w:r>
      <w:r w:rsidRPr="00066F35">
        <w:rPr>
          <w:spacing w:val="1"/>
          <w:sz w:val="16"/>
          <w:szCs w:val="16"/>
        </w:rPr>
        <w:t>c</w:t>
      </w:r>
      <w:r w:rsidRPr="00066F35">
        <w:rPr>
          <w:spacing w:val="-2"/>
          <w:sz w:val="16"/>
          <w:szCs w:val="16"/>
        </w:rPr>
        <w:t>u</w:t>
      </w:r>
      <w:r w:rsidRPr="00066F35">
        <w:rPr>
          <w:sz w:val="16"/>
          <w:szCs w:val="16"/>
        </w:rPr>
        <w:t>mb</w:t>
      </w:r>
      <w:r w:rsidRPr="00066F35">
        <w:rPr>
          <w:spacing w:val="-2"/>
          <w:sz w:val="16"/>
          <w:szCs w:val="16"/>
        </w:rPr>
        <w:t>r</w:t>
      </w:r>
      <w:r w:rsidRPr="00066F35">
        <w:rPr>
          <w:spacing w:val="1"/>
          <w:sz w:val="16"/>
          <w:szCs w:val="16"/>
        </w:rPr>
        <w:t>a</w:t>
      </w:r>
      <w:r w:rsidRPr="00066F35">
        <w:rPr>
          <w:sz w:val="16"/>
          <w:szCs w:val="16"/>
        </w:rPr>
        <w:t>n</w:t>
      </w:r>
      <w:r w:rsidRPr="00066F35">
        <w:rPr>
          <w:spacing w:val="1"/>
          <w:sz w:val="16"/>
          <w:szCs w:val="16"/>
        </w:rPr>
        <w:t>ce</w:t>
      </w:r>
      <w:r w:rsidRPr="00066F35">
        <w:rPr>
          <w:spacing w:val="-1"/>
          <w:sz w:val="16"/>
          <w:szCs w:val="16"/>
        </w:rPr>
        <w:t>s</w:t>
      </w:r>
      <w:r w:rsidR="00515D34">
        <w:rPr>
          <w:spacing w:val="-1"/>
          <w:sz w:val="16"/>
          <w:szCs w:val="16"/>
        </w:rPr>
        <w:t>.  Supplier also warrants that the Products do not infringe on any patent rights, copyrights, moral rights, rights in proprietary information, database rights, trademark rights, and other intellectual property rights (collectively, “Intellectual Property Rights”) of another party</w:t>
      </w:r>
      <w:r w:rsidRPr="00066F35">
        <w:rPr>
          <w:sz w:val="16"/>
          <w:szCs w:val="16"/>
        </w:rPr>
        <w:t>.</w:t>
      </w:r>
      <w:r w:rsidRPr="00066F35">
        <w:rPr>
          <w:spacing w:val="3"/>
          <w:sz w:val="16"/>
          <w:szCs w:val="16"/>
        </w:rPr>
        <w:t xml:space="preserve"> </w:t>
      </w:r>
      <w:r w:rsidRPr="00066F35">
        <w:rPr>
          <w:spacing w:val="-1"/>
          <w:sz w:val="16"/>
          <w:szCs w:val="16"/>
        </w:rPr>
        <w:t>A</w:t>
      </w:r>
      <w:r w:rsidRPr="00066F35">
        <w:rPr>
          <w:sz w:val="16"/>
          <w:szCs w:val="16"/>
        </w:rPr>
        <w:t>d</w:t>
      </w:r>
      <w:r w:rsidRPr="00066F35">
        <w:rPr>
          <w:spacing w:val="-2"/>
          <w:sz w:val="16"/>
          <w:szCs w:val="16"/>
        </w:rPr>
        <w:t>d</w:t>
      </w:r>
      <w:r w:rsidRPr="00066F35">
        <w:rPr>
          <w:sz w:val="16"/>
          <w:szCs w:val="16"/>
        </w:rPr>
        <w:t>i</w:t>
      </w:r>
      <w:r w:rsidRPr="00066F35">
        <w:rPr>
          <w:spacing w:val="-2"/>
          <w:sz w:val="16"/>
          <w:szCs w:val="16"/>
        </w:rPr>
        <w:t>ti</w:t>
      </w:r>
      <w:r w:rsidRPr="00066F35">
        <w:rPr>
          <w:sz w:val="16"/>
          <w:szCs w:val="16"/>
        </w:rPr>
        <w:t>on</w:t>
      </w:r>
      <w:r w:rsidRPr="00066F35">
        <w:rPr>
          <w:spacing w:val="1"/>
          <w:sz w:val="16"/>
          <w:szCs w:val="16"/>
        </w:rPr>
        <w:t>a</w:t>
      </w:r>
      <w:r w:rsidRPr="00066F35">
        <w:rPr>
          <w:sz w:val="16"/>
          <w:szCs w:val="16"/>
        </w:rPr>
        <w:t>ll</w:t>
      </w:r>
      <w:r w:rsidRPr="00066F35">
        <w:rPr>
          <w:spacing w:val="-5"/>
          <w:sz w:val="16"/>
          <w:szCs w:val="16"/>
        </w:rPr>
        <w:t>y</w:t>
      </w:r>
      <w:r w:rsidRPr="00066F35">
        <w:rPr>
          <w:sz w:val="16"/>
          <w:szCs w:val="16"/>
        </w:rPr>
        <w:t xml:space="preserve">, </w:t>
      </w:r>
      <w:r w:rsidRPr="00066F35">
        <w:rPr>
          <w:spacing w:val="-1"/>
          <w:sz w:val="16"/>
          <w:szCs w:val="16"/>
        </w:rPr>
        <w:t>Products</w:t>
      </w:r>
      <w:r w:rsidRPr="00066F35">
        <w:rPr>
          <w:spacing w:val="2"/>
          <w:sz w:val="16"/>
          <w:szCs w:val="16"/>
        </w:rPr>
        <w:t xml:space="preserve"> </w:t>
      </w:r>
      <w:r w:rsidRPr="00066F35">
        <w:rPr>
          <w:sz w:val="16"/>
          <w:szCs w:val="16"/>
        </w:rPr>
        <w:t>pur</w:t>
      </w:r>
      <w:r w:rsidRPr="00066F35">
        <w:rPr>
          <w:spacing w:val="1"/>
          <w:sz w:val="16"/>
          <w:szCs w:val="16"/>
        </w:rPr>
        <w:t>c</w:t>
      </w:r>
      <w:r w:rsidRPr="00066F35">
        <w:rPr>
          <w:sz w:val="16"/>
          <w:szCs w:val="16"/>
        </w:rPr>
        <w:t>h</w:t>
      </w:r>
      <w:r w:rsidRPr="00066F35">
        <w:rPr>
          <w:spacing w:val="1"/>
          <w:sz w:val="16"/>
          <w:szCs w:val="16"/>
        </w:rPr>
        <w:t>a</w:t>
      </w:r>
      <w:r w:rsidRPr="00066F35">
        <w:rPr>
          <w:spacing w:val="-1"/>
          <w:sz w:val="16"/>
          <w:szCs w:val="16"/>
        </w:rPr>
        <w:t>se</w:t>
      </w:r>
      <w:r w:rsidRPr="00066F35">
        <w:rPr>
          <w:sz w:val="16"/>
          <w:szCs w:val="16"/>
        </w:rPr>
        <w:t>d</w:t>
      </w:r>
      <w:r w:rsidRPr="00066F35">
        <w:rPr>
          <w:spacing w:val="3"/>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pacing w:val="-2"/>
          <w:sz w:val="16"/>
          <w:szCs w:val="16"/>
        </w:rPr>
        <w:t>l</w:t>
      </w:r>
      <w:r w:rsidRPr="00066F35">
        <w:rPr>
          <w:sz w:val="16"/>
          <w:szCs w:val="16"/>
        </w:rPr>
        <w:t>l</w:t>
      </w:r>
      <w:r w:rsidRPr="00066F35">
        <w:rPr>
          <w:spacing w:val="3"/>
          <w:sz w:val="16"/>
          <w:szCs w:val="16"/>
        </w:rPr>
        <w:t xml:space="preserve"> </w:t>
      </w:r>
      <w:r w:rsidRPr="00066F35">
        <w:rPr>
          <w:spacing w:val="-2"/>
          <w:sz w:val="16"/>
          <w:szCs w:val="16"/>
        </w:rPr>
        <w:t>b</w:t>
      </w:r>
      <w:r w:rsidRPr="00066F35">
        <w:rPr>
          <w:sz w:val="16"/>
          <w:szCs w:val="16"/>
        </w:rPr>
        <w:t>e</w:t>
      </w:r>
      <w:r w:rsidRPr="00066F35">
        <w:rPr>
          <w:spacing w:val="2"/>
          <w:sz w:val="16"/>
          <w:szCs w:val="16"/>
        </w:rPr>
        <w:t xml:space="preserve"> </w:t>
      </w:r>
      <w:r w:rsidRPr="00066F35">
        <w:rPr>
          <w:spacing w:val="-1"/>
          <w:sz w:val="16"/>
          <w:szCs w:val="16"/>
        </w:rPr>
        <w:t>s</w:t>
      </w:r>
      <w:r w:rsidRPr="00066F35">
        <w:rPr>
          <w:sz w:val="16"/>
          <w:szCs w:val="16"/>
        </w:rPr>
        <w:t>ubj</w:t>
      </w:r>
      <w:r w:rsidRPr="00066F35">
        <w:rPr>
          <w:spacing w:val="1"/>
          <w:sz w:val="16"/>
          <w:szCs w:val="16"/>
        </w:rPr>
        <w:t>e</w:t>
      </w:r>
      <w:r w:rsidRPr="00066F35">
        <w:rPr>
          <w:spacing w:val="-1"/>
          <w:sz w:val="16"/>
          <w:szCs w:val="16"/>
        </w:rPr>
        <w:t>c</w:t>
      </w:r>
      <w:r w:rsidRPr="00066F35">
        <w:rPr>
          <w:sz w:val="16"/>
          <w:szCs w:val="16"/>
        </w:rPr>
        <w:t>t</w:t>
      </w:r>
      <w:r w:rsidRPr="00066F35">
        <w:rPr>
          <w:spacing w:val="1"/>
          <w:sz w:val="16"/>
          <w:szCs w:val="16"/>
        </w:rPr>
        <w:t xml:space="preserve"> </w:t>
      </w:r>
      <w:r w:rsidRPr="00066F35">
        <w:rPr>
          <w:sz w:val="16"/>
          <w:szCs w:val="16"/>
        </w:rPr>
        <w:t>to</w:t>
      </w:r>
      <w:r w:rsidRPr="00066F35">
        <w:rPr>
          <w:spacing w:val="3"/>
          <w:sz w:val="16"/>
          <w:szCs w:val="16"/>
        </w:rPr>
        <w:t xml:space="preserve"> </w:t>
      </w:r>
      <w:r w:rsidRPr="00066F35">
        <w:rPr>
          <w:spacing w:val="-1"/>
          <w:sz w:val="16"/>
          <w:szCs w:val="16"/>
        </w:rPr>
        <w:t>a</w:t>
      </w:r>
      <w:r w:rsidRPr="00066F35">
        <w:rPr>
          <w:sz w:val="16"/>
          <w:szCs w:val="16"/>
        </w:rPr>
        <w:t>ll</w:t>
      </w:r>
      <w:r w:rsidRPr="00066F35">
        <w:rPr>
          <w:spacing w:val="3"/>
          <w:sz w:val="16"/>
          <w:szCs w:val="16"/>
        </w:rPr>
        <w:t xml:space="preserve"> </w:t>
      </w:r>
      <w:r w:rsidRPr="00066F35">
        <w:rPr>
          <w:spacing w:val="-1"/>
          <w:sz w:val="16"/>
          <w:szCs w:val="16"/>
        </w:rPr>
        <w:t>w</w:t>
      </w:r>
      <w:r w:rsidRPr="00066F35">
        <w:rPr>
          <w:spacing w:val="-2"/>
          <w:sz w:val="16"/>
          <w:szCs w:val="16"/>
        </w:rPr>
        <w:t>r</w:t>
      </w:r>
      <w:r w:rsidRPr="00066F35">
        <w:rPr>
          <w:sz w:val="16"/>
          <w:szCs w:val="16"/>
        </w:rPr>
        <w:t>it</w:t>
      </w:r>
      <w:r w:rsidRPr="00066F35">
        <w:rPr>
          <w:spacing w:val="-2"/>
          <w:sz w:val="16"/>
          <w:szCs w:val="16"/>
        </w:rPr>
        <w:t>t</w:t>
      </w:r>
      <w:r w:rsidRPr="00066F35">
        <w:rPr>
          <w:spacing w:val="1"/>
          <w:sz w:val="16"/>
          <w:szCs w:val="16"/>
        </w:rPr>
        <w:t>e</w:t>
      </w:r>
      <w:r w:rsidRPr="00066F35">
        <w:rPr>
          <w:sz w:val="16"/>
          <w:szCs w:val="16"/>
        </w:rPr>
        <w:t xml:space="preserve">n </w:t>
      </w:r>
      <w:r w:rsidRPr="00066F35">
        <w:rPr>
          <w:spacing w:val="1"/>
          <w:sz w:val="16"/>
          <w:szCs w:val="16"/>
        </w:rPr>
        <w:t>a</w:t>
      </w:r>
      <w:r w:rsidRPr="00066F35">
        <w:rPr>
          <w:spacing w:val="-2"/>
          <w:sz w:val="16"/>
          <w:szCs w:val="16"/>
        </w:rPr>
        <w:t>n</w:t>
      </w:r>
      <w:r w:rsidRPr="00066F35">
        <w:rPr>
          <w:sz w:val="16"/>
          <w:szCs w:val="16"/>
        </w:rPr>
        <w:t>d</w:t>
      </w:r>
      <w:r w:rsidRPr="00066F35">
        <w:rPr>
          <w:spacing w:val="3"/>
          <w:sz w:val="16"/>
          <w:szCs w:val="16"/>
        </w:rPr>
        <w:t xml:space="preserve"> </w:t>
      </w:r>
      <w:r w:rsidRPr="00066F35">
        <w:rPr>
          <w:sz w:val="16"/>
          <w:szCs w:val="16"/>
        </w:rPr>
        <w:t>or</w:t>
      </w:r>
      <w:r w:rsidRPr="00066F35">
        <w:rPr>
          <w:spacing w:val="1"/>
          <w:sz w:val="16"/>
          <w:szCs w:val="16"/>
        </w:rPr>
        <w:t>a</w:t>
      </w:r>
      <w:r w:rsidRPr="00066F35">
        <w:rPr>
          <w:sz w:val="16"/>
          <w:szCs w:val="16"/>
        </w:rPr>
        <w:t xml:space="preserve">l </w:t>
      </w:r>
      <w:r w:rsidRPr="00066F35">
        <w:rPr>
          <w:spacing w:val="1"/>
          <w:sz w:val="16"/>
          <w:szCs w:val="16"/>
        </w:rPr>
        <w:t>e</w:t>
      </w:r>
      <w:r w:rsidRPr="00066F35">
        <w:rPr>
          <w:sz w:val="16"/>
          <w:szCs w:val="16"/>
        </w:rPr>
        <w:t>xpr</w:t>
      </w:r>
      <w:r w:rsidRPr="00066F35">
        <w:rPr>
          <w:spacing w:val="1"/>
          <w:sz w:val="16"/>
          <w:szCs w:val="16"/>
        </w:rPr>
        <w:t>e</w:t>
      </w:r>
      <w:r w:rsidRPr="00066F35">
        <w:rPr>
          <w:spacing w:val="-1"/>
          <w:sz w:val="16"/>
          <w:szCs w:val="16"/>
        </w:rPr>
        <w:t>s</w:t>
      </w:r>
      <w:r w:rsidRPr="00066F35">
        <w:rPr>
          <w:sz w:val="16"/>
          <w:szCs w:val="16"/>
        </w:rPr>
        <w:t>s</w:t>
      </w:r>
      <w:r w:rsidRPr="00066F35">
        <w:rPr>
          <w:spacing w:val="4"/>
          <w:sz w:val="16"/>
          <w:szCs w:val="16"/>
        </w:rPr>
        <w:t xml:space="preserve"> </w:t>
      </w:r>
      <w:r w:rsidRPr="00066F35">
        <w:rPr>
          <w:spacing w:val="-1"/>
          <w:sz w:val="16"/>
          <w:szCs w:val="16"/>
        </w:rPr>
        <w:t>w</w:t>
      </w:r>
      <w:r w:rsidRPr="00066F35">
        <w:rPr>
          <w:spacing w:val="1"/>
          <w:sz w:val="16"/>
          <w:szCs w:val="16"/>
        </w:rPr>
        <w:t>a</w:t>
      </w:r>
      <w:r w:rsidRPr="00066F35">
        <w:rPr>
          <w:sz w:val="16"/>
          <w:szCs w:val="16"/>
        </w:rPr>
        <w:t>r</w:t>
      </w:r>
      <w:r w:rsidRPr="00066F35">
        <w:rPr>
          <w:spacing w:val="-2"/>
          <w:sz w:val="16"/>
          <w:szCs w:val="16"/>
        </w:rPr>
        <w:t>r</w:t>
      </w:r>
      <w:r w:rsidRPr="00066F35">
        <w:rPr>
          <w:spacing w:val="1"/>
          <w:sz w:val="16"/>
          <w:szCs w:val="16"/>
        </w:rPr>
        <w:t>a</w:t>
      </w:r>
      <w:r w:rsidRPr="00066F35">
        <w:rPr>
          <w:sz w:val="16"/>
          <w:szCs w:val="16"/>
        </w:rPr>
        <w:t>n</w:t>
      </w:r>
      <w:r w:rsidRPr="00066F35">
        <w:rPr>
          <w:spacing w:val="-2"/>
          <w:sz w:val="16"/>
          <w:szCs w:val="16"/>
        </w:rPr>
        <w:t>t</w:t>
      </w:r>
      <w:r w:rsidRPr="00066F35">
        <w:rPr>
          <w:sz w:val="16"/>
          <w:szCs w:val="16"/>
        </w:rPr>
        <w:t>i</w:t>
      </w:r>
      <w:r w:rsidRPr="00066F35">
        <w:rPr>
          <w:spacing w:val="1"/>
          <w:sz w:val="16"/>
          <w:szCs w:val="16"/>
        </w:rPr>
        <w:t>e</w:t>
      </w:r>
      <w:r w:rsidRPr="00066F35">
        <w:rPr>
          <w:sz w:val="16"/>
          <w:szCs w:val="16"/>
        </w:rPr>
        <w:t>s</w:t>
      </w:r>
      <w:r w:rsidRPr="00066F35">
        <w:rPr>
          <w:spacing w:val="2"/>
          <w:sz w:val="16"/>
          <w:szCs w:val="16"/>
        </w:rPr>
        <w:t xml:space="preserve"> </w:t>
      </w:r>
      <w:r w:rsidRPr="00066F35">
        <w:rPr>
          <w:sz w:val="16"/>
          <w:szCs w:val="16"/>
        </w:rPr>
        <w:t>m</w:t>
      </w:r>
      <w:r w:rsidRPr="00066F35">
        <w:rPr>
          <w:spacing w:val="1"/>
          <w:sz w:val="16"/>
          <w:szCs w:val="16"/>
        </w:rPr>
        <w:t>a</w:t>
      </w:r>
      <w:r w:rsidRPr="00066F35">
        <w:rPr>
          <w:spacing w:val="-2"/>
          <w:sz w:val="16"/>
          <w:szCs w:val="16"/>
        </w:rPr>
        <w:t>d</w:t>
      </w:r>
      <w:r w:rsidRPr="00066F35">
        <w:rPr>
          <w:sz w:val="16"/>
          <w:szCs w:val="16"/>
        </w:rPr>
        <w:t>e</w:t>
      </w:r>
      <w:r w:rsidRPr="00066F35">
        <w:rPr>
          <w:spacing w:val="4"/>
          <w:sz w:val="16"/>
          <w:szCs w:val="16"/>
        </w:rPr>
        <w:t xml:space="preserve"> </w:t>
      </w:r>
      <w:r w:rsidRPr="00066F35">
        <w:rPr>
          <w:sz w:val="16"/>
          <w:szCs w:val="16"/>
        </w:rPr>
        <w:t xml:space="preserve">by </w:t>
      </w:r>
      <w:r w:rsidRPr="00066F35">
        <w:rPr>
          <w:spacing w:val="-1"/>
          <w:sz w:val="16"/>
          <w:szCs w:val="16"/>
        </w:rPr>
        <w:t>Supplier</w:t>
      </w:r>
      <w:r w:rsidRPr="00066F35">
        <w:rPr>
          <w:sz w:val="16"/>
          <w:szCs w:val="16"/>
        </w:rPr>
        <w:t>'s</w:t>
      </w:r>
      <w:r w:rsidRPr="00066F35">
        <w:rPr>
          <w:spacing w:val="4"/>
          <w:sz w:val="16"/>
          <w:szCs w:val="16"/>
        </w:rPr>
        <w:t xml:space="preserve"> </w:t>
      </w:r>
      <w:r w:rsidRPr="00066F35">
        <w:rPr>
          <w:spacing w:val="1"/>
          <w:sz w:val="16"/>
          <w:szCs w:val="16"/>
        </w:rPr>
        <w:t>a</w:t>
      </w:r>
      <w:r w:rsidRPr="00066F35">
        <w:rPr>
          <w:spacing w:val="-2"/>
          <w:sz w:val="16"/>
          <w:szCs w:val="16"/>
        </w:rPr>
        <w:t>g</w:t>
      </w:r>
      <w:r w:rsidRPr="00066F35">
        <w:rPr>
          <w:spacing w:val="1"/>
          <w:sz w:val="16"/>
          <w:szCs w:val="16"/>
        </w:rPr>
        <w:t>e</w:t>
      </w:r>
      <w:r w:rsidRPr="00066F35">
        <w:rPr>
          <w:sz w:val="16"/>
          <w:szCs w:val="16"/>
        </w:rPr>
        <w:t>nt</w:t>
      </w:r>
      <w:r w:rsidRPr="00066F35">
        <w:rPr>
          <w:spacing w:val="-1"/>
          <w:sz w:val="16"/>
          <w:szCs w:val="16"/>
        </w:rPr>
        <w:t>s</w:t>
      </w:r>
      <w:r w:rsidRPr="00066F35">
        <w:rPr>
          <w:sz w:val="16"/>
          <w:szCs w:val="16"/>
        </w:rPr>
        <w:t>,</w:t>
      </w:r>
      <w:r w:rsidRPr="00066F35">
        <w:rPr>
          <w:spacing w:val="5"/>
          <w:sz w:val="16"/>
          <w:szCs w:val="16"/>
        </w:rPr>
        <w:t xml:space="preserve"> </w:t>
      </w:r>
      <w:r w:rsidRPr="00066F35">
        <w:rPr>
          <w:spacing w:val="1"/>
          <w:sz w:val="16"/>
          <w:szCs w:val="16"/>
        </w:rPr>
        <w:t>a</w:t>
      </w:r>
      <w:r w:rsidRPr="00066F35">
        <w:rPr>
          <w:spacing w:val="-2"/>
          <w:sz w:val="16"/>
          <w:szCs w:val="16"/>
        </w:rPr>
        <w:t>n</w:t>
      </w:r>
      <w:r w:rsidRPr="00066F35">
        <w:rPr>
          <w:sz w:val="16"/>
          <w:szCs w:val="16"/>
        </w:rPr>
        <w:t>d</w:t>
      </w:r>
      <w:r w:rsidRPr="00066F35">
        <w:rPr>
          <w:spacing w:val="3"/>
          <w:sz w:val="16"/>
          <w:szCs w:val="16"/>
        </w:rPr>
        <w:t xml:space="preserve"> </w:t>
      </w:r>
      <w:r w:rsidRPr="00066F35">
        <w:rPr>
          <w:sz w:val="16"/>
          <w:szCs w:val="16"/>
        </w:rPr>
        <w:t>to</w:t>
      </w:r>
      <w:r w:rsidRPr="00066F35">
        <w:rPr>
          <w:spacing w:val="3"/>
          <w:sz w:val="16"/>
          <w:szCs w:val="16"/>
        </w:rPr>
        <w:t xml:space="preserve"> </w:t>
      </w:r>
      <w:r w:rsidRPr="00066F35">
        <w:rPr>
          <w:spacing w:val="1"/>
          <w:sz w:val="16"/>
          <w:szCs w:val="16"/>
        </w:rPr>
        <w:t>a</w:t>
      </w:r>
      <w:r w:rsidRPr="00066F35">
        <w:rPr>
          <w:spacing w:val="-2"/>
          <w:sz w:val="16"/>
          <w:szCs w:val="16"/>
        </w:rPr>
        <w:t>l</w:t>
      </w:r>
      <w:r w:rsidRPr="00066F35">
        <w:rPr>
          <w:sz w:val="16"/>
          <w:szCs w:val="16"/>
        </w:rPr>
        <w:t xml:space="preserve">l </w:t>
      </w:r>
      <w:r w:rsidRPr="00066F35">
        <w:rPr>
          <w:spacing w:val="-1"/>
          <w:sz w:val="16"/>
          <w:szCs w:val="16"/>
        </w:rPr>
        <w:t>w</w:t>
      </w:r>
      <w:r w:rsidRPr="00066F35">
        <w:rPr>
          <w:spacing w:val="1"/>
          <w:sz w:val="16"/>
          <w:szCs w:val="16"/>
        </w:rPr>
        <w:t>a</w:t>
      </w:r>
      <w:r w:rsidRPr="00066F35">
        <w:rPr>
          <w:sz w:val="16"/>
          <w:szCs w:val="16"/>
        </w:rPr>
        <w:t>rr</w:t>
      </w:r>
      <w:r w:rsidRPr="00066F35">
        <w:rPr>
          <w:spacing w:val="1"/>
          <w:sz w:val="16"/>
          <w:szCs w:val="16"/>
        </w:rPr>
        <w:t>a</w:t>
      </w:r>
      <w:r w:rsidRPr="00066F35">
        <w:rPr>
          <w:sz w:val="16"/>
          <w:szCs w:val="16"/>
        </w:rPr>
        <w:t>n</w:t>
      </w:r>
      <w:r w:rsidRPr="00066F35">
        <w:rPr>
          <w:spacing w:val="-2"/>
          <w:sz w:val="16"/>
          <w:szCs w:val="16"/>
        </w:rPr>
        <w:t>t</w:t>
      </w:r>
      <w:r w:rsidRPr="00066F35">
        <w:rPr>
          <w:sz w:val="16"/>
          <w:szCs w:val="16"/>
        </w:rPr>
        <w:t>i</w:t>
      </w:r>
      <w:r w:rsidRPr="00066F35">
        <w:rPr>
          <w:spacing w:val="1"/>
          <w:sz w:val="16"/>
          <w:szCs w:val="16"/>
        </w:rPr>
        <w:t>e</w:t>
      </w:r>
      <w:r w:rsidRPr="00066F35">
        <w:rPr>
          <w:sz w:val="16"/>
          <w:szCs w:val="16"/>
        </w:rPr>
        <w:t>s</w:t>
      </w:r>
      <w:r w:rsidRPr="00066F35">
        <w:rPr>
          <w:spacing w:val="4"/>
          <w:sz w:val="16"/>
          <w:szCs w:val="16"/>
        </w:rPr>
        <w:t xml:space="preserve"> </w:t>
      </w:r>
      <w:r w:rsidRPr="00066F35">
        <w:rPr>
          <w:spacing w:val="-2"/>
          <w:sz w:val="16"/>
          <w:szCs w:val="16"/>
        </w:rPr>
        <w:t>i</w:t>
      </w:r>
      <w:r w:rsidRPr="00066F35">
        <w:rPr>
          <w:sz w:val="16"/>
          <w:szCs w:val="16"/>
        </w:rPr>
        <w:t>mpl</w:t>
      </w:r>
      <w:r w:rsidRPr="00066F35">
        <w:rPr>
          <w:spacing w:val="-2"/>
          <w:sz w:val="16"/>
          <w:szCs w:val="16"/>
        </w:rPr>
        <w:t>i</w:t>
      </w:r>
      <w:r w:rsidRPr="00066F35">
        <w:rPr>
          <w:spacing w:val="1"/>
          <w:sz w:val="16"/>
          <w:szCs w:val="16"/>
        </w:rPr>
        <w:t>e</w:t>
      </w:r>
      <w:r w:rsidRPr="00066F35">
        <w:rPr>
          <w:sz w:val="16"/>
          <w:szCs w:val="16"/>
        </w:rPr>
        <w:t>d</w:t>
      </w:r>
      <w:r w:rsidRPr="00066F35">
        <w:rPr>
          <w:spacing w:val="5"/>
          <w:sz w:val="16"/>
          <w:szCs w:val="16"/>
        </w:rPr>
        <w:t xml:space="preserve"> </w:t>
      </w:r>
      <w:r w:rsidRPr="00066F35">
        <w:rPr>
          <w:sz w:val="16"/>
          <w:szCs w:val="16"/>
        </w:rPr>
        <w:t xml:space="preserve">by </w:t>
      </w:r>
      <w:r w:rsidRPr="00066F35">
        <w:rPr>
          <w:spacing w:val="1"/>
          <w:sz w:val="16"/>
          <w:szCs w:val="16"/>
        </w:rPr>
        <w:t>a</w:t>
      </w:r>
      <w:r w:rsidRPr="00066F35">
        <w:rPr>
          <w:sz w:val="16"/>
          <w:szCs w:val="16"/>
        </w:rPr>
        <w:t>ppli</w:t>
      </w:r>
      <w:r w:rsidRPr="00066F35">
        <w:rPr>
          <w:spacing w:val="-1"/>
          <w:sz w:val="16"/>
          <w:szCs w:val="16"/>
        </w:rPr>
        <w:t>c</w:t>
      </w:r>
      <w:r w:rsidRPr="00066F35">
        <w:rPr>
          <w:spacing w:val="1"/>
          <w:sz w:val="16"/>
          <w:szCs w:val="16"/>
        </w:rPr>
        <w:t>a</w:t>
      </w:r>
      <w:r w:rsidRPr="00066F35">
        <w:rPr>
          <w:sz w:val="16"/>
          <w:szCs w:val="16"/>
        </w:rPr>
        <w:t>b</w:t>
      </w:r>
      <w:r w:rsidRPr="00066F35">
        <w:rPr>
          <w:spacing w:val="-2"/>
          <w:sz w:val="16"/>
          <w:szCs w:val="16"/>
        </w:rPr>
        <w:t>l</w:t>
      </w:r>
      <w:r w:rsidRPr="00066F35">
        <w:rPr>
          <w:sz w:val="16"/>
          <w:szCs w:val="16"/>
        </w:rPr>
        <w:t>e</w:t>
      </w:r>
      <w:r w:rsidRPr="00066F35">
        <w:rPr>
          <w:spacing w:val="6"/>
          <w:sz w:val="16"/>
          <w:szCs w:val="16"/>
        </w:rPr>
        <w:t xml:space="preserve"> </w:t>
      </w:r>
      <w:r w:rsidRPr="00066F35">
        <w:rPr>
          <w:sz w:val="16"/>
          <w:szCs w:val="16"/>
        </w:rPr>
        <w:t>l</w:t>
      </w:r>
      <w:r w:rsidRPr="00066F35">
        <w:rPr>
          <w:spacing w:val="1"/>
          <w:sz w:val="16"/>
          <w:szCs w:val="16"/>
        </w:rPr>
        <w:t>a</w:t>
      </w:r>
      <w:r w:rsidRPr="00066F35">
        <w:rPr>
          <w:spacing w:val="-1"/>
          <w:sz w:val="16"/>
          <w:szCs w:val="16"/>
        </w:rPr>
        <w:t>w</w:t>
      </w:r>
      <w:r w:rsidRPr="00066F35">
        <w:rPr>
          <w:sz w:val="16"/>
          <w:szCs w:val="16"/>
        </w:rPr>
        <w:t>.</w:t>
      </w:r>
      <w:r w:rsidRPr="00066F35">
        <w:rPr>
          <w:spacing w:val="5"/>
          <w:sz w:val="16"/>
          <w:szCs w:val="16"/>
        </w:rPr>
        <w:t xml:space="preserve"> </w:t>
      </w:r>
      <w:r w:rsidRPr="00066F35">
        <w:rPr>
          <w:spacing w:val="-1"/>
          <w:sz w:val="16"/>
          <w:szCs w:val="16"/>
        </w:rPr>
        <w:t>A</w:t>
      </w:r>
      <w:r w:rsidRPr="00066F35">
        <w:rPr>
          <w:spacing w:val="-2"/>
          <w:sz w:val="16"/>
          <w:szCs w:val="16"/>
        </w:rPr>
        <w:t>l</w:t>
      </w:r>
      <w:r w:rsidRPr="00066F35">
        <w:rPr>
          <w:sz w:val="16"/>
          <w:szCs w:val="16"/>
        </w:rPr>
        <w:t>l</w:t>
      </w:r>
      <w:r w:rsidRPr="00066F35">
        <w:rPr>
          <w:spacing w:val="5"/>
          <w:sz w:val="16"/>
          <w:szCs w:val="16"/>
        </w:rPr>
        <w:t xml:space="preserve"> </w:t>
      </w:r>
      <w:r w:rsidRPr="00066F35">
        <w:rPr>
          <w:spacing w:val="-1"/>
          <w:sz w:val="16"/>
          <w:szCs w:val="16"/>
        </w:rPr>
        <w:t>w</w:t>
      </w:r>
      <w:r w:rsidRPr="00066F35">
        <w:rPr>
          <w:spacing w:val="1"/>
          <w:sz w:val="16"/>
          <w:szCs w:val="16"/>
        </w:rPr>
        <w:t>a</w:t>
      </w:r>
      <w:r w:rsidRPr="00066F35">
        <w:rPr>
          <w:sz w:val="16"/>
          <w:szCs w:val="16"/>
        </w:rPr>
        <w:t>rr</w:t>
      </w:r>
      <w:r w:rsidRPr="00066F35">
        <w:rPr>
          <w:spacing w:val="1"/>
          <w:sz w:val="16"/>
          <w:szCs w:val="16"/>
        </w:rPr>
        <w:t>a</w:t>
      </w:r>
      <w:r w:rsidRPr="00066F35">
        <w:rPr>
          <w:spacing w:val="-2"/>
          <w:sz w:val="16"/>
          <w:szCs w:val="16"/>
        </w:rPr>
        <w:t>n</w:t>
      </w:r>
      <w:r w:rsidRPr="00066F35">
        <w:rPr>
          <w:sz w:val="16"/>
          <w:szCs w:val="16"/>
        </w:rPr>
        <w:t>t</w:t>
      </w:r>
      <w:r w:rsidRPr="00066F35">
        <w:rPr>
          <w:spacing w:val="-2"/>
          <w:sz w:val="16"/>
          <w:szCs w:val="16"/>
        </w:rPr>
        <w:t>i</w:t>
      </w:r>
      <w:r w:rsidRPr="00066F35">
        <w:rPr>
          <w:spacing w:val="-1"/>
          <w:sz w:val="16"/>
          <w:szCs w:val="16"/>
        </w:rPr>
        <w:t>e</w:t>
      </w:r>
      <w:r w:rsidRPr="00066F35">
        <w:rPr>
          <w:sz w:val="16"/>
          <w:szCs w:val="16"/>
        </w:rPr>
        <w:t>s</w:t>
      </w:r>
      <w:r w:rsidRPr="00066F35">
        <w:rPr>
          <w:spacing w:val="4"/>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ll be</w:t>
      </w:r>
      <w:r w:rsidRPr="00066F35">
        <w:rPr>
          <w:spacing w:val="2"/>
          <w:sz w:val="16"/>
          <w:szCs w:val="16"/>
        </w:rPr>
        <w:t xml:space="preserve"> </w:t>
      </w:r>
      <w:r w:rsidRPr="00066F35">
        <w:rPr>
          <w:spacing w:val="1"/>
          <w:sz w:val="16"/>
          <w:szCs w:val="16"/>
        </w:rPr>
        <w:t>c</w:t>
      </w:r>
      <w:r w:rsidRPr="00066F35">
        <w:rPr>
          <w:sz w:val="16"/>
          <w:szCs w:val="16"/>
        </w:rPr>
        <w:t>on</w:t>
      </w:r>
      <w:r w:rsidRPr="00066F35">
        <w:rPr>
          <w:spacing w:val="-1"/>
          <w:sz w:val="16"/>
          <w:szCs w:val="16"/>
        </w:rPr>
        <w:t>s</w:t>
      </w:r>
      <w:r w:rsidRPr="00066F35">
        <w:rPr>
          <w:sz w:val="16"/>
          <w:szCs w:val="16"/>
        </w:rPr>
        <w:t>tru</w:t>
      </w:r>
      <w:r w:rsidRPr="00066F35">
        <w:rPr>
          <w:spacing w:val="-1"/>
          <w:sz w:val="16"/>
          <w:szCs w:val="16"/>
        </w:rPr>
        <w:t>e</w:t>
      </w:r>
      <w:r w:rsidRPr="00066F35">
        <w:rPr>
          <w:sz w:val="16"/>
          <w:szCs w:val="16"/>
        </w:rPr>
        <w:t>d</w:t>
      </w:r>
      <w:r w:rsidRPr="00066F35">
        <w:rPr>
          <w:spacing w:val="1"/>
          <w:sz w:val="16"/>
          <w:szCs w:val="16"/>
        </w:rPr>
        <w:t xml:space="preserve"> a</w:t>
      </w:r>
      <w:r w:rsidRPr="00066F35">
        <w:rPr>
          <w:sz w:val="16"/>
          <w:szCs w:val="16"/>
        </w:rPr>
        <w:t xml:space="preserve">s </w:t>
      </w:r>
      <w:r w:rsidRPr="00066F35">
        <w:rPr>
          <w:spacing w:val="1"/>
          <w:sz w:val="16"/>
          <w:szCs w:val="16"/>
        </w:rPr>
        <w:t>c</w:t>
      </w:r>
      <w:r w:rsidRPr="00066F35">
        <w:rPr>
          <w:sz w:val="16"/>
          <w:szCs w:val="16"/>
        </w:rPr>
        <w:t>ondi</w:t>
      </w:r>
      <w:r w:rsidRPr="00066F35">
        <w:rPr>
          <w:spacing w:val="-2"/>
          <w:sz w:val="16"/>
          <w:szCs w:val="16"/>
        </w:rPr>
        <w:t>t</w:t>
      </w:r>
      <w:r w:rsidRPr="00066F35">
        <w:rPr>
          <w:sz w:val="16"/>
          <w:szCs w:val="16"/>
        </w:rPr>
        <w:t>io</w:t>
      </w:r>
      <w:r w:rsidRPr="00066F35">
        <w:rPr>
          <w:spacing w:val="-2"/>
          <w:sz w:val="16"/>
          <w:szCs w:val="16"/>
        </w:rPr>
        <w:t>n</w:t>
      </w:r>
      <w:r w:rsidRPr="00066F35">
        <w:rPr>
          <w:sz w:val="16"/>
          <w:szCs w:val="16"/>
        </w:rPr>
        <w:t xml:space="preserve">s </w:t>
      </w:r>
      <w:r w:rsidRPr="00066F35">
        <w:rPr>
          <w:spacing w:val="1"/>
          <w:sz w:val="16"/>
          <w:szCs w:val="16"/>
        </w:rPr>
        <w:t>a</w:t>
      </w:r>
      <w:r w:rsidRPr="00066F35">
        <w:rPr>
          <w:sz w:val="16"/>
          <w:szCs w:val="16"/>
        </w:rPr>
        <w:t>s</w:t>
      </w:r>
      <w:r w:rsidRPr="00066F35">
        <w:rPr>
          <w:spacing w:val="4"/>
          <w:sz w:val="16"/>
          <w:szCs w:val="16"/>
        </w:rPr>
        <w:t xml:space="preserve"> </w:t>
      </w:r>
      <w:r w:rsidRPr="00066F35">
        <w:rPr>
          <w:spacing w:val="-1"/>
          <w:sz w:val="16"/>
          <w:szCs w:val="16"/>
        </w:rPr>
        <w:t>w</w:t>
      </w:r>
      <w:r w:rsidRPr="00066F35">
        <w:rPr>
          <w:spacing w:val="1"/>
          <w:sz w:val="16"/>
          <w:szCs w:val="16"/>
        </w:rPr>
        <w:t>e</w:t>
      </w:r>
      <w:r w:rsidRPr="00066F35">
        <w:rPr>
          <w:sz w:val="16"/>
          <w:szCs w:val="16"/>
        </w:rPr>
        <w:t>ll</w:t>
      </w:r>
      <w:r w:rsidRPr="00066F35">
        <w:rPr>
          <w:spacing w:val="1"/>
          <w:sz w:val="16"/>
          <w:szCs w:val="16"/>
        </w:rPr>
        <w:t xml:space="preserve"> a</w:t>
      </w:r>
      <w:r w:rsidRPr="00066F35">
        <w:rPr>
          <w:sz w:val="16"/>
          <w:szCs w:val="16"/>
        </w:rPr>
        <w:t xml:space="preserve">s </w:t>
      </w:r>
      <w:r w:rsidRPr="00066F35">
        <w:rPr>
          <w:spacing w:val="-1"/>
          <w:sz w:val="16"/>
          <w:szCs w:val="16"/>
        </w:rPr>
        <w:t>w</w:t>
      </w:r>
      <w:r w:rsidRPr="00066F35">
        <w:rPr>
          <w:spacing w:val="1"/>
          <w:sz w:val="16"/>
          <w:szCs w:val="16"/>
        </w:rPr>
        <w:t>a</w:t>
      </w:r>
      <w:r w:rsidRPr="00066F35">
        <w:rPr>
          <w:sz w:val="16"/>
          <w:szCs w:val="16"/>
        </w:rPr>
        <w:t>rr</w:t>
      </w:r>
      <w:r w:rsidRPr="00066F35">
        <w:rPr>
          <w:spacing w:val="1"/>
          <w:sz w:val="16"/>
          <w:szCs w:val="16"/>
        </w:rPr>
        <w:t>a</w:t>
      </w:r>
      <w:r w:rsidRPr="00066F35">
        <w:rPr>
          <w:sz w:val="16"/>
          <w:szCs w:val="16"/>
        </w:rPr>
        <w:t>nt</w:t>
      </w:r>
      <w:r w:rsidRPr="00066F35">
        <w:rPr>
          <w:spacing w:val="-2"/>
          <w:sz w:val="16"/>
          <w:szCs w:val="16"/>
        </w:rPr>
        <w:t>i</w:t>
      </w:r>
      <w:r w:rsidRPr="00066F35">
        <w:rPr>
          <w:spacing w:val="1"/>
          <w:sz w:val="16"/>
          <w:szCs w:val="16"/>
        </w:rPr>
        <w:t>e</w:t>
      </w:r>
      <w:r w:rsidRPr="00066F35">
        <w:rPr>
          <w:sz w:val="16"/>
          <w:szCs w:val="16"/>
        </w:rPr>
        <w:t xml:space="preserve">s </w:t>
      </w:r>
      <w:r w:rsidRPr="00066F35">
        <w:rPr>
          <w:spacing w:val="1"/>
          <w:sz w:val="16"/>
          <w:szCs w:val="16"/>
        </w:rPr>
        <w:t>a</w:t>
      </w:r>
      <w:r w:rsidRPr="00066F35">
        <w:rPr>
          <w:sz w:val="16"/>
          <w:szCs w:val="16"/>
        </w:rPr>
        <w:t>nd</w:t>
      </w:r>
      <w:r w:rsidRPr="00066F35">
        <w:rPr>
          <w:spacing w:val="1"/>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 xml:space="preserve">ll not be </w:t>
      </w:r>
      <w:r w:rsidRPr="00066F35">
        <w:rPr>
          <w:spacing w:val="1"/>
          <w:sz w:val="16"/>
          <w:szCs w:val="16"/>
        </w:rPr>
        <w:t>e</w:t>
      </w:r>
      <w:r w:rsidRPr="00066F35">
        <w:rPr>
          <w:sz w:val="16"/>
          <w:szCs w:val="16"/>
        </w:rPr>
        <w:t>x</w:t>
      </w:r>
      <w:r w:rsidRPr="00066F35">
        <w:rPr>
          <w:spacing w:val="1"/>
          <w:sz w:val="16"/>
          <w:szCs w:val="16"/>
        </w:rPr>
        <w:t>c</w:t>
      </w:r>
      <w:r w:rsidRPr="00066F35">
        <w:rPr>
          <w:spacing w:val="-2"/>
          <w:sz w:val="16"/>
          <w:szCs w:val="16"/>
        </w:rPr>
        <w:t>l</w:t>
      </w:r>
      <w:r w:rsidRPr="00066F35">
        <w:rPr>
          <w:sz w:val="16"/>
          <w:szCs w:val="16"/>
        </w:rPr>
        <w:t>u</w:t>
      </w:r>
      <w:r w:rsidRPr="00066F35">
        <w:rPr>
          <w:spacing w:val="-1"/>
          <w:sz w:val="16"/>
          <w:szCs w:val="16"/>
        </w:rPr>
        <w:t>s</w:t>
      </w:r>
      <w:r w:rsidRPr="00066F35">
        <w:rPr>
          <w:sz w:val="16"/>
          <w:szCs w:val="16"/>
        </w:rPr>
        <w:t>i</w:t>
      </w:r>
      <w:r w:rsidRPr="00066F35">
        <w:rPr>
          <w:spacing w:val="-2"/>
          <w:sz w:val="16"/>
          <w:szCs w:val="16"/>
        </w:rPr>
        <w:t>v</w:t>
      </w:r>
      <w:r w:rsidRPr="00066F35">
        <w:rPr>
          <w:sz w:val="16"/>
          <w:szCs w:val="16"/>
        </w:rPr>
        <w:t xml:space="preserve">e </w:t>
      </w:r>
      <w:r w:rsidRPr="00066F35">
        <w:rPr>
          <w:spacing w:val="1"/>
          <w:sz w:val="16"/>
          <w:szCs w:val="16"/>
        </w:rPr>
        <w:t>a</w:t>
      </w:r>
      <w:r w:rsidRPr="00066F35">
        <w:rPr>
          <w:sz w:val="16"/>
          <w:szCs w:val="16"/>
        </w:rPr>
        <w:t xml:space="preserve">nd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 xml:space="preserve">ll </w:t>
      </w:r>
      <w:r w:rsidRPr="00066F35">
        <w:rPr>
          <w:spacing w:val="-1"/>
          <w:sz w:val="16"/>
          <w:szCs w:val="16"/>
        </w:rPr>
        <w:t>s</w:t>
      </w:r>
      <w:r w:rsidRPr="00066F35">
        <w:rPr>
          <w:sz w:val="16"/>
          <w:szCs w:val="16"/>
        </w:rPr>
        <w:t>ur</w:t>
      </w:r>
      <w:r w:rsidRPr="00066F35">
        <w:rPr>
          <w:spacing w:val="-2"/>
          <w:sz w:val="16"/>
          <w:szCs w:val="16"/>
        </w:rPr>
        <w:t>v</w:t>
      </w:r>
      <w:r w:rsidRPr="00066F35">
        <w:rPr>
          <w:spacing w:val="3"/>
          <w:sz w:val="16"/>
          <w:szCs w:val="16"/>
        </w:rPr>
        <w:t>i</w:t>
      </w:r>
      <w:r w:rsidRPr="00066F35">
        <w:rPr>
          <w:spacing w:val="-2"/>
          <w:sz w:val="16"/>
          <w:szCs w:val="16"/>
        </w:rPr>
        <w:t>v</w:t>
      </w:r>
      <w:r w:rsidRPr="00066F35">
        <w:rPr>
          <w:sz w:val="16"/>
          <w:szCs w:val="16"/>
        </w:rPr>
        <w:t>e p</w:t>
      </w:r>
      <w:r w:rsidRPr="00066F35">
        <w:rPr>
          <w:spacing w:val="3"/>
          <w:sz w:val="16"/>
          <w:szCs w:val="16"/>
        </w:rPr>
        <w:t>a</w:t>
      </w:r>
      <w:r w:rsidRPr="00066F35">
        <w:rPr>
          <w:spacing w:val="-5"/>
          <w:sz w:val="16"/>
          <w:szCs w:val="16"/>
        </w:rPr>
        <w:t>y</w:t>
      </w:r>
      <w:r w:rsidRPr="00066F35">
        <w:rPr>
          <w:sz w:val="16"/>
          <w:szCs w:val="16"/>
        </w:rPr>
        <w:t>m</w:t>
      </w:r>
      <w:r w:rsidRPr="00066F35">
        <w:rPr>
          <w:spacing w:val="1"/>
          <w:sz w:val="16"/>
          <w:szCs w:val="16"/>
        </w:rPr>
        <w:t>e</w:t>
      </w:r>
      <w:r w:rsidRPr="00066F35">
        <w:rPr>
          <w:sz w:val="16"/>
          <w:szCs w:val="16"/>
        </w:rPr>
        <w:t xml:space="preserve">nt </w:t>
      </w:r>
      <w:r w:rsidRPr="00066F35">
        <w:rPr>
          <w:spacing w:val="1"/>
          <w:sz w:val="16"/>
          <w:szCs w:val="16"/>
        </w:rPr>
        <w:t>a</w:t>
      </w:r>
      <w:r w:rsidRPr="00066F35">
        <w:rPr>
          <w:sz w:val="16"/>
          <w:szCs w:val="16"/>
        </w:rPr>
        <w:t xml:space="preserve">nd </w:t>
      </w:r>
      <w:r w:rsidRPr="00066F35">
        <w:rPr>
          <w:spacing w:val="1"/>
          <w:sz w:val="16"/>
          <w:szCs w:val="16"/>
        </w:rPr>
        <w:t>ac</w:t>
      </w:r>
      <w:r w:rsidRPr="00066F35">
        <w:rPr>
          <w:spacing w:val="-1"/>
          <w:sz w:val="16"/>
          <w:szCs w:val="16"/>
        </w:rPr>
        <w:t>c</w:t>
      </w:r>
      <w:r w:rsidRPr="00066F35">
        <w:rPr>
          <w:spacing w:val="1"/>
          <w:sz w:val="16"/>
          <w:szCs w:val="16"/>
        </w:rPr>
        <w:t>e</w:t>
      </w:r>
      <w:r w:rsidRPr="00066F35">
        <w:rPr>
          <w:sz w:val="16"/>
          <w:szCs w:val="16"/>
        </w:rPr>
        <w:t>p</w:t>
      </w:r>
      <w:r w:rsidRPr="00066F35">
        <w:rPr>
          <w:spacing w:val="-2"/>
          <w:sz w:val="16"/>
          <w:szCs w:val="16"/>
        </w:rPr>
        <w:t>t</w:t>
      </w:r>
      <w:r w:rsidRPr="00066F35">
        <w:rPr>
          <w:spacing w:val="1"/>
          <w:sz w:val="16"/>
          <w:szCs w:val="16"/>
        </w:rPr>
        <w:t>a</w:t>
      </w:r>
      <w:r w:rsidRPr="00066F35">
        <w:rPr>
          <w:sz w:val="16"/>
          <w:szCs w:val="16"/>
        </w:rPr>
        <w:t>n</w:t>
      </w:r>
      <w:r w:rsidRPr="00066F35">
        <w:rPr>
          <w:spacing w:val="-2"/>
          <w:sz w:val="16"/>
          <w:szCs w:val="16"/>
        </w:rPr>
        <w:t>c</w:t>
      </w:r>
      <w:r w:rsidRPr="00066F35">
        <w:rPr>
          <w:sz w:val="16"/>
          <w:szCs w:val="16"/>
        </w:rPr>
        <w:t>e</w:t>
      </w:r>
      <w:r w:rsidRPr="00066F35">
        <w:rPr>
          <w:spacing w:val="3"/>
          <w:sz w:val="16"/>
          <w:szCs w:val="16"/>
        </w:rPr>
        <w:t xml:space="preserve"> </w:t>
      </w:r>
      <w:r w:rsidRPr="00066F35">
        <w:rPr>
          <w:sz w:val="16"/>
          <w:szCs w:val="16"/>
        </w:rPr>
        <w:t xml:space="preserve">by </w:t>
      </w:r>
      <w:r w:rsidRPr="00066F35">
        <w:rPr>
          <w:spacing w:val="-1"/>
          <w:sz w:val="16"/>
          <w:szCs w:val="16"/>
        </w:rPr>
        <w:t>Customer</w:t>
      </w:r>
      <w:r w:rsidRPr="00066F35">
        <w:rPr>
          <w:sz w:val="16"/>
          <w:szCs w:val="16"/>
        </w:rPr>
        <w:t>.</w:t>
      </w:r>
      <w:r w:rsidRPr="00066F35">
        <w:rPr>
          <w:spacing w:val="5"/>
          <w:sz w:val="16"/>
          <w:szCs w:val="16"/>
        </w:rPr>
        <w:t xml:space="preserve"> </w:t>
      </w:r>
      <w:r w:rsidRPr="00066F35">
        <w:rPr>
          <w:spacing w:val="-1"/>
          <w:sz w:val="16"/>
          <w:szCs w:val="16"/>
        </w:rPr>
        <w:t>A</w:t>
      </w:r>
      <w:r w:rsidRPr="00066F35">
        <w:rPr>
          <w:sz w:val="16"/>
          <w:szCs w:val="16"/>
        </w:rPr>
        <w:t>ll</w:t>
      </w:r>
      <w:r w:rsidRPr="00066F35">
        <w:rPr>
          <w:spacing w:val="4"/>
          <w:sz w:val="16"/>
          <w:szCs w:val="16"/>
        </w:rPr>
        <w:t xml:space="preserve"> </w:t>
      </w:r>
      <w:r w:rsidRPr="00066F35">
        <w:rPr>
          <w:spacing w:val="-1"/>
          <w:sz w:val="16"/>
          <w:szCs w:val="16"/>
        </w:rPr>
        <w:t>wa</w:t>
      </w:r>
      <w:r w:rsidRPr="00066F35">
        <w:rPr>
          <w:sz w:val="16"/>
          <w:szCs w:val="16"/>
        </w:rPr>
        <w:t>rr</w:t>
      </w:r>
      <w:r w:rsidRPr="00066F35">
        <w:rPr>
          <w:spacing w:val="1"/>
          <w:sz w:val="16"/>
          <w:szCs w:val="16"/>
        </w:rPr>
        <w:t>a</w:t>
      </w:r>
      <w:r w:rsidRPr="00066F35">
        <w:rPr>
          <w:spacing w:val="-2"/>
          <w:sz w:val="16"/>
          <w:szCs w:val="16"/>
        </w:rPr>
        <w:t>n</w:t>
      </w:r>
      <w:r w:rsidRPr="00066F35">
        <w:rPr>
          <w:sz w:val="16"/>
          <w:szCs w:val="16"/>
        </w:rPr>
        <w:t>ti</w:t>
      </w:r>
      <w:r w:rsidRPr="00066F35">
        <w:rPr>
          <w:spacing w:val="1"/>
          <w:sz w:val="16"/>
          <w:szCs w:val="16"/>
        </w:rPr>
        <w:t>e</w:t>
      </w:r>
      <w:r w:rsidRPr="00066F35">
        <w:rPr>
          <w:sz w:val="16"/>
          <w:szCs w:val="16"/>
        </w:rPr>
        <w:t xml:space="preserve">s </w:t>
      </w:r>
      <w:r w:rsidRPr="00066F35">
        <w:rPr>
          <w:spacing w:val="-1"/>
          <w:sz w:val="16"/>
          <w:szCs w:val="16"/>
        </w:rPr>
        <w:t>s</w:t>
      </w:r>
      <w:r w:rsidRPr="00066F35">
        <w:rPr>
          <w:sz w:val="16"/>
          <w:szCs w:val="16"/>
        </w:rPr>
        <w:t>h</w:t>
      </w:r>
      <w:r w:rsidRPr="00066F35">
        <w:rPr>
          <w:spacing w:val="-2"/>
          <w:sz w:val="16"/>
          <w:szCs w:val="16"/>
        </w:rPr>
        <w:t>a</w:t>
      </w:r>
      <w:r w:rsidRPr="00066F35">
        <w:rPr>
          <w:sz w:val="16"/>
          <w:szCs w:val="16"/>
        </w:rPr>
        <w:t>ll</w:t>
      </w:r>
      <w:r w:rsidRPr="00066F35">
        <w:rPr>
          <w:spacing w:val="4"/>
          <w:sz w:val="16"/>
          <w:szCs w:val="16"/>
        </w:rPr>
        <w:t xml:space="preserve"> </w:t>
      </w:r>
      <w:r w:rsidRPr="00066F35">
        <w:rPr>
          <w:sz w:val="16"/>
          <w:szCs w:val="16"/>
        </w:rPr>
        <w:t>r</w:t>
      </w:r>
      <w:r w:rsidRPr="00066F35">
        <w:rPr>
          <w:spacing w:val="-2"/>
          <w:sz w:val="16"/>
          <w:szCs w:val="16"/>
        </w:rPr>
        <w:t>u</w:t>
      </w:r>
      <w:r w:rsidRPr="00066F35">
        <w:rPr>
          <w:sz w:val="16"/>
          <w:szCs w:val="16"/>
        </w:rPr>
        <w:t>n both to</w:t>
      </w:r>
      <w:r w:rsidRPr="00066F35">
        <w:rPr>
          <w:spacing w:val="1"/>
          <w:sz w:val="16"/>
          <w:szCs w:val="16"/>
        </w:rPr>
        <w:t xml:space="preserve"> </w:t>
      </w:r>
      <w:r w:rsidRPr="00066F35">
        <w:rPr>
          <w:spacing w:val="-1"/>
          <w:sz w:val="16"/>
          <w:szCs w:val="16"/>
        </w:rPr>
        <w:t>Customer</w:t>
      </w:r>
      <w:r w:rsidRPr="00066F35">
        <w:rPr>
          <w:spacing w:val="-5"/>
          <w:sz w:val="16"/>
          <w:szCs w:val="16"/>
        </w:rPr>
        <w:t xml:space="preserve"> </w:t>
      </w:r>
      <w:r w:rsidRPr="00066F35">
        <w:rPr>
          <w:spacing w:val="1"/>
          <w:sz w:val="16"/>
          <w:szCs w:val="16"/>
        </w:rPr>
        <w:t>a</w:t>
      </w:r>
      <w:r w:rsidRPr="00066F35">
        <w:rPr>
          <w:sz w:val="16"/>
          <w:szCs w:val="16"/>
        </w:rPr>
        <w:t>nd to its</w:t>
      </w:r>
      <w:r w:rsidRPr="00066F35">
        <w:rPr>
          <w:spacing w:val="-1"/>
          <w:sz w:val="16"/>
          <w:szCs w:val="16"/>
        </w:rPr>
        <w:t xml:space="preserve"> </w:t>
      </w:r>
      <w:r w:rsidRPr="00066F35">
        <w:rPr>
          <w:spacing w:val="1"/>
          <w:sz w:val="16"/>
          <w:szCs w:val="16"/>
        </w:rPr>
        <w:t>c</w:t>
      </w:r>
      <w:r w:rsidRPr="00066F35">
        <w:rPr>
          <w:spacing w:val="-2"/>
          <w:sz w:val="16"/>
          <w:szCs w:val="16"/>
        </w:rPr>
        <w:t>u</w:t>
      </w:r>
      <w:r w:rsidRPr="00066F35">
        <w:rPr>
          <w:spacing w:val="-1"/>
          <w:sz w:val="16"/>
          <w:szCs w:val="16"/>
        </w:rPr>
        <w:t>s</w:t>
      </w:r>
      <w:r w:rsidRPr="00066F35">
        <w:rPr>
          <w:sz w:val="16"/>
          <w:szCs w:val="16"/>
        </w:rPr>
        <w:t>tom</w:t>
      </w:r>
      <w:r w:rsidRPr="00066F35">
        <w:rPr>
          <w:spacing w:val="1"/>
          <w:sz w:val="16"/>
          <w:szCs w:val="16"/>
        </w:rPr>
        <w:t>e</w:t>
      </w:r>
      <w:r w:rsidRPr="00066F35">
        <w:rPr>
          <w:sz w:val="16"/>
          <w:szCs w:val="16"/>
        </w:rPr>
        <w:t>r</w:t>
      </w:r>
      <w:r w:rsidRPr="00066F35">
        <w:rPr>
          <w:spacing w:val="-1"/>
          <w:sz w:val="16"/>
          <w:szCs w:val="16"/>
        </w:rPr>
        <w:t>s</w:t>
      </w:r>
      <w:r w:rsidRPr="00066F35">
        <w:rPr>
          <w:sz w:val="16"/>
          <w:szCs w:val="16"/>
        </w:rPr>
        <w:t>.</w:t>
      </w:r>
    </w:p>
    <w:p w14:paraId="1F66520D" w14:textId="68239A56" w:rsidR="00C106CD" w:rsidRPr="00066F35" w:rsidRDefault="00C106CD" w:rsidP="006B6D33">
      <w:pPr>
        <w:spacing w:after="160"/>
        <w:ind w:right="57"/>
        <w:jc w:val="both"/>
        <w:rPr>
          <w:rFonts w:eastAsia="Times New Roman"/>
          <w:sz w:val="16"/>
          <w:szCs w:val="16"/>
        </w:rPr>
      </w:pPr>
      <w:r w:rsidRPr="00066F35">
        <w:rPr>
          <w:rFonts w:eastAsia="Times New Roman"/>
          <w:sz w:val="16"/>
          <w:szCs w:val="16"/>
        </w:rPr>
        <w:lastRenderedPageBreak/>
        <w:t xml:space="preserve">If </w:t>
      </w:r>
      <w:r w:rsidRPr="00066F35">
        <w:rPr>
          <w:rFonts w:eastAsia="Times New Roman"/>
          <w:spacing w:val="-1"/>
          <w:sz w:val="16"/>
          <w:szCs w:val="16"/>
        </w:rPr>
        <w:t>Customer</w:t>
      </w:r>
      <w:r w:rsidRPr="00066F35">
        <w:rPr>
          <w:rFonts w:eastAsia="Times New Roman"/>
          <w:sz w:val="16"/>
          <w:szCs w:val="16"/>
        </w:rPr>
        <w:t xml:space="preserve"> 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s a </w:t>
      </w:r>
      <w:r w:rsidRPr="00066F35">
        <w:rPr>
          <w:rFonts w:eastAsia="Times New Roman"/>
          <w:spacing w:val="-3"/>
          <w:sz w:val="16"/>
          <w:szCs w:val="16"/>
        </w:rPr>
        <w:t>w</w:t>
      </w:r>
      <w:r w:rsidRPr="00066F35">
        <w:rPr>
          <w:rFonts w:eastAsia="Times New Roman"/>
          <w:spacing w:val="1"/>
          <w:sz w:val="16"/>
          <w:szCs w:val="16"/>
        </w:rPr>
        <w:t>a</w:t>
      </w:r>
      <w:r w:rsidRPr="00066F35">
        <w:rPr>
          <w:rFonts w:eastAsia="Times New Roman"/>
          <w:sz w:val="16"/>
          <w:szCs w:val="16"/>
        </w:rPr>
        <w:t>rr</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ty prob</w:t>
      </w:r>
      <w:r w:rsidRPr="00066F35">
        <w:rPr>
          <w:rFonts w:eastAsia="Times New Roman"/>
          <w:spacing w:val="1"/>
          <w:sz w:val="16"/>
          <w:szCs w:val="16"/>
        </w:rPr>
        <w:t>le</w:t>
      </w:r>
      <w:r w:rsidRPr="00066F35">
        <w:rPr>
          <w:rFonts w:eastAsia="Times New Roman"/>
          <w:sz w:val="16"/>
          <w:szCs w:val="16"/>
        </w:rPr>
        <w:t xml:space="preserve">m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5"/>
          <w:sz w:val="16"/>
          <w:szCs w:val="16"/>
        </w:rPr>
        <w:t xml:space="preserve"> </w:t>
      </w:r>
      <w:r w:rsidRPr="00066F35">
        <w:rPr>
          <w:rFonts w:eastAsia="Times New Roman"/>
          <w:sz w:val="16"/>
          <w:szCs w:val="16"/>
        </w:rPr>
        <w:t>the</w:t>
      </w:r>
      <w:r w:rsidRPr="00066F35">
        <w:rPr>
          <w:rFonts w:eastAsia="Times New Roman"/>
          <w:spacing w:val="6"/>
          <w:sz w:val="16"/>
          <w:szCs w:val="16"/>
        </w:rPr>
        <w:t xml:space="preserve">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z w:val="16"/>
          <w:szCs w:val="16"/>
        </w:rPr>
        <w:t>dur</w:t>
      </w:r>
      <w:r w:rsidRPr="00066F35">
        <w:rPr>
          <w:rFonts w:eastAsia="Times New Roman"/>
          <w:spacing w:val="1"/>
          <w:sz w:val="16"/>
          <w:szCs w:val="16"/>
        </w:rPr>
        <w:t>i</w:t>
      </w:r>
      <w:r w:rsidRPr="00066F35">
        <w:rPr>
          <w:rFonts w:eastAsia="Times New Roman"/>
          <w:sz w:val="16"/>
          <w:szCs w:val="16"/>
        </w:rPr>
        <w:t>ng</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6"/>
          <w:sz w:val="16"/>
          <w:szCs w:val="16"/>
        </w:rPr>
        <w:t xml:space="preserve">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z w:val="16"/>
          <w:szCs w:val="16"/>
        </w:rPr>
        <w:t>rr</w:t>
      </w:r>
      <w:r w:rsidRPr="00066F35">
        <w:rPr>
          <w:rFonts w:eastAsia="Times New Roman"/>
          <w:spacing w:val="1"/>
          <w:sz w:val="16"/>
          <w:szCs w:val="16"/>
        </w:rPr>
        <w:t>a</w:t>
      </w:r>
      <w:r w:rsidRPr="00066F35">
        <w:rPr>
          <w:rFonts w:eastAsia="Times New Roman"/>
          <w:sz w:val="16"/>
          <w:szCs w:val="16"/>
        </w:rPr>
        <w:t>nty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od,</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ill pro</w:t>
      </w:r>
      <w:r w:rsidRPr="00066F35">
        <w:rPr>
          <w:rFonts w:eastAsia="Times New Roman"/>
          <w:spacing w:val="1"/>
          <w:sz w:val="16"/>
          <w:szCs w:val="16"/>
        </w:rPr>
        <w:t>m</w:t>
      </w:r>
      <w:r w:rsidRPr="00066F35">
        <w:rPr>
          <w:rFonts w:eastAsia="Times New Roman"/>
          <w:sz w:val="16"/>
          <w:szCs w:val="16"/>
        </w:rPr>
        <w:t>p</w:t>
      </w:r>
      <w:r w:rsidRPr="00066F35">
        <w:rPr>
          <w:rFonts w:eastAsia="Times New Roman"/>
          <w:spacing w:val="-2"/>
          <w:sz w:val="16"/>
          <w:szCs w:val="16"/>
        </w:rPr>
        <w:t>t</w:t>
      </w:r>
      <w:r w:rsidRPr="00066F35">
        <w:rPr>
          <w:rFonts w:eastAsia="Times New Roman"/>
          <w:sz w:val="16"/>
          <w:szCs w:val="16"/>
        </w:rPr>
        <w:t>ly</w:t>
      </w:r>
      <w:r w:rsidRPr="00066F35">
        <w:rPr>
          <w:rFonts w:eastAsia="Times New Roman"/>
          <w:spacing w:val="34"/>
          <w:sz w:val="16"/>
          <w:szCs w:val="16"/>
        </w:rPr>
        <w:t xml:space="preserve"> </w:t>
      </w:r>
      <w:r w:rsidRPr="00066F35">
        <w:rPr>
          <w:rFonts w:eastAsia="Times New Roman"/>
          <w:sz w:val="16"/>
          <w:szCs w:val="16"/>
        </w:rPr>
        <w:t>notify</w:t>
      </w:r>
      <w:r w:rsidRPr="00066F35">
        <w:rPr>
          <w:rFonts w:eastAsia="Times New Roman"/>
          <w:spacing w:val="37"/>
          <w:sz w:val="16"/>
          <w:szCs w:val="16"/>
        </w:rPr>
        <w:t xml:space="preserve"> </w:t>
      </w:r>
      <w:r w:rsidRPr="00066F35">
        <w:rPr>
          <w:rFonts w:eastAsia="Times New Roman"/>
          <w:spacing w:val="-1"/>
          <w:sz w:val="16"/>
          <w:szCs w:val="16"/>
        </w:rPr>
        <w:t>Supplier</w:t>
      </w:r>
      <w:r w:rsidRPr="00066F35">
        <w:rPr>
          <w:rFonts w:eastAsia="Times New Roman"/>
          <w:spacing w:val="39"/>
          <w:sz w:val="16"/>
          <w:szCs w:val="16"/>
        </w:rPr>
        <w:t xml:space="preserve"> </w:t>
      </w:r>
      <w:r w:rsidRPr="00066F35">
        <w:rPr>
          <w:rFonts w:eastAsia="Times New Roman"/>
          <w:sz w:val="16"/>
          <w:szCs w:val="16"/>
        </w:rPr>
        <w:t>of</w:t>
      </w:r>
      <w:r w:rsidRPr="00066F35">
        <w:rPr>
          <w:rFonts w:eastAsia="Times New Roman"/>
          <w:spacing w:val="37"/>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39"/>
          <w:sz w:val="16"/>
          <w:szCs w:val="16"/>
        </w:rPr>
        <w:t xml:space="preserve"> </w:t>
      </w:r>
      <w:r w:rsidRPr="00066F35">
        <w:rPr>
          <w:rFonts w:eastAsia="Times New Roman"/>
          <w:sz w:val="16"/>
          <w:szCs w:val="16"/>
        </w:rPr>
        <w:t>pro</w:t>
      </w:r>
      <w:r w:rsidRPr="00066F35">
        <w:rPr>
          <w:rFonts w:eastAsia="Times New Roman"/>
          <w:spacing w:val="-2"/>
          <w:sz w:val="16"/>
          <w:szCs w:val="16"/>
        </w:rPr>
        <w:t>b</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ms</w:t>
      </w:r>
      <w:r w:rsidRPr="00066F35">
        <w:rPr>
          <w:rFonts w:eastAsia="Times New Roman"/>
          <w:spacing w:val="35"/>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9"/>
          <w:sz w:val="16"/>
          <w:szCs w:val="16"/>
        </w:rPr>
        <w:t xml:space="preserve"> </w:t>
      </w:r>
      <w:r w:rsidRPr="00066F35">
        <w:rPr>
          <w:rFonts w:eastAsia="Times New Roman"/>
          <w:spacing w:val="-3"/>
          <w:sz w:val="16"/>
          <w:szCs w:val="16"/>
        </w:rPr>
        <w:t>w</w:t>
      </w:r>
      <w:r w:rsidRPr="00066F35">
        <w:rPr>
          <w:rFonts w:eastAsia="Times New Roman"/>
          <w:sz w:val="16"/>
          <w:szCs w:val="16"/>
        </w:rPr>
        <w:t>ill</w:t>
      </w:r>
      <w:r w:rsidRPr="00066F35">
        <w:rPr>
          <w:rFonts w:eastAsia="Times New Roman"/>
          <w:spacing w:val="35"/>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turn the</w:t>
      </w:r>
      <w:r w:rsidRPr="00066F35">
        <w:rPr>
          <w:rFonts w:eastAsia="Times New Roman"/>
          <w:spacing w:val="3"/>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z w:val="16"/>
          <w:szCs w:val="16"/>
        </w:rPr>
        <w:t>(</w:t>
      </w:r>
      <w:r w:rsidRPr="00066F35">
        <w:rPr>
          <w:rFonts w:eastAsia="Times New Roman"/>
          <w:spacing w:val="1"/>
          <w:sz w:val="16"/>
          <w:szCs w:val="16"/>
        </w:rPr>
        <w:t>i</w:t>
      </w:r>
      <w:r w:rsidRPr="00066F35">
        <w:rPr>
          <w:rFonts w:eastAsia="Times New Roman"/>
          <w:sz w:val="16"/>
          <w:szCs w:val="16"/>
        </w:rPr>
        <w:t>f pr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ca</w:t>
      </w:r>
      <w:r w:rsidRPr="00066F35">
        <w:rPr>
          <w:rFonts w:eastAsia="Times New Roman"/>
          <w:spacing w:val="-2"/>
          <w:sz w:val="16"/>
          <w:szCs w:val="16"/>
        </w:rPr>
        <w:t>b</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's </w:t>
      </w:r>
      <w:r w:rsidRPr="00066F35">
        <w:rPr>
          <w:rFonts w:eastAsia="Times New Roman"/>
          <w:spacing w:val="1"/>
          <w:sz w:val="16"/>
          <w:szCs w:val="16"/>
        </w:rPr>
        <w:t>e</w:t>
      </w:r>
      <w:r w:rsidRPr="00066F35">
        <w:rPr>
          <w:rFonts w:eastAsia="Times New Roman"/>
          <w:spacing w:val="-2"/>
          <w:sz w:val="16"/>
          <w:szCs w:val="16"/>
        </w:rPr>
        <w:t>x</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4"/>
          <w:sz w:val="16"/>
          <w:szCs w:val="16"/>
        </w:rPr>
        <w:t>W</w:t>
      </w:r>
      <w:r w:rsidRPr="00066F35">
        <w:rPr>
          <w:rFonts w:eastAsia="Times New Roman"/>
          <w:sz w:val="16"/>
          <w:szCs w:val="16"/>
        </w:rPr>
        <w:t>ithin</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z w:val="16"/>
          <w:szCs w:val="16"/>
        </w:rPr>
        <w:t>(5)</w:t>
      </w:r>
      <w:r w:rsidRPr="00066F35">
        <w:rPr>
          <w:rFonts w:eastAsia="Times New Roman"/>
          <w:spacing w:val="3"/>
          <w:sz w:val="16"/>
          <w:szCs w:val="16"/>
        </w:rPr>
        <w:t xml:space="preserve"> </w:t>
      </w:r>
      <w:r w:rsidRPr="00066F35">
        <w:rPr>
          <w:rFonts w:eastAsia="Times New Roman"/>
          <w:sz w:val="16"/>
          <w:szCs w:val="16"/>
        </w:rPr>
        <w:t>bu</w:t>
      </w:r>
      <w:r w:rsidRPr="00066F35">
        <w:rPr>
          <w:rFonts w:eastAsia="Times New Roman"/>
          <w:spacing w:val="2"/>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 d</w:t>
      </w:r>
      <w:r w:rsidRPr="00066F35">
        <w:rPr>
          <w:rFonts w:eastAsia="Times New Roman"/>
          <w:spacing w:val="1"/>
          <w:sz w:val="16"/>
          <w:szCs w:val="16"/>
        </w:rPr>
        <w:t>a</w:t>
      </w:r>
      <w:r w:rsidRPr="00066F35">
        <w:rPr>
          <w:rFonts w:eastAsia="Times New Roman"/>
          <w:spacing w:val="-2"/>
          <w:sz w:val="16"/>
          <w:szCs w:val="16"/>
        </w:rPr>
        <w:t>y</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of</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ece</w:t>
      </w:r>
      <w:r w:rsidRPr="00066F35">
        <w:rPr>
          <w:rFonts w:eastAsia="Times New Roman"/>
          <w:sz w:val="16"/>
          <w:szCs w:val="16"/>
        </w:rPr>
        <w:t>ipt</w:t>
      </w:r>
      <w:r w:rsidRPr="00066F35">
        <w:rPr>
          <w:rFonts w:eastAsia="Times New Roman"/>
          <w:spacing w:val="2"/>
          <w:sz w:val="16"/>
          <w:szCs w:val="16"/>
        </w:rPr>
        <w:t xml:space="preserve"> </w:t>
      </w:r>
      <w:r w:rsidRPr="00066F35">
        <w:rPr>
          <w:rFonts w:eastAsia="Times New Roman"/>
          <w:sz w:val="16"/>
          <w:szCs w:val="16"/>
        </w:rPr>
        <w:t>of</w:t>
      </w:r>
      <w:r w:rsidRPr="00066F35">
        <w:rPr>
          <w:rFonts w:eastAsia="Times New Roman"/>
          <w:spacing w:val="1"/>
          <w:sz w:val="16"/>
          <w:szCs w:val="16"/>
        </w:rPr>
        <w:t xml:space="preserve"> </w:t>
      </w:r>
      <w:r w:rsidRPr="00066F35">
        <w:rPr>
          <w:rFonts w:eastAsia="Times New Roman"/>
          <w:sz w:val="16"/>
          <w:szCs w:val="16"/>
        </w:rPr>
        <w:t>the</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t</w:t>
      </w:r>
      <w:r w:rsidRPr="00066F35">
        <w:rPr>
          <w:rFonts w:eastAsia="Times New Roman"/>
          <w:sz w:val="16"/>
          <w:szCs w:val="16"/>
        </w:rPr>
        <w:t>urn</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Products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 xml:space="preserve">t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option,</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ith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ir</w:t>
      </w:r>
      <w:r w:rsidRPr="00066F35">
        <w:rPr>
          <w:rFonts w:eastAsia="Times New Roman"/>
          <w:spacing w:val="3"/>
          <w:sz w:val="16"/>
          <w:szCs w:val="16"/>
        </w:rPr>
        <w:t xml:space="preserve"> </w:t>
      </w:r>
      <w:r w:rsidRPr="00066F35">
        <w:rPr>
          <w:rFonts w:eastAsia="Times New Roman"/>
          <w:sz w:val="16"/>
          <w:szCs w:val="16"/>
        </w:rPr>
        <w:t>or r</w:t>
      </w:r>
      <w:r w:rsidRPr="00066F35">
        <w:rPr>
          <w:rFonts w:eastAsia="Times New Roman"/>
          <w:spacing w:val="1"/>
          <w:sz w:val="16"/>
          <w:szCs w:val="16"/>
        </w:rPr>
        <w:t>e</w:t>
      </w:r>
      <w:r w:rsidRPr="00066F35">
        <w:rPr>
          <w:rFonts w:eastAsia="Times New Roman"/>
          <w:sz w:val="16"/>
          <w:szCs w:val="16"/>
        </w:rPr>
        <w:t>pl</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Products</w:t>
      </w:r>
      <w:r w:rsidRPr="00066F35">
        <w:rPr>
          <w:rFonts w:eastAsia="Times New Roman"/>
          <w:sz w:val="16"/>
          <w:szCs w:val="16"/>
        </w:rPr>
        <w:t xml:space="preserve">, or </w:t>
      </w:r>
      <w:r w:rsidRPr="00066F35">
        <w:rPr>
          <w:rFonts w:eastAsia="Times New Roman"/>
          <w:spacing w:val="1"/>
          <w:sz w:val="16"/>
          <w:szCs w:val="16"/>
        </w:rPr>
        <w:t>c</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i</w:t>
      </w:r>
      <w:r w:rsidRPr="00066F35">
        <w:rPr>
          <w:rFonts w:eastAsia="Times New Roman"/>
          <w:sz w:val="16"/>
          <w:szCs w:val="16"/>
        </w:rPr>
        <w:t xml:space="preserve">t </w:t>
      </w:r>
      <w:r w:rsidRPr="00066F35">
        <w:rPr>
          <w:rFonts w:eastAsia="Times New Roman"/>
          <w:spacing w:val="-1"/>
          <w:sz w:val="16"/>
          <w:szCs w:val="16"/>
        </w:rPr>
        <w:t>Customer</w:t>
      </w:r>
      <w:r w:rsidRPr="00066F35">
        <w:rPr>
          <w:rFonts w:eastAsia="Times New Roman"/>
          <w:sz w:val="16"/>
          <w:szCs w:val="16"/>
        </w:rPr>
        <w:t xml:space="preserve">'s </w:t>
      </w:r>
      <w:r w:rsidRPr="00066F35">
        <w:rPr>
          <w:rFonts w:eastAsia="Times New Roman"/>
          <w:spacing w:val="1"/>
          <w:sz w:val="16"/>
          <w:szCs w:val="16"/>
        </w:rPr>
        <w:t>acc</w:t>
      </w:r>
      <w:r w:rsidRPr="00066F35">
        <w:rPr>
          <w:rFonts w:eastAsia="Times New Roman"/>
          <w:sz w:val="16"/>
          <w:szCs w:val="16"/>
        </w:rPr>
        <w:t>ou</w:t>
      </w:r>
      <w:r w:rsidRPr="00066F35">
        <w:rPr>
          <w:rFonts w:eastAsia="Times New Roman"/>
          <w:spacing w:val="-2"/>
          <w:sz w:val="16"/>
          <w:szCs w:val="16"/>
        </w:rPr>
        <w:t>n</w:t>
      </w:r>
      <w:r w:rsidRPr="00066F35">
        <w:rPr>
          <w:rFonts w:eastAsia="Times New Roman"/>
          <w:sz w:val="16"/>
          <w:szCs w:val="16"/>
        </w:rPr>
        <w:t xml:space="preserve">t </w:t>
      </w:r>
      <w:r w:rsidRPr="00066F35">
        <w:rPr>
          <w:rFonts w:eastAsia="Times New Roman"/>
          <w:spacing w:val="-2"/>
          <w:sz w:val="16"/>
          <w:szCs w:val="16"/>
        </w:rPr>
        <w:t>f</w:t>
      </w:r>
      <w:r w:rsidRPr="00066F35">
        <w:rPr>
          <w:rFonts w:eastAsia="Times New Roman"/>
          <w:sz w:val="16"/>
          <w:szCs w:val="16"/>
        </w:rPr>
        <w:t>or 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pacing w:val="1"/>
          <w:sz w:val="16"/>
          <w:szCs w:val="16"/>
        </w:rPr>
        <w:t>a</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 R</w:t>
      </w:r>
      <w:r w:rsidRPr="00066F35">
        <w:rPr>
          <w:rFonts w:eastAsia="Times New Roman"/>
          <w:spacing w:val="1"/>
          <w:sz w:val="16"/>
          <w:szCs w:val="16"/>
        </w:rPr>
        <w:t>e</w:t>
      </w:r>
      <w:r w:rsidRPr="00066F35">
        <w:rPr>
          <w:rFonts w:eastAsia="Times New Roman"/>
          <w:spacing w:val="-2"/>
          <w:sz w:val="16"/>
          <w:szCs w:val="16"/>
        </w:rPr>
        <w:t>p</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 xml:space="preserve">nt </w:t>
      </w:r>
      <w:r w:rsidRPr="00066F35">
        <w:rPr>
          <w:rFonts w:eastAsia="Times New Roman"/>
          <w:spacing w:val="1"/>
          <w:sz w:val="16"/>
          <w:szCs w:val="16"/>
        </w:rPr>
        <w:t>a</w:t>
      </w:r>
      <w:r w:rsidRPr="00066F35">
        <w:rPr>
          <w:rFonts w:eastAsia="Times New Roman"/>
          <w:sz w:val="16"/>
          <w:szCs w:val="16"/>
        </w:rPr>
        <w:t>nd r</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ir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 xml:space="preserve">ll be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r</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1"/>
          <w:sz w:val="16"/>
          <w:szCs w:val="16"/>
        </w:rPr>
        <w:t>e</w:t>
      </w:r>
      <w:r w:rsidRPr="00066F35">
        <w:rPr>
          <w:rFonts w:eastAsia="Times New Roman"/>
          <w:sz w:val="16"/>
          <w:szCs w:val="16"/>
        </w:rPr>
        <w:t xml:space="preserve">d for </w:t>
      </w:r>
      <w:r w:rsidRPr="00066F35">
        <w:rPr>
          <w:rFonts w:eastAsia="Times New Roman"/>
          <w:spacing w:val="1"/>
          <w:sz w:val="16"/>
          <w:szCs w:val="16"/>
        </w:rPr>
        <w:t>t</w:t>
      </w:r>
      <w:r w:rsidRPr="00066F35">
        <w:rPr>
          <w:rFonts w:eastAsia="Times New Roman"/>
          <w:sz w:val="16"/>
          <w:szCs w:val="16"/>
        </w:rPr>
        <w:t>he</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ind</w:t>
      </w:r>
      <w:r w:rsidRPr="00066F35">
        <w:rPr>
          <w:rFonts w:eastAsia="Times New Roman"/>
          <w:spacing w:val="-2"/>
          <w:sz w:val="16"/>
          <w:szCs w:val="16"/>
        </w:rPr>
        <w:t>e</w:t>
      </w:r>
      <w:r w:rsidRPr="00066F35">
        <w:rPr>
          <w:rFonts w:eastAsia="Times New Roman"/>
          <w:sz w:val="16"/>
          <w:szCs w:val="16"/>
        </w:rPr>
        <w:t>r of</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1"/>
          <w:sz w:val="16"/>
          <w:szCs w:val="16"/>
        </w:rPr>
        <w:t xml:space="preserve">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z w:val="16"/>
          <w:szCs w:val="16"/>
        </w:rPr>
        <w:t>rr</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ty</w:t>
      </w:r>
      <w:r w:rsidRPr="00066F35">
        <w:rPr>
          <w:rFonts w:eastAsia="Times New Roman"/>
          <w:spacing w:val="-5"/>
          <w:sz w:val="16"/>
          <w:szCs w:val="16"/>
        </w:rPr>
        <w:t xml:space="preserve"> </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 xml:space="preserve">od or </w:t>
      </w:r>
      <w:r w:rsidRPr="00066F35">
        <w:rPr>
          <w:rFonts w:eastAsia="Times New Roman"/>
          <w:spacing w:val="-1"/>
          <w:sz w:val="16"/>
          <w:szCs w:val="16"/>
        </w:rPr>
        <w:t>s</w:t>
      </w:r>
      <w:r w:rsidRPr="00066F35">
        <w:rPr>
          <w:rFonts w:eastAsia="Times New Roman"/>
          <w:sz w:val="16"/>
          <w:szCs w:val="16"/>
        </w:rPr>
        <w:t>ix (6)</w:t>
      </w:r>
      <w:r w:rsidRPr="00066F35">
        <w:rPr>
          <w:rFonts w:eastAsia="Times New Roman"/>
          <w:spacing w:val="4"/>
          <w:sz w:val="16"/>
          <w:szCs w:val="16"/>
        </w:rPr>
        <w:t xml:space="preserve"> </w:t>
      </w:r>
      <w:r w:rsidRPr="00066F35">
        <w:rPr>
          <w:rFonts w:eastAsia="Times New Roman"/>
          <w:sz w:val="16"/>
          <w:szCs w:val="16"/>
        </w:rPr>
        <w:t>month</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2"/>
          <w:sz w:val="16"/>
          <w:szCs w:val="16"/>
        </w:rPr>
        <w:t xml:space="preserve"> </w:t>
      </w:r>
      <w:r w:rsidRPr="00066F35">
        <w:rPr>
          <w:rFonts w:eastAsia="Times New Roman"/>
          <w:sz w:val="16"/>
          <w:szCs w:val="16"/>
        </w:rPr>
        <w:t>is</w:t>
      </w:r>
      <w:r w:rsidRPr="00066F35">
        <w:rPr>
          <w:rFonts w:eastAsia="Times New Roman"/>
          <w:spacing w:val="11"/>
          <w:sz w:val="16"/>
          <w:szCs w:val="16"/>
        </w:rPr>
        <w:t xml:space="preserve"> </w:t>
      </w:r>
      <w:r w:rsidRPr="00066F35">
        <w:rPr>
          <w:rFonts w:eastAsia="Times New Roman"/>
          <w:sz w:val="16"/>
          <w:szCs w:val="16"/>
        </w:rPr>
        <w:t>lon</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2"/>
          <w:sz w:val="16"/>
          <w:szCs w:val="16"/>
        </w:rPr>
        <w:t xml:space="preserve"> </w:t>
      </w:r>
      <w:r w:rsidR="003020BD">
        <w:rPr>
          <w:rFonts w:eastAsia="Times New Roman"/>
          <w:spacing w:val="-2"/>
          <w:sz w:val="16"/>
          <w:szCs w:val="16"/>
        </w:rPr>
        <w:t xml:space="preserve">Without limiting </w:t>
      </w:r>
      <w:r w:rsidR="0008315A">
        <w:rPr>
          <w:rFonts w:eastAsia="Times New Roman"/>
          <w:spacing w:val="-1"/>
          <w:sz w:val="16"/>
          <w:szCs w:val="16"/>
        </w:rPr>
        <w:t>Section</w:t>
      </w:r>
      <w:r w:rsidR="00752111">
        <w:rPr>
          <w:rFonts w:eastAsia="Times New Roman"/>
          <w:spacing w:val="-1"/>
          <w:sz w:val="16"/>
          <w:szCs w:val="16"/>
        </w:rPr>
        <w:t xml:space="preserve"> </w:t>
      </w:r>
      <w:r w:rsidR="003020BD">
        <w:rPr>
          <w:rFonts w:eastAsia="Times New Roman"/>
          <w:spacing w:val="-2"/>
          <w:sz w:val="16"/>
          <w:szCs w:val="16"/>
        </w:rPr>
        <w:t xml:space="preserve">14 </w:t>
      </w:r>
      <w:r w:rsidR="000B30E9">
        <w:rPr>
          <w:rFonts w:eastAsia="Times New Roman"/>
          <w:spacing w:val="-2"/>
          <w:sz w:val="16"/>
          <w:szCs w:val="16"/>
        </w:rPr>
        <w:t>below, i</w:t>
      </w:r>
      <w:r w:rsidRPr="00066F35">
        <w:rPr>
          <w:rFonts w:eastAsia="Times New Roman"/>
          <w:sz w:val="16"/>
          <w:szCs w:val="16"/>
        </w:rPr>
        <w:t>n</w:t>
      </w:r>
      <w:r w:rsidRPr="00066F35">
        <w:rPr>
          <w:rFonts w:eastAsia="Times New Roman"/>
          <w:spacing w:val="1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13"/>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12"/>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2"/>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turn</w:t>
      </w:r>
      <w:r w:rsidRPr="00066F35">
        <w:rPr>
          <w:rFonts w:eastAsia="Times New Roman"/>
          <w:spacing w:val="12"/>
          <w:sz w:val="16"/>
          <w:szCs w:val="16"/>
        </w:rPr>
        <w:t xml:space="preserve"> </w:t>
      </w:r>
      <w:r w:rsidRPr="00066F35">
        <w:rPr>
          <w:rFonts w:eastAsia="Times New Roman"/>
          <w:sz w:val="16"/>
          <w:szCs w:val="16"/>
        </w:rPr>
        <w:t>of</w:t>
      </w:r>
      <w:r w:rsidRPr="00066F35">
        <w:rPr>
          <w:rFonts w:eastAsia="Times New Roman"/>
          <w:spacing w:val="10"/>
          <w:sz w:val="16"/>
          <w:szCs w:val="16"/>
        </w:rPr>
        <w:t xml:space="preserve"> </w:t>
      </w:r>
      <w:r w:rsidRPr="00066F35">
        <w:rPr>
          <w:rFonts w:eastAsia="Times New Roman"/>
          <w:sz w:val="16"/>
          <w:szCs w:val="16"/>
        </w:rPr>
        <w:t>the</w:t>
      </w:r>
      <w:r w:rsidRPr="00066F35">
        <w:rPr>
          <w:rFonts w:eastAsia="Times New Roman"/>
          <w:spacing w:val="13"/>
          <w:sz w:val="16"/>
          <w:szCs w:val="16"/>
        </w:rPr>
        <w:t xml:space="preserve"> </w:t>
      </w:r>
      <w:r w:rsidRPr="00066F35">
        <w:rPr>
          <w:rFonts w:eastAsia="Times New Roman"/>
          <w:spacing w:val="-1"/>
          <w:sz w:val="16"/>
          <w:szCs w:val="16"/>
        </w:rPr>
        <w:t>Products</w:t>
      </w:r>
      <w:r w:rsidRPr="00066F35">
        <w:rPr>
          <w:rFonts w:eastAsia="Times New Roman"/>
          <w:sz w:val="16"/>
          <w:szCs w:val="16"/>
        </w:rPr>
        <w:t xml:space="preserve"> is</w:t>
      </w:r>
      <w:r w:rsidRPr="00066F35">
        <w:rPr>
          <w:rFonts w:eastAsia="Times New Roman"/>
          <w:spacing w:val="1"/>
          <w:sz w:val="16"/>
          <w:szCs w:val="16"/>
        </w:rPr>
        <w:t xml:space="preserve"> </w:t>
      </w:r>
      <w:r w:rsidRPr="00066F35">
        <w:rPr>
          <w:rFonts w:eastAsia="Times New Roman"/>
          <w:sz w:val="16"/>
          <w:szCs w:val="16"/>
        </w:rPr>
        <w:t>not</w:t>
      </w:r>
      <w:r w:rsidRPr="00066F35">
        <w:rPr>
          <w:rFonts w:eastAsia="Times New Roman"/>
          <w:spacing w:val="2"/>
          <w:sz w:val="16"/>
          <w:szCs w:val="16"/>
        </w:rPr>
        <w:t xml:space="preserve"> </w:t>
      </w:r>
      <w:r w:rsidRPr="00066F35">
        <w:rPr>
          <w:rFonts w:eastAsia="Times New Roman"/>
          <w:sz w:val="16"/>
          <w:szCs w:val="16"/>
        </w:rPr>
        <w:t>pr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ti</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b</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b</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2"/>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e b</w:t>
      </w:r>
      <w:r w:rsidRPr="00066F35">
        <w:rPr>
          <w:rFonts w:eastAsia="Times New Roman"/>
          <w:spacing w:val="1"/>
          <w:sz w:val="16"/>
          <w:szCs w:val="16"/>
        </w:rPr>
        <w:t>ee</w:t>
      </w:r>
      <w:r w:rsidRPr="00066F35">
        <w:rPr>
          <w:rFonts w:eastAsia="Times New Roman"/>
          <w:sz w:val="16"/>
          <w:szCs w:val="16"/>
        </w:rPr>
        <w:t>n in</w:t>
      </w:r>
      <w:r w:rsidRPr="00066F35">
        <w:rPr>
          <w:rFonts w:eastAsia="Times New Roman"/>
          <w:spacing w:val="1"/>
          <w:sz w:val="16"/>
          <w:szCs w:val="16"/>
        </w:rPr>
        <w:t>c</w:t>
      </w:r>
      <w:r w:rsidRPr="00066F35">
        <w:rPr>
          <w:rFonts w:eastAsia="Times New Roman"/>
          <w:sz w:val="16"/>
          <w:szCs w:val="16"/>
        </w:rPr>
        <w:t>orpo</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2"/>
          <w:sz w:val="16"/>
          <w:szCs w:val="16"/>
        </w:rPr>
        <w:t>o</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2"/>
          <w:sz w:val="16"/>
          <w:szCs w:val="16"/>
        </w:rPr>
        <w:t>pr</w:t>
      </w:r>
      <w:r w:rsidRPr="00066F35">
        <w:rPr>
          <w:rFonts w:eastAsia="Times New Roman"/>
          <w:sz w:val="16"/>
          <w:szCs w:val="16"/>
        </w:rPr>
        <w:t>odu</w:t>
      </w:r>
      <w:r w:rsidRPr="00066F35">
        <w:rPr>
          <w:rFonts w:eastAsia="Times New Roman"/>
          <w:spacing w:val="1"/>
          <w:sz w:val="16"/>
          <w:szCs w:val="16"/>
        </w:rPr>
        <w:t>c</w:t>
      </w:r>
      <w:r w:rsidRPr="00066F35">
        <w:rPr>
          <w:rFonts w:eastAsia="Times New Roman"/>
          <w:sz w:val="16"/>
          <w:szCs w:val="16"/>
        </w:rPr>
        <w:t>ts</w:t>
      </w:r>
      <w:r w:rsidRPr="00066F35">
        <w:rPr>
          <w:rFonts w:eastAsia="Times New Roman"/>
          <w:spacing w:val="4"/>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oth</w:t>
      </w:r>
      <w:r w:rsidRPr="00066F35">
        <w:rPr>
          <w:rFonts w:eastAsia="Times New Roman"/>
          <w:spacing w:val="-2"/>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 in</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1"/>
          <w:sz w:val="16"/>
          <w:szCs w:val="16"/>
        </w:rPr>
        <w:t>c</w:t>
      </w:r>
      <w:r w:rsidRPr="00066F35">
        <w:rPr>
          <w:rFonts w:eastAsia="Times New Roman"/>
          <w:sz w:val="16"/>
          <w:szCs w:val="16"/>
        </w:rPr>
        <w:t>our</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of </w:t>
      </w:r>
      <w:r w:rsidRPr="00066F35">
        <w:rPr>
          <w:rFonts w:eastAsia="Times New Roman"/>
          <w:spacing w:val="-1"/>
          <w:sz w:val="16"/>
          <w:szCs w:val="16"/>
        </w:rPr>
        <w:t>Customer</w:t>
      </w:r>
      <w:r w:rsidRPr="00066F35">
        <w:rPr>
          <w:rFonts w:eastAsia="Times New Roman"/>
          <w:sz w:val="16"/>
          <w:szCs w:val="16"/>
        </w:rPr>
        <w:t>'s bu</w:t>
      </w:r>
      <w:r w:rsidRPr="00066F35">
        <w:rPr>
          <w:rFonts w:eastAsia="Times New Roman"/>
          <w:spacing w:val="-1"/>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's 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di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 xml:space="preserve">ll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z w:val="16"/>
          <w:szCs w:val="16"/>
        </w:rPr>
        <w:t>e the</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2"/>
          <w:sz w:val="16"/>
          <w:szCs w:val="16"/>
        </w:rPr>
        <w:t>n</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ca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1"/>
          <w:sz w:val="16"/>
          <w:szCs w:val="16"/>
        </w:rPr>
        <w:t xml:space="preserve"> </w:t>
      </w:r>
      <w:r w:rsidRPr="00066F35">
        <w:rPr>
          <w:rFonts w:eastAsia="Times New Roman"/>
          <w:sz w:val="16"/>
          <w:szCs w:val="16"/>
        </w:rPr>
        <w:t>pro</w:t>
      </w:r>
      <w:r w:rsidRPr="00066F35">
        <w:rPr>
          <w:rFonts w:eastAsia="Times New Roman"/>
          <w:spacing w:val="1"/>
          <w:sz w:val="16"/>
          <w:szCs w:val="16"/>
        </w:rPr>
        <w:t>v</w:t>
      </w:r>
      <w:r w:rsidRPr="00066F35">
        <w:rPr>
          <w:rFonts w:eastAsia="Times New Roman"/>
          <w:spacing w:val="-2"/>
          <w:sz w:val="16"/>
          <w:szCs w:val="16"/>
        </w:rPr>
        <w:t>i</w:t>
      </w:r>
      <w:r w:rsidRPr="00066F35">
        <w:rPr>
          <w:rFonts w:eastAsia="Times New Roman"/>
          <w:spacing w:val="-1"/>
          <w:sz w:val="16"/>
          <w:szCs w:val="16"/>
        </w:rPr>
        <w:t>s</w:t>
      </w:r>
      <w:r w:rsidRPr="00066F35">
        <w:rPr>
          <w:rFonts w:eastAsia="Times New Roman"/>
          <w:sz w:val="16"/>
          <w:szCs w:val="16"/>
        </w:rPr>
        <w:t xml:space="preserve">ions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1"/>
          <w:sz w:val="16"/>
          <w:szCs w:val="16"/>
        </w:rPr>
        <w:t xml:space="preserve"> </w:t>
      </w:r>
      <w:r w:rsidRPr="00066F35">
        <w:rPr>
          <w:rFonts w:eastAsia="Times New Roman"/>
          <w:sz w:val="16"/>
          <w:szCs w:val="16"/>
        </w:rPr>
        <w:t>in</w:t>
      </w:r>
      <w:r w:rsidRPr="00066F35">
        <w:rPr>
          <w:rFonts w:eastAsia="Times New Roman"/>
          <w:spacing w:val="1"/>
          <w:sz w:val="16"/>
          <w:szCs w:val="16"/>
        </w:rPr>
        <w:t xml:space="preserve"> </w:t>
      </w:r>
      <w:r w:rsidR="0008315A">
        <w:rPr>
          <w:rFonts w:eastAsia="Times New Roman"/>
          <w:sz w:val="16"/>
          <w:szCs w:val="16"/>
        </w:rPr>
        <w:t>Section</w:t>
      </w:r>
      <w:r w:rsidRPr="00066F35">
        <w:rPr>
          <w:rFonts w:eastAsia="Times New Roman"/>
          <w:spacing w:val="1"/>
          <w:sz w:val="16"/>
          <w:szCs w:val="16"/>
        </w:rPr>
        <w:t xml:space="preserve"> </w:t>
      </w:r>
      <w:r w:rsidRPr="00066F35">
        <w:rPr>
          <w:rFonts w:eastAsia="Times New Roman"/>
          <w:sz w:val="16"/>
          <w:szCs w:val="16"/>
        </w:rPr>
        <w:t>10 b</w:t>
      </w:r>
      <w:r w:rsidRPr="00066F35">
        <w:rPr>
          <w:rFonts w:eastAsia="Times New Roman"/>
          <w:spacing w:val="1"/>
          <w:sz w:val="16"/>
          <w:szCs w:val="16"/>
        </w:rPr>
        <w:t>e</w:t>
      </w:r>
      <w:r w:rsidRPr="00066F35">
        <w:rPr>
          <w:rFonts w:eastAsia="Times New Roman"/>
          <w:sz w:val="16"/>
          <w:szCs w:val="16"/>
        </w:rPr>
        <w:t>lo</w:t>
      </w:r>
      <w:r w:rsidRPr="00066F35">
        <w:rPr>
          <w:rFonts w:eastAsia="Times New Roman"/>
          <w:spacing w:val="-1"/>
          <w:sz w:val="16"/>
          <w:szCs w:val="16"/>
        </w:rPr>
        <w:t>w</w:t>
      </w:r>
      <w:r w:rsidRPr="00066F35">
        <w:rPr>
          <w:rFonts w:eastAsia="Times New Roman"/>
          <w:sz w:val="16"/>
          <w:szCs w:val="16"/>
        </w:rPr>
        <w:t>.</w:t>
      </w:r>
    </w:p>
    <w:p w14:paraId="1F66520E" w14:textId="17E0AE27" w:rsidR="00C106CD" w:rsidRPr="00066F35" w:rsidRDefault="00C106CD" w:rsidP="006B6D33">
      <w:pPr>
        <w:pStyle w:val="ListParagraph"/>
        <w:numPr>
          <w:ilvl w:val="1"/>
          <w:numId w:val="11"/>
        </w:numPr>
        <w:spacing w:after="160"/>
        <w:ind w:right="-58" w:firstLine="0"/>
        <w:contextualSpacing w:val="0"/>
        <w:jc w:val="both"/>
        <w:rPr>
          <w:sz w:val="16"/>
          <w:szCs w:val="16"/>
        </w:rPr>
      </w:pPr>
      <w:r w:rsidRPr="00066F35">
        <w:rPr>
          <w:b/>
          <w:bCs/>
          <w:spacing w:val="-1"/>
          <w:sz w:val="16"/>
          <w:szCs w:val="16"/>
        </w:rPr>
        <w:t>C</w:t>
      </w:r>
      <w:r w:rsidRPr="00066F35">
        <w:rPr>
          <w:b/>
          <w:bCs/>
          <w:sz w:val="16"/>
          <w:szCs w:val="16"/>
        </w:rPr>
        <w:t>o</w:t>
      </w:r>
      <w:r w:rsidRPr="00066F35">
        <w:rPr>
          <w:b/>
          <w:bCs/>
          <w:spacing w:val="-2"/>
          <w:sz w:val="16"/>
          <w:szCs w:val="16"/>
        </w:rPr>
        <w:t>m</w:t>
      </w:r>
      <w:r w:rsidRPr="00066F35">
        <w:rPr>
          <w:b/>
          <w:bCs/>
          <w:spacing w:val="-1"/>
          <w:sz w:val="16"/>
          <w:szCs w:val="16"/>
        </w:rPr>
        <w:t>p</w:t>
      </w:r>
      <w:r w:rsidRPr="00066F35">
        <w:rPr>
          <w:b/>
          <w:bCs/>
          <w:sz w:val="16"/>
          <w:szCs w:val="16"/>
        </w:rPr>
        <w:t>lia</w:t>
      </w:r>
      <w:r w:rsidRPr="00066F35">
        <w:rPr>
          <w:b/>
          <w:bCs/>
          <w:spacing w:val="-1"/>
          <w:sz w:val="16"/>
          <w:szCs w:val="16"/>
        </w:rPr>
        <w:t>n</w:t>
      </w:r>
      <w:r w:rsidRPr="00066F35">
        <w:rPr>
          <w:b/>
          <w:bCs/>
          <w:spacing w:val="1"/>
          <w:sz w:val="16"/>
          <w:szCs w:val="16"/>
        </w:rPr>
        <w:t>c</w:t>
      </w:r>
      <w:r w:rsidRPr="00066F35">
        <w:rPr>
          <w:b/>
          <w:bCs/>
          <w:sz w:val="16"/>
          <w:szCs w:val="16"/>
        </w:rPr>
        <w:t xml:space="preserve">e </w:t>
      </w:r>
      <w:r w:rsidRPr="00066F35">
        <w:rPr>
          <w:b/>
          <w:bCs/>
          <w:spacing w:val="1"/>
          <w:sz w:val="16"/>
          <w:szCs w:val="16"/>
        </w:rPr>
        <w:t>w</w:t>
      </w:r>
      <w:r w:rsidRPr="00066F35">
        <w:rPr>
          <w:b/>
          <w:bCs/>
          <w:sz w:val="16"/>
          <w:szCs w:val="16"/>
        </w:rPr>
        <w:t>ith</w:t>
      </w:r>
      <w:r w:rsidRPr="00066F35">
        <w:rPr>
          <w:b/>
          <w:bCs/>
          <w:spacing w:val="1"/>
          <w:sz w:val="16"/>
          <w:szCs w:val="16"/>
        </w:rPr>
        <w:t xml:space="preserve"> </w:t>
      </w:r>
      <w:r w:rsidRPr="00066F35">
        <w:rPr>
          <w:b/>
          <w:bCs/>
          <w:spacing w:val="-3"/>
          <w:sz w:val="16"/>
          <w:szCs w:val="16"/>
        </w:rPr>
        <w:t>L</w:t>
      </w:r>
      <w:r w:rsidRPr="00066F35">
        <w:rPr>
          <w:b/>
          <w:bCs/>
          <w:sz w:val="16"/>
          <w:szCs w:val="16"/>
        </w:rPr>
        <w:t>a</w:t>
      </w:r>
      <w:r w:rsidRPr="00066F35">
        <w:rPr>
          <w:b/>
          <w:bCs/>
          <w:spacing w:val="1"/>
          <w:sz w:val="16"/>
          <w:szCs w:val="16"/>
        </w:rPr>
        <w:t>w</w:t>
      </w:r>
      <w:r w:rsidRPr="00066F35">
        <w:rPr>
          <w:b/>
          <w:bCs/>
          <w:spacing w:val="2"/>
          <w:sz w:val="16"/>
          <w:szCs w:val="16"/>
        </w:rPr>
        <w:t>s</w:t>
      </w:r>
      <w:r w:rsidRPr="00066F35">
        <w:rPr>
          <w:sz w:val="16"/>
          <w:szCs w:val="16"/>
        </w:rPr>
        <w:t>.</w:t>
      </w:r>
      <w:r w:rsidRPr="00066F35">
        <w:rPr>
          <w:spacing w:val="2"/>
          <w:sz w:val="16"/>
          <w:szCs w:val="16"/>
        </w:rPr>
        <w:t xml:space="preserve"> </w:t>
      </w:r>
      <w:r w:rsidRPr="00066F35">
        <w:rPr>
          <w:spacing w:val="-1"/>
          <w:sz w:val="16"/>
          <w:szCs w:val="16"/>
        </w:rPr>
        <w:t>Supplier</w:t>
      </w:r>
      <w:r w:rsidRPr="00066F35">
        <w:rPr>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pacing w:val="-2"/>
          <w:sz w:val="16"/>
          <w:szCs w:val="16"/>
        </w:rPr>
        <w:t>l</w:t>
      </w:r>
      <w:r w:rsidRPr="00066F35">
        <w:rPr>
          <w:sz w:val="16"/>
          <w:szCs w:val="16"/>
        </w:rPr>
        <w:t xml:space="preserve">l </w:t>
      </w:r>
      <w:r w:rsidRPr="00066F35">
        <w:rPr>
          <w:spacing w:val="1"/>
          <w:sz w:val="16"/>
          <w:szCs w:val="16"/>
        </w:rPr>
        <w:t>c</w:t>
      </w:r>
      <w:r w:rsidRPr="00066F35">
        <w:rPr>
          <w:sz w:val="16"/>
          <w:szCs w:val="16"/>
        </w:rPr>
        <w:t xml:space="preserve">omply </w:t>
      </w:r>
      <w:r w:rsidRPr="00066F35">
        <w:rPr>
          <w:spacing w:val="-2"/>
          <w:sz w:val="16"/>
          <w:szCs w:val="16"/>
        </w:rPr>
        <w:t>f</w:t>
      </w:r>
      <w:r w:rsidRPr="00066F35">
        <w:rPr>
          <w:sz w:val="16"/>
          <w:szCs w:val="16"/>
        </w:rPr>
        <w:t>ul</w:t>
      </w:r>
      <w:r w:rsidRPr="00066F35">
        <w:rPr>
          <w:spacing w:val="3"/>
          <w:sz w:val="16"/>
          <w:szCs w:val="16"/>
        </w:rPr>
        <w:t>l</w:t>
      </w:r>
      <w:r w:rsidRPr="00066F35">
        <w:rPr>
          <w:sz w:val="16"/>
          <w:szCs w:val="16"/>
        </w:rPr>
        <w:t xml:space="preserve">y </w:t>
      </w:r>
      <w:r w:rsidRPr="00066F35">
        <w:rPr>
          <w:spacing w:val="-1"/>
          <w:sz w:val="16"/>
          <w:szCs w:val="16"/>
        </w:rPr>
        <w:t>w</w:t>
      </w:r>
      <w:r w:rsidRPr="00066F35">
        <w:rPr>
          <w:sz w:val="16"/>
          <w:szCs w:val="16"/>
        </w:rPr>
        <w:t xml:space="preserve">ith </w:t>
      </w:r>
      <w:r w:rsidRPr="00066F35">
        <w:rPr>
          <w:spacing w:val="1"/>
          <w:sz w:val="16"/>
          <w:szCs w:val="16"/>
        </w:rPr>
        <w:t>a</w:t>
      </w:r>
      <w:r w:rsidRPr="00066F35">
        <w:rPr>
          <w:spacing w:val="-2"/>
          <w:sz w:val="16"/>
          <w:szCs w:val="16"/>
        </w:rPr>
        <w:t>l</w:t>
      </w:r>
      <w:r w:rsidRPr="00066F35">
        <w:rPr>
          <w:sz w:val="16"/>
          <w:szCs w:val="16"/>
        </w:rPr>
        <w:t xml:space="preserve">l </w:t>
      </w:r>
      <w:r w:rsidRPr="00066F35">
        <w:rPr>
          <w:spacing w:val="-1"/>
          <w:sz w:val="16"/>
          <w:szCs w:val="16"/>
        </w:rPr>
        <w:t>a</w:t>
      </w:r>
      <w:r w:rsidRPr="00066F35">
        <w:rPr>
          <w:sz w:val="16"/>
          <w:szCs w:val="16"/>
        </w:rPr>
        <w:t>ppli</w:t>
      </w:r>
      <w:r w:rsidRPr="00066F35">
        <w:rPr>
          <w:spacing w:val="-1"/>
          <w:sz w:val="16"/>
          <w:szCs w:val="16"/>
        </w:rPr>
        <w:t>c</w:t>
      </w:r>
      <w:r w:rsidRPr="00066F35">
        <w:rPr>
          <w:spacing w:val="1"/>
          <w:sz w:val="16"/>
          <w:szCs w:val="16"/>
        </w:rPr>
        <w:t>a</w:t>
      </w:r>
      <w:r w:rsidRPr="00066F35">
        <w:rPr>
          <w:sz w:val="16"/>
          <w:szCs w:val="16"/>
        </w:rPr>
        <w:t>b</w:t>
      </w:r>
      <w:r w:rsidRPr="00066F35">
        <w:rPr>
          <w:spacing w:val="-2"/>
          <w:sz w:val="16"/>
          <w:szCs w:val="16"/>
        </w:rPr>
        <w:t>l</w:t>
      </w:r>
      <w:r w:rsidRPr="00066F35">
        <w:rPr>
          <w:sz w:val="16"/>
          <w:szCs w:val="16"/>
        </w:rPr>
        <w:t>e i</w:t>
      </w:r>
      <w:r w:rsidRPr="00066F35">
        <w:rPr>
          <w:spacing w:val="-2"/>
          <w:sz w:val="16"/>
          <w:szCs w:val="16"/>
        </w:rPr>
        <w:t>n</w:t>
      </w:r>
      <w:r w:rsidRPr="00066F35">
        <w:rPr>
          <w:sz w:val="16"/>
          <w:szCs w:val="16"/>
        </w:rPr>
        <w:t>t</w:t>
      </w:r>
      <w:r w:rsidRPr="00066F35">
        <w:rPr>
          <w:spacing w:val="1"/>
          <w:sz w:val="16"/>
          <w:szCs w:val="16"/>
        </w:rPr>
        <w:t>e</w:t>
      </w:r>
      <w:r w:rsidRPr="00066F35">
        <w:rPr>
          <w:sz w:val="16"/>
          <w:szCs w:val="16"/>
        </w:rPr>
        <w:t>r</w:t>
      </w:r>
      <w:r w:rsidRPr="00066F35">
        <w:rPr>
          <w:spacing w:val="-2"/>
          <w:sz w:val="16"/>
          <w:szCs w:val="16"/>
        </w:rPr>
        <w:t>n</w:t>
      </w:r>
      <w:r w:rsidRPr="00066F35">
        <w:rPr>
          <w:spacing w:val="1"/>
          <w:sz w:val="16"/>
          <w:szCs w:val="16"/>
        </w:rPr>
        <w:t>a</w:t>
      </w:r>
      <w:r w:rsidRPr="00066F35">
        <w:rPr>
          <w:sz w:val="16"/>
          <w:szCs w:val="16"/>
        </w:rPr>
        <w:t>t</w:t>
      </w:r>
      <w:r w:rsidRPr="00066F35">
        <w:rPr>
          <w:spacing w:val="-2"/>
          <w:sz w:val="16"/>
          <w:szCs w:val="16"/>
        </w:rPr>
        <w:t>i</w:t>
      </w:r>
      <w:r w:rsidRPr="00066F35">
        <w:rPr>
          <w:sz w:val="16"/>
          <w:szCs w:val="16"/>
        </w:rPr>
        <w:t>on</w:t>
      </w:r>
      <w:r w:rsidRPr="00066F35">
        <w:rPr>
          <w:spacing w:val="1"/>
          <w:sz w:val="16"/>
          <w:szCs w:val="16"/>
        </w:rPr>
        <w:t>a</w:t>
      </w:r>
      <w:r w:rsidRPr="00066F35">
        <w:rPr>
          <w:spacing w:val="-2"/>
          <w:sz w:val="16"/>
          <w:szCs w:val="16"/>
        </w:rPr>
        <w:t>l</w:t>
      </w:r>
      <w:r w:rsidRPr="00066F35">
        <w:rPr>
          <w:sz w:val="16"/>
          <w:szCs w:val="16"/>
        </w:rPr>
        <w:t xml:space="preserve">, </w:t>
      </w:r>
      <w:r w:rsidRPr="00066F35">
        <w:rPr>
          <w:spacing w:val="-2"/>
          <w:sz w:val="16"/>
          <w:szCs w:val="16"/>
        </w:rPr>
        <w:t>f</w:t>
      </w:r>
      <w:r w:rsidRPr="00066F35">
        <w:rPr>
          <w:spacing w:val="1"/>
          <w:sz w:val="16"/>
          <w:szCs w:val="16"/>
        </w:rPr>
        <w:t>e</w:t>
      </w:r>
      <w:r w:rsidRPr="00066F35">
        <w:rPr>
          <w:sz w:val="16"/>
          <w:szCs w:val="16"/>
        </w:rPr>
        <w:t>d</w:t>
      </w:r>
      <w:r w:rsidRPr="00066F35">
        <w:rPr>
          <w:spacing w:val="1"/>
          <w:sz w:val="16"/>
          <w:szCs w:val="16"/>
        </w:rPr>
        <w:t>e</w:t>
      </w:r>
      <w:r w:rsidRPr="00066F35">
        <w:rPr>
          <w:spacing w:val="-2"/>
          <w:sz w:val="16"/>
          <w:szCs w:val="16"/>
        </w:rPr>
        <w:t>r</w:t>
      </w:r>
      <w:r w:rsidRPr="00066F35">
        <w:rPr>
          <w:spacing w:val="1"/>
          <w:sz w:val="16"/>
          <w:szCs w:val="16"/>
        </w:rPr>
        <w:t>a</w:t>
      </w:r>
      <w:r w:rsidRPr="00066F35">
        <w:rPr>
          <w:sz w:val="16"/>
          <w:szCs w:val="16"/>
        </w:rPr>
        <w:t xml:space="preserve">l, </w:t>
      </w:r>
      <w:r w:rsidRPr="00066F35">
        <w:rPr>
          <w:spacing w:val="-1"/>
          <w:sz w:val="16"/>
          <w:szCs w:val="16"/>
        </w:rPr>
        <w:t>s</w:t>
      </w:r>
      <w:r w:rsidRPr="00066F35">
        <w:rPr>
          <w:sz w:val="16"/>
          <w:szCs w:val="16"/>
        </w:rPr>
        <w:t>t</w:t>
      </w:r>
      <w:r w:rsidRPr="00066F35">
        <w:rPr>
          <w:spacing w:val="1"/>
          <w:sz w:val="16"/>
          <w:szCs w:val="16"/>
        </w:rPr>
        <w:t>a</w:t>
      </w:r>
      <w:r w:rsidRPr="00066F35">
        <w:rPr>
          <w:sz w:val="16"/>
          <w:szCs w:val="16"/>
        </w:rPr>
        <w:t xml:space="preserve">te </w:t>
      </w:r>
      <w:r w:rsidRPr="00066F35">
        <w:rPr>
          <w:spacing w:val="1"/>
          <w:sz w:val="16"/>
          <w:szCs w:val="16"/>
        </w:rPr>
        <w:t>a</w:t>
      </w:r>
      <w:r w:rsidRPr="00066F35">
        <w:rPr>
          <w:sz w:val="16"/>
          <w:szCs w:val="16"/>
        </w:rPr>
        <w:t>nd</w:t>
      </w:r>
      <w:r w:rsidRPr="00066F35">
        <w:rPr>
          <w:spacing w:val="2"/>
          <w:sz w:val="16"/>
          <w:szCs w:val="16"/>
        </w:rPr>
        <w:t xml:space="preserve"> </w:t>
      </w:r>
      <w:r w:rsidRPr="00066F35">
        <w:rPr>
          <w:sz w:val="16"/>
          <w:szCs w:val="16"/>
        </w:rPr>
        <w:t>lo</w:t>
      </w:r>
      <w:r w:rsidRPr="00066F35">
        <w:rPr>
          <w:spacing w:val="-2"/>
          <w:sz w:val="16"/>
          <w:szCs w:val="16"/>
        </w:rPr>
        <w:t>c</w:t>
      </w:r>
      <w:r w:rsidRPr="00066F35">
        <w:rPr>
          <w:spacing w:val="1"/>
          <w:sz w:val="16"/>
          <w:szCs w:val="16"/>
        </w:rPr>
        <w:t>a</w:t>
      </w:r>
      <w:r w:rsidRPr="00066F35">
        <w:rPr>
          <w:sz w:val="16"/>
          <w:szCs w:val="16"/>
        </w:rPr>
        <w:t>l</w:t>
      </w:r>
      <w:r w:rsidRPr="00066F35">
        <w:rPr>
          <w:spacing w:val="2"/>
          <w:sz w:val="16"/>
          <w:szCs w:val="16"/>
        </w:rPr>
        <w:t xml:space="preserve"> </w:t>
      </w:r>
      <w:r w:rsidRPr="00066F35">
        <w:rPr>
          <w:spacing w:val="-2"/>
          <w:sz w:val="16"/>
          <w:szCs w:val="16"/>
        </w:rPr>
        <w:t>l</w:t>
      </w:r>
      <w:r w:rsidRPr="00066F35">
        <w:rPr>
          <w:spacing w:val="1"/>
          <w:sz w:val="16"/>
          <w:szCs w:val="16"/>
        </w:rPr>
        <w:t>a</w:t>
      </w:r>
      <w:r w:rsidRPr="00066F35">
        <w:rPr>
          <w:spacing w:val="-1"/>
          <w:sz w:val="16"/>
          <w:szCs w:val="16"/>
        </w:rPr>
        <w:t>ws</w:t>
      </w:r>
      <w:r w:rsidRPr="00066F35">
        <w:rPr>
          <w:sz w:val="16"/>
          <w:szCs w:val="16"/>
        </w:rPr>
        <w:t>,</w:t>
      </w:r>
      <w:r w:rsidRPr="00066F35">
        <w:rPr>
          <w:spacing w:val="2"/>
          <w:sz w:val="16"/>
          <w:szCs w:val="16"/>
        </w:rPr>
        <w:t xml:space="preserve"> </w:t>
      </w:r>
      <w:r w:rsidRPr="00066F35">
        <w:rPr>
          <w:sz w:val="16"/>
          <w:szCs w:val="16"/>
        </w:rPr>
        <w:t>r</w:t>
      </w:r>
      <w:r w:rsidRPr="00066F35">
        <w:rPr>
          <w:spacing w:val="1"/>
          <w:sz w:val="16"/>
          <w:szCs w:val="16"/>
        </w:rPr>
        <w:t>e</w:t>
      </w:r>
      <w:r w:rsidRPr="00066F35">
        <w:rPr>
          <w:spacing w:val="-2"/>
          <w:sz w:val="16"/>
          <w:szCs w:val="16"/>
        </w:rPr>
        <w:t>g</w:t>
      </w:r>
      <w:r w:rsidRPr="00066F35">
        <w:rPr>
          <w:sz w:val="16"/>
          <w:szCs w:val="16"/>
        </w:rPr>
        <w:t>ul</w:t>
      </w:r>
      <w:r w:rsidRPr="00066F35">
        <w:rPr>
          <w:spacing w:val="1"/>
          <w:sz w:val="16"/>
          <w:szCs w:val="16"/>
        </w:rPr>
        <w:t>a</w:t>
      </w:r>
      <w:r w:rsidRPr="00066F35">
        <w:rPr>
          <w:spacing w:val="-2"/>
          <w:sz w:val="16"/>
          <w:szCs w:val="16"/>
        </w:rPr>
        <w:t>t</w:t>
      </w:r>
      <w:r w:rsidRPr="00066F35">
        <w:rPr>
          <w:sz w:val="16"/>
          <w:szCs w:val="16"/>
        </w:rPr>
        <w:t>ion</w:t>
      </w:r>
      <w:r w:rsidRPr="00066F35">
        <w:rPr>
          <w:spacing w:val="-1"/>
          <w:sz w:val="16"/>
          <w:szCs w:val="16"/>
        </w:rPr>
        <w:t>s</w:t>
      </w:r>
      <w:r w:rsidRPr="00066F35">
        <w:rPr>
          <w:sz w:val="16"/>
          <w:szCs w:val="16"/>
        </w:rPr>
        <w:t>,</w:t>
      </w:r>
      <w:r w:rsidRPr="00066F35">
        <w:rPr>
          <w:spacing w:val="2"/>
          <w:sz w:val="16"/>
          <w:szCs w:val="16"/>
        </w:rPr>
        <w:t xml:space="preserve"> </w:t>
      </w:r>
      <w:r w:rsidRPr="00066F35">
        <w:rPr>
          <w:sz w:val="16"/>
          <w:szCs w:val="16"/>
        </w:rPr>
        <w:t>ru</w:t>
      </w:r>
      <w:r w:rsidRPr="00066F35">
        <w:rPr>
          <w:spacing w:val="1"/>
          <w:sz w:val="16"/>
          <w:szCs w:val="16"/>
        </w:rPr>
        <w:t>le</w:t>
      </w:r>
      <w:r w:rsidRPr="00066F35">
        <w:rPr>
          <w:sz w:val="16"/>
          <w:szCs w:val="16"/>
        </w:rPr>
        <w:t>s</w:t>
      </w:r>
      <w:r w:rsidR="00BD70A9">
        <w:rPr>
          <w:spacing w:val="1"/>
          <w:sz w:val="16"/>
          <w:szCs w:val="16"/>
        </w:rPr>
        <w:t xml:space="preserve">, </w:t>
      </w:r>
      <w:r w:rsidRPr="00066F35">
        <w:rPr>
          <w:sz w:val="16"/>
          <w:szCs w:val="16"/>
        </w:rPr>
        <w:t>or</w:t>
      </w:r>
      <w:r w:rsidRPr="00066F35">
        <w:rPr>
          <w:spacing w:val="-2"/>
          <w:sz w:val="16"/>
          <w:szCs w:val="16"/>
        </w:rPr>
        <w:t>d</w:t>
      </w:r>
      <w:r w:rsidRPr="00066F35">
        <w:rPr>
          <w:spacing w:val="1"/>
          <w:sz w:val="16"/>
          <w:szCs w:val="16"/>
        </w:rPr>
        <w:t>e</w:t>
      </w:r>
      <w:r w:rsidRPr="00066F35">
        <w:rPr>
          <w:sz w:val="16"/>
          <w:szCs w:val="16"/>
        </w:rPr>
        <w:t>rs</w:t>
      </w:r>
      <w:r w:rsidRPr="00066F35">
        <w:rPr>
          <w:spacing w:val="1"/>
          <w:sz w:val="16"/>
          <w:szCs w:val="16"/>
        </w:rPr>
        <w:t xml:space="preserve"> </w:t>
      </w:r>
      <w:r w:rsidR="00BD70A9">
        <w:rPr>
          <w:spacing w:val="1"/>
          <w:sz w:val="16"/>
          <w:szCs w:val="16"/>
        </w:rPr>
        <w:t>and ordinances</w:t>
      </w:r>
      <w:r w:rsidR="003543B3">
        <w:rPr>
          <w:spacing w:val="1"/>
          <w:sz w:val="16"/>
          <w:szCs w:val="16"/>
        </w:rPr>
        <w:t xml:space="preserve"> </w:t>
      </w:r>
      <w:r w:rsidRPr="00066F35">
        <w:rPr>
          <w:sz w:val="16"/>
          <w:szCs w:val="16"/>
        </w:rPr>
        <w:t>in</w:t>
      </w:r>
      <w:r w:rsidRPr="00066F35">
        <w:rPr>
          <w:spacing w:val="2"/>
          <w:sz w:val="16"/>
          <w:szCs w:val="16"/>
        </w:rPr>
        <w:t xml:space="preserve"> </w:t>
      </w:r>
      <w:r w:rsidRPr="00066F35">
        <w:rPr>
          <w:sz w:val="16"/>
          <w:szCs w:val="16"/>
        </w:rPr>
        <w:t>the p</w:t>
      </w:r>
      <w:r w:rsidRPr="00066F35">
        <w:rPr>
          <w:spacing w:val="1"/>
          <w:sz w:val="16"/>
          <w:szCs w:val="16"/>
        </w:rPr>
        <w:t>e</w:t>
      </w:r>
      <w:r w:rsidRPr="00066F35">
        <w:rPr>
          <w:sz w:val="16"/>
          <w:szCs w:val="16"/>
        </w:rPr>
        <w:t>r</w:t>
      </w:r>
      <w:r w:rsidRPr="00066F35">
        <w:rPr>
          <w:spacing w:val="-2"/>
          <w:sz w:val="16"/>
          <w:szCs w:val="16"/>
        </w:rPr>
        <w:t>f</w:t>
      </w:r>
      <w:r w:rsidRPr="00066F35">
        <w:rPr>
          <w:sz w:val="16"/>
          <w:szCs w:val="16"/>
        </w:rPr>
        <w:t>or</w:t>
      </w:r>
      <w:r w:rsidRPr="00066F35">
        <w:rPr>
          <w:spacing w:val="1"/>
          <w:sz w:val="16"/>
          <w:szCs w:val="16"/>
        </w:rPr>
        <w:t>ma</w:t>
      </w:r>
      <w:r w:rsidRPr="00066F35">
        <w:rPr>
          <w:sz w:val="16"/>
          <w:szCs w:val="16"/>
        </w:rPr>
        <w:t>n</w:t>
      </w:r>
      <w:r w:rsidRPr="00066F35">
        <w:rPr>
          <w:spacing w:val="-2"/>
          <w:sz w:val="16"/>
          <w:szCs w:val="16"/>
        </w:rPr>
        <w:t>c</w:t>
      </w:r>
      <w:r w:rsidRPr="00066F35">
        <w:rPr>
          <w:sz w:val="16"/>
          <w:szCs w:val="16"/>
        </w:rPr>
        <w:t>e</w:t>
      </w:r>
      <w:r w:rsidRPr="00066F35">
        <w:rPr>
          <w:spacing w:val="3"/>
          <w:sz w:val="16"/>
          <w:szCs w:val="16"/>
        </w:rPr>
        <w:t xml:space="preserve"> </w:t>
      </w:r>
      <w:r w:rsidRPr="00066F35">
        <w:rPr>
          <w:sz w:val="16"/>
          <w:szCs w:val="16"/>
        </w:rPr>
        <w:t>of the</w:t>
      </w:r>
      <w:r w:rsidRPr="00066F35">
        <w:rPr>
          <w:spacing w:val="2"/>
          <w:sz w:val="16"/>
          <w:szCs w:val="16"/>
        </w:rPr>
        <w:t xml:space="preserve"> </w:t>
      </w:r>
      <w:r w:rsidR="00C17185">
        <w:rPr>
          <w:spacing w:val="1"/>
          <w:sz w:val="16"/>
          <w:szCs w:val="16"/>
        </w:rPr>
        <w:t>Purchase Order and these Terms</w:t>
      </w:r>
      <w:r w:rsidRPr="00066F35">
        <w:rPr>
          <w:spacing w:val="3"/>
          <w:sz w:val="16"/>
          <w:szCs w:val="16"/>
        </w:rPr>
        <w:t xml:space="preserve"> </w:t>
      </w:r>
      <w:r w:rsidRPr="00066F35">
        <w:rPr>
          <w:sz w:val="16"/>
          <w:szCs w:val="16"/>
        </w:rPr>
        <w:t>in</w:t>
      </w:r>
      <w:r w:rsidRPr="00066F35">
        <w:rPr>
          <w:spacing w:val="-2"/>
          <w:sz w:val="16"/>
          <w:szCs w:val="16"/>
        </w:rPr>
        <w:t>c</w:t>
      </w:r>
      <w:r w:rsidRPr="00066F35">
        <w:rPr>
          <w:sz w:val="16"/>
          <w:szCs w:val="16"/>
        </w:rPr>
        <w:t>ludin</w:t>
      </w:r>
      <w:r w:rsidRPr="00066F35">
        <w:rPr>
          <w:spacing w:val="-2"/>
          <w:sz w:val="16"/>
          <w:szCs w:val="16"/>
        </w:rPr>
        <w:t>g</w:t>
      </w:r>
      <w:r w:rsidRPr="00066F35">
        <w:rPr>
          <w:sz w:val="16"/>
          <w:szCs w:val="16"/>
        </w:rPr>
        <w:t>,</w:t>
      </w:r>
      <w:r w:rsidRPr="00066F35">
        <w:rPr>
          <w:spacing w:val="3"/>
          <w:sz w:val="16"/>
          <w:szCs w:val="16"/>
        </w:rPr>
        <w:t xml:space="preserve"> </w:t>
      </w:r>
      <w:r w:rsidRPr="00066F35">
        <w:rPr>
          <w:sz w:val="16"/>
          <w:szCs w:val="16"/>
        </w:rPr>
        <w:t>but</w:t>
      </w:r>
      <w:r w:rsidRPr="00066F35">
        <w:rPr>
          <w:spacing w:val="3"/>
          <w:sz w:val="16"/>
          <w:szCs w:val="16"/>
        </w:rPr>
        <w:t xml:space="preserve"> </w:t>
      </w:r>
      <w:r w:rsidRPr="00066F35">
        <w:rPr>
          <w:sz w:val="16"/>
          <w:szCs w:val="16"/>
        </w:rPr>
        <w:t>not</w:t>
      </w:r>
      <w:r w:rsidRPr="00066F35">
        <w:rPr>
          <w:spacing w:val="3"/>
          <w:sz w:val="16"/>
          <w:szCs w:val="16"/>
        </w:rPr>
        <w:t xml:space="preserve"> </w:t>
      </w:r>
      <w:r w:rsidRPr="00066F35">
        <w:rPr>
          <w:spacing w:val="-2"/>
          <w:sz w:val="16"/>
          <w:szCs w:val="16"/>
        </w:rPr>
        <w:t>l</w:t>
      </w:r>
      <w:r w:rsidRPr="00066F35">
        <w:rPr>
          <w:sz w:val="16"/>
          <w:szCs w:val="16"/>
        </w:rPr>
        <w:t>im</w:t>
      </w:r>
      <w:r w:rsidRPr="00066F35">
        <w:rPr>
          <w:spacing w:val="-2"/>
          <w:sz w:val="16"/>
          <w:szCs w:val="16"/>
        </w:rPr>
        <w:t>i</w:t>
      </w:r>
      <w:r w:rsidRPr="00066F35">
        <w:rPr>
          <w:sz w:val="16"/>
          <w:szCs w:val="16"/>
        </w:rPr>
        <w:t>t</w:t>
      </w:r>
      <w:r w:rsidRPr="00066F35">
        <w:rPr>
          <w:spacing w:val="1"/>
          <w:sz w:val="16"/>
          <w:szCs w:val="16"/>
        </w:rPr>
        <w:t>e</w:t>
      </w:r>
      <w:r w:rsidRPr="00066F35">
        <w:rPr>
          <w:sz w:val="16"/>
          <w:szCs w:val="16"/>
        </w:rPr>
        <w:t xml:space="preserve">d </w:t>
      </w:r>
      <w:r w:rsidRPr="00066F35">
        <w:rPr>
          <w:spacing w:val="1"/>
          <w:sz w:val="16"/>
          <w:szCs w:val="16"/>
        </w:rPr>
        <w:t>t</w:t>
      </w:r>
      <w:r w:rsidRPr="00066F35">
        <w:rPr>
          <w:sz w:val="16"/>
          <w:szCs w:val="16"/>
        </w:rPr>
        <w:t>o,</w:t>
      </w:r>
      <w:r w:rsidRPr="00066F35">
        <w:rPr>
          <w:spacing w:val="2"/>
          <w:sz w:val="16"/>
          <w:szCs w:val="16"/>
        </w:rPr>
        <w:t xml:space="preserve"> </w:t>
      </w:r>
      <w:r w:rsidRPr="00066F35">
        <w:rPr>
          <w:spacing w:val="1"/>
          <w:sz w:val="16"/>
          <w:szCs w:val="16"/>
        </w:rPr>
        <w:t>a</w:t>
      </w:r>
      <w:r w:rsidRPr="00066F35">
        <w:rPr>
          <w:spacing w:val="-2"/>
          <w:sz w:val="16"/>
          <w:szCs w:val="16"/>
        </w:rPr>
        <w:t>l</w:t>
      </w:r>
      <w:r w:rsidRPr="00066F35">
        <w:rPr>
          <w:sz w:val="16"/>
          <w:szCs w:val="16"/>
        </w:rPr>
        <w:t>l</w:t>
      </w:r>
      <w:r w:rsidRPr="00066F35">
        <w:rPr>
          <w:spacing w:val="2"/>
          <w:sz w:val="16"/>
          <w:szCs w:val="16"/>
        </w:rPr>
        <w:t xml:space="preserve"> </w:t>
      </w:r>
      <w:r w:rsidRPr="00066F35">
        <w:rPr>
          <w:spacing w:val="1"/>
          <w:sz w:val="16"/>
          <w:szCs w:val="16"/>
        </w:rPr>
        <w:t>a</w:t>
      </w:r>
      <w:r w:rsidRPr="00066F35">
        <w:rPr>
          <w:spacing w:val="-2"/>
          <w:sz w:val="16"/>
          <w:szCs w:val="16"/>
        </w:rPr>
        <w:t>p</w:t>
      </w:r>
      <w:r w:rsidRPr="00066F35">
        <w:rPr>
          <w:sz w:val="16"/>
          <w:szCs w:val="16"/>
        </w:rPr>
        <w:t>pl</w:t>
      </w:r>
      <w:r w:rsidRPr="00066F35">
        <w:rPr>
          <w:spacing w:val="-2"/>
          <w:sz w:val="16"/>
          <w:szCs w:val="16"/>
        </w:rPr>
        <w:t>i</w:t>
      </w:r>
      <w:r w:rsidRPr="00066F35">
        <w:rPr>
          <w:spacing w:val="1"/>
          <w:sz w:val="16"/>
          <w:szCs w:val="16"/>
        </w:rPr>
        <w:t>ca</w:t>
      </w:r>
      <w:r w:rsidRPr="00066F35">
        <w:rPr>
          <w:spacing w:val="-2"/>
          <w:sz w:val="16"/>
          <w:szCs w:val="16"/>
        </w:rPr>
        <w:t>b</w:t>
      </w:r>
      <w:r w:rsidRPr="00066F35">
        <w:rPr>
          <w:sz w:val="16"/>
          <w:szCs w:val="16"/>
        </w:rPr>
        <w:t xml:space="preserve">le </w:t>
      </w:r>
      <w:r w:rsidRPr="00066F35">
        <w:rPr>
          <w:spacing w:val="1"/>
          <w:sz w:val="16"/>
          <w:szCs w:val="16"/>
        </w:rPr>
        <w:t>e</w:t>
      </w:r>
      <w:r w:rsidRPr="00066F35">
        <w:rPr>
          <w:sz w:val="16"/>
          <w:szCs w:val="16"/>
        </w:rPr>
        <w:t>m</w:t>
      </w:r>
      <w:r w:rsidRPr="00066F35">
        <w:rPr>
          <w:spacing w:val="-2"/>
          <w:sz w:val="16"/>
          <w:szCs w:val="16"/>
        </w:rPr>
        <w:t>p</w:t>
      </w:r>
      <w:r w:rsidRPr="00066F35">
        <w:rPr>
          <w:sz w:val="16"/>
          <w:szCs w:val="16"/>
        </w:rPr>
        <w:t>l</w:t>
      </w:r>
      <w:r w:rsidRPr="00066F35">
        <w:rPr>
          <w:spacing w:val="-2"/>
          <w:sz w:val="16"/>
          <w:szCs w:val="16"/>
        </w:rPr>
        <w:t>o</w:t>
      </w:r>
      <w:r w:rsidRPr="00066F35">
        <w:rPr>
          <w:spacing w:val="-5"/>
          <w:sz w:val="16"/>
          <w:szCs w:val="16"/>
        </w:rPr>
        <w:t>y</w:t>
      </w:r>
      <w:r w:rsidRPr="00066F35">
        <w:rPr>
          <w:sz w:val="16"/>
          <w:szCs w:val="16"/>
        </w:rPr>
        <w:t>m</w:t>
      </w:r>
      <w:r w:rsidRPr="00066F35">
        <w:rPr>
          <w:spacing w:val="1"/>
          <w:sz w:val="16"/>
          <w:szCs w:val="16"/>
        </w:rPr>
        <w:t>e</w:t>
      </w:r>
      <w:r w:rsidRPr="00066F35">
        <w:rPr>
          <w:sz w:val="16"/>
          <w:szCs w:val="16"/>
        </w:rPr>
        <w:t>nt,</w:t>
      </w:r>
      <w:r w:rsidRPr="00066F35">
        <w:rPr>
          <w:spacing w:val="2"/>
          <w:sz w:val="16"/>
          <w:szCs w:val="16"/>
        </w:rPr>
        <w:t xml:space="preserve"> </w:t>
      </w:r>
      <w:r w:rsidRPr="00066F35">
        <w:rPr>
          <w:sz w:val="16"/>
          <w:szCs w:val="16"/>
        </w:rPr>
        <w:t>t</w:t>
      </w:r>
      <w:r w:rsidRPr="00066F35">
        <w:rPr>
          <w:spacing w:val="1"/>
          <w:sz w:val="16"/>
          <w:szCs w:val="16"/>
        </w:rPr>
        <w:t>a</w:t>
      </w:r>
      <w:r w:rsidRPr="00066F35">
        <w:rPr>
          <w:sz w:val="16"/>
          <w:szCs w:val="16"/>
        </w:rPr>
        <w:t>x,</w:t>
      </w:r>
      <w:r w:rsidRPr="00066F35">
        <w:rPr>
          <w:spacing w:val="2"/>
          <w:sz w:val="16"/>
          <w:szCs w:val="16"/>
        </w:rPr>
        <w:t xml:space="preserve"> </w:t>
      </w:r>
      <w:r w:rsidRPr="00066F35">
        <w:rPr>
          <w:spacing w:val="1"/>
          <w:sz w:val="16"/>
          <w:szCs w:val="16"/>
        </w:rPr>
        <w:t>e</w:t>
      </w:r>
      <w:r w:rsidRPr="00066F35">
        <w:rPr>
          <w:sz w:val="16"/>
          <w:szCs w:val="16"/>
        </w:rPr>
        <w:t>xpo</w:t>
      </w:r>
      <w:r w:rsidRPr="00066F35">
        <w:rPr>
          <w:spacing w:val="-2"/>
          <w:sz w:val="16"/>
          <w:szCs w:val="16"/>
        </w:rPr>
        <w:t>r</w:t>
      </w:r>
      <w:r w:rsidRPr="00066F35">
        <w:rPr>
          <w:sz w:val="16"/>
          <w:szCs w:val="16"/>
        </w:rPr>
        <w:t>t</w:t>
      </w:r>
      <w:r w:rsidRPr="00066F35">
        <w:rPr>
          <w:spacing w:val="2"/>
          <w:sz w:val="16"/>
          <w:szCs w:val="16"/>
        </w:rPr>
        <w:t xml:space="preserve"> </w:t>
      </w:r>
      <w:r w:rsidRPr="00066F35">
        <w:rPr>
          <w:spacing w:val="1"/>
          <w:sz w:val="16"/>
          <w:szCs w:val="16"/>
        </w:rPr>
        <w:t>c</w:t>
      </w:r>
      <w:r w:rsidRPr="00066F35">
        <w:rPr>
          <w:spacing w:val="-2"/>
          <w:sz w:val="16"/>
          <w:szCs w:val="16"/>
        </w:rPr>
        <w:t>o</w:t>
      </w:r>
      <w:r w:rsidRPr="00066F35">
        <w:rPr>
          <w:sz w:val="16"/>
          <w:szCs w:val="16"/>
        </w:rPr>
        <w:t>nt</w:t>
      </w:r>
      <w:r w:rsidRPr="00066F35">
        <w:rPr>
          <w:spacing w:val="-2"/>
          <w:sz w:val="16"/>
          <w:szCs w:val="16"/>
        </w:rPr>
        <w:t>r</w:t>
      </w:r>
      <w:r w:rsidRPr="00066F35">
        <w:rPr>
          <w:sz w:val="16"/>
          <w:szCs w:val="16"/>
        </w:rPr>
        <w:t>ol</w:t>
      </w:r>
      <w:r w:rsidR="00D76551">
        <w:rPr>
          <w:sz w:val="16"/>
          <w:szCs w:val="16"/>
        </w:rPr>
        <w:t>, international economic sanctions</w:t>
      </w:r>
      <w:r w:rsidRPr="00066F35">
        <w:rPr>
          <w:spacing w:val="2"/>
          <w:sz w:val="16"/>
          <w:szCs w:val="16"/>
        </w:rPr>
        <w:t xml:space="preserve"> </w:t>
      </w:r>
      <w:r w:rsidRPr="00066F35">
        <w:rPr>
          <w:spacing w:val="1"/>
          <w:sz w:val="16"/>
          <w:szCs w:val="16"/>
        </w:rPr>
        <w:t>a</w:t>
      </w:r>
      <w:r w:rsidRPr="00066F35">
        <w:rPr>
          <w:sz w:val="16"/>
          <w:szCs w:val="16"/>
        </w:rPr>
        <w:t xml:space="preserve">nd </w:t>
      </w:r>
      <w:r w:rsidRPr="00066F35">
        <w:rPr>
          <w:spacing w:val="1"/>
          <w:sz w:val="16"/>
          <w:szCs w:val="16"/>
        </w:rPr>
        <w:t>e</w:t>
      </w:r>
      <w:r w:rsidRPr="00066F35">
        <w:rPr>
          <w:sz w:val="16"/>
          <w:szCs w:val="16"/>
        </w:rPr>
        <w:t>n</w:t>
      </w:r>
      <w:r w:rsidRPr="00066F35">
        <w:rPr>
          <w:spacing w:val="-2"/>
          <w:sz w:val="16"/>
          <w:szCs w:val="16"/>
        </w:rPr>
        <w:t>v</w:t>
      </w:r>
      <w:r w:rsidRPr="00066F35">
        <w:rPr>
          <w:sz w:val="16"/>
          <w:szCs w:val="16"/>
        </w:rPr>
        <w:t>iron</w:t>
      </w:r>
      <w:r w:rsidRPr="00066F35">
        <w:rPr>
          <w:spacing w:val="1"/>
          <w:sz w:val="16"/>
          <w:szCs w:val="16"/>
        </w:rPr>
        <w:t>me</w:t>
      </w:r>
      <w:r w:rsidRPr="00066F35">
        <w:rPr>
          <w:spacing w:val="-2"/>
          <w:sz w:val="16"/>
          <w:szCs w:val="16"/>
        </w:rPr>
        <w:t>n</w:t>
      </w:r>
      <w:r w:rsidRPr="00066F35">
        <w:rPr>
          <w:sz w:val="16"/>
          <w:szCs w:val="16"/>
        </w:rPr>
        <w:t>t</w:t>
      </w:r>
      <w:r w:rsidRPr="00066F35">
        <w:rPr>
          <w:spacing w:val="1"/>
          <w:sz w:val="16"/>
          <w:szCs w:val="16"/>
        </w:rPr>
        <w:t>a</w:t>
      </w:r>
      <w:r w:rsidRPr="00066F35">
        <w:rPr>
          <w:sz w:val="16"/>
          <w:szCs w:val="16"/>
        </w:rPr>
        <w:t>l</w:t>
      </w:r>
      <w:r w:rsidRPr="00066F35">
        <w:rPr>
          <w:spacing w:val="-2"/>
          <w:sz w:val="16"/>
          <w:szCs w:val="16"/>
        </w:rPr>
        <w:t xml:space="preserve"> </w:t>
      </w:r>
      <w:r w:rsidRPr="00066F35">
        <w:rPr>
          <w:sz w:val="16"/>
          <w:szCs w:val="16"/>
        </w:rPr>
        <w:t>l</w:t>
      </w:r>
      <w:r w:rsidRPr="00066F35">
        <w:rPr>
          <w:spacing w:val="1"/>
          <w:sz w:val="16"/>
          <w:szCs w:val="16"/>
        </w:rPr>
        <w:t>a</w:t>
      </w:r>
      <w:r w:rsidRPr="00066F35">
        <w:rPr>
          <w:spacing w:val="-1"/>
          <w:sz w:val="16"/>
          <w:szCs w:val="16"/>
        </w:rPr>
        <w:t>ws</w:t>
      </w:r>
      <w:r w:rsidR="00D76551">
        <w:rPr>
          <w:spacing w:val="-1"/>
          <w:sz w:val="16"/>
          <w:szCs w:val="16"/>
        </w:rPr>
        <w:t xml:space="preserve"> and regulations</w:t>
      </w:r>
      <w:r w:rsidRPr="00066F35">
        <w:rPr>
          <w:sz w:val="16"/>
          <w:szCs w:val="16"/>
        </w:rPr>
        <w:t xml:space="preserve">. Supplier further represents that neither it nor any of its subcontractors will utilize child, slave, prisoner or any other form of forced or involuntary labor, or engage in abusive employment or corrupt business practices, in the supply of goods or provision of services under any </w:t>
      </w:r>
      <w:r w:rsidR="00C17185">
        <w:rPr>
          <w:sz w:val="16"/>
          <w:szCs w:val="16"/>
        </w:rPr>
        <w:t>Purchase Order</w:t>
      </w:r>
      <w:r w:rsidRPr="00066F35">
        <w:rPr>
          <w:sz w:val="16"/>
          <w:szCs w:val="16"/>
        </w:rPr>
        <w:t>, including but not limited to the U.S. Foreign Corrupt Practices Act (“FCPA”).  Supplier is in compliance with all laws that prohibit payments to improperly influence domestic and foreign government officials and employees in violation any anti-corruption laws or international anti-corruption standards.  Specifically, Supplier has not and will not (</w:t>
      </w:r>
      <w:r w:rsidR="0027101E">
        <w:rPr>
          <w:sz w:val="16"/>
          <w:szCs w:val="16"/>
        </w:rPr>
        <w:t>a</w:t>
      </w:r>
      <w:r w:rsidRPr="00066F35">
        <w:rPr>
          <w:sz w:val="16"/>
          <w:szCs w:val="16"/>
        </w:rPr>
        <w:t>) directly or indirectly give, pay, promise or offer to pay, or authorize the giving or payment of money</w:t>
      </w:r>
      <w:r w:rsidR="00D76551">
        <w:rPr>
          <w:sz w:val="16"/>
          <w:szCs w:val="16"/>
        </w:rPr>
        <w:t>, benefit</w:t>
      </w:r>
      <w:r w:rsidRPr="00066F35">
        <w:rPr>
          <w:sz w:val="16"/>
          <w:szCs w:val="16"/>
        </w:rPr>
        <w:t xml:space="preserve"> or any other thing of value</w:t>
      </w:r>
      <w:r w:rsidR="00D76551">
        <w:rPr>
          <w:sz w:val="16"/>
          <w:szCs w:val="16"/>
        </w:rPr>
        <w:t xml:space="preserve"> </w:t>
      </w:r>
      <w:r w:rsidR="003543B3">
        <w:rPr>
          <w:sz w:val="16"/>
          <w:szCs w:val="16"/>
        </w:rPr>
        <w:t xml:space="preserve">to </w:t>
      </w:r>
      <w:r w:rsidR="00D76551">
        <w:rPr>
          <w:sz w:val="16"/>
          <w:szCs w:val="16"/>
        </w:rPr>
        <w:t>or for the benefit of</w:t>
      </w:r>
      <w:r w:rsidRPr="00066F35">
        <w:rPr>
          <w:sz w:val="16"/>
          <w:szCs w:val="16"/>
        </w:rPr>
        <w:t xml:space="preserve"> any government official, employee or candidate (or any family member of such individuals; or to any person or entity while knowing or having reason to believe that some portion or all of the payment or thing of value will be given, paid, promised or offered to, or will be passed on by an intermediary to such individuals), or political party, regardless of form or amount, to obtain favorable treatment in obtaining, facilitating, or retaining business or to pay for favorable treatment already secured</w:t>
      </w:r>
      <w:r w:rsidR="00AF63A5">
        <w:rPr>
          <w:sz w:val="16"/>
          <w:szCs w:val="16"/>
        </w:rPr>
        <w:t>,</w:t>
      </w:r>
      <w:r w:rsidR="00D76551">
        <w:rPr>
          <w:sz w:val="16"/>
          <w:szCs w:val="16"/>
        </w:rPr>
        <w:t xml:space="preserve"> or as consideration for cooperation, assistance, exercise of influence, or to secure a vote regarding a measure</w:t>
      </w:r>
      <w:r w:rsidR="0072121B">
        <w:rPr>
          <w:sz w:val="16"/>
          <w:szCs w:val="16"/>
        </w:rPr>
        <w:t>;</w:t>
      </w:r>
      <w:r w:rsidRPr="00066F35">
        <w:rPr>
          <w:sz w:val="16"/>
          <w:szCs w:val="16"/>
        </w:rPr>
        <w:t xml:space="preserve"> or (</w:t>
      </w:r>
      <w:r w:rsidR="0027101E">
        <w:rPr>
          <w:sz w:val="16"/>
          <w:szCs w:val="16"/>
        </w:rPr>
        <w:t>b</w:t>
      </w:r>
      <w:r w:rsidRPr="00066F35">
        <w:rPr>
          <w:sz w:val="16"/>
          <w:szCs w:val="16"/>
        </w:rPr>
        <w:t xml:space="preserve">) accept or receive any unlawful contributions, payments, gifts or expenditures.  </w:t>
      </w:r>
    </w:p>
    <w:p w14:paraId="1F66520F"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IND</w:t>
      </w:r>
      <w:r w:rsidRPr="00066F35">
        <w:rPr>
          <w:b/>
          <w:bCs/>
          <w:sz w:val="16"/>
          <w:szCs w:val="16"/>
        </w:rPr>
        <w:t>EPE</w:t>
      </w:r>
      <w:r w:rsidRPr="00066F35">
        <w:rPr>
          <w:b/>
          <w:bCs/>
          <w:spacing w:val="-1"/>
          <w:sz w:val="16"/>
          <w:szCs w:val="16"/>
        </w:rPr>
        <w:t>ND</w:t>
      </w:r>
      <w:r w:rsidRPr="00066F35">
        <w:rPr>
          <w:b/>
          <w:bCs/>
          <w:sz w:val="16"/>
          <w:szCs w:val="16"/>
        </w:rPr>
        <w:t>E</w:t>
      </w:r>
      <w:r w:rsidRPr="00066F35">
        <w:rPr>
          <w:b/>
          <w:bCs/>
          <w:spacing w:val="-1"/>
          <w:sz w:val="16"/>
          <w:szCs w:val="16"/>
        </w:rPr>
        <w:t>N</w:t>
      </w:r>
      <w:r w:rsidRPr="00066F35">
        <w:rPr>
          <w:b/>
          <w:bCs/>
          <w:sz w:val="16"/>
          <w:szCs w:val="16"/>
        </w:rPr>
        <w:t xml:space="preserve">T </w:t>
      </w:r>
      <w:r w:rsidRPr="00066F35">
        <w:rPr>
          <w:b/>
          <w:bCs/>
          <w:spacing w:val="-1"/>
          <w:sz w:val="16"/>
          <w:szCs w:val="16"/>
        </w:rPr>
        <w:t>C</w:t>
      </w:r>
      <w:r w:rsidRPr="00066F35">
        <w:rPr>
          <w:b/>
          <w:bCs/>
          <w:sz w:val="16"/>
          <w:szCs w:val="16"/>
        </w:rPr>
        <w:t>O</w:t>
      </w:r>
      <w:r w:rsidRPr="00066F35">
        <w:rPr>
          <w:b/>
          <w:bCs/>
          <w:spacing w:val="-1"/>
          <w:sz w:val="16"/>
          <w:szCs w:val="16"/>
        </w:rPr>
        <w:t>N</w:t>
      </w:r>
      <w:r w:rsidRPr="00066F35">
        <w:rPr>
          <w:b/>
          <w:bCs/>
          <w:sz w:val="16"/>
          <w:szCs w:val="16"/>
        </w:rPr>
        <w:t>T</w:t>
      </w:r>
      <w:r w:rsidRPr="00066F35">
        <w:rPr>
          <w:b/>
          <w:bCs/>
          <w:spacing w:val="-1"/>
          <w:sz w:val="16"/>
          <w:szCs w:val="16"/>
        </w:rPr>
        <w:t>RAC</w:t>
      </w:r>
      <w:r w:rsidRPr="00066F35">
        <w:rPr>
          <w:b/>
          <w:bCs/>
          <w:sz w:val="16"/>
          <w:szCs w:val="16"/>
        </w:rPr>
        <w:t>TO</w:t>
      </w:r>
      <w:r w:rsidRPr="00066F35">
        <w:rPr>
          <w:b/>
          <w:bCs/>
          <w:spacing w:val="2"/>
          <w:sz w:val="16"/>
          <w:szCs w:val="16"/>
        </w:rPr>
        <w:t>R</w:t>
      </w:r>
      <w:r w:rsidRPr="00066F35">
        <w:rPr>
          <w:sz w:val="16"/>
          <w:szCs w:val="16"/>
        </w:rPr>
        <w:t>.</w:t>
      </w:r>
    </w:p>
    <w:p w14:paraId="1F665210" w14:textId="77777777" w:rsidR="00C106CD" w:rsidRPr="00066F35" w:rsidRDefault="00C106CD" w:rsidP="006B6D33">
      <w:pPr>
        <w:spacing w:after="160"/>
        <w:ind w:right="-54"/>
        <w:jc w:val="both"/>
        <w:rPr>
          <w:rFonts w:eastAsia="Times New Roman"/>
          <w:sz w:val="16"/>
          <w:szCs w:val="16"/>
        </w:rPr>
      </w:pPr>
      <w:r w:rsidRPr="00066F35">
        <w:rPr>
          <w:rFonts w:eastAsia="Times New Roman"/>
          <w:spacing w:val="-1"/>
          <w:sz w:val="16"/>
          <w:szCs w:val="16"/>
        </w:rPr>
        <w:t>Supplier</w:t>
      </w:r>
      <w:r w:rsidRPr="00066F35">
        <w:rPr>
          <w:rFonts w:eastAsia="Times New Roman"/>
          <w:spacing w:val="1"/>
          <w:sz w:val="16"/>
          <w:szCs w:val="16"/>
        </w:rPr>
        <w:t xml:space="preserve"> </w:t>
      </w:r>
      <w:r w:rsidRPr="00066F35">
        <w:rPr>
          <w:rFonts w:eastAsia="Times New Roman"/>
          <w:sz w:val="16"/>
          <w:szCs w:val="16"/>
        </w:rPr>
        <w:t xml:space="preserve">is </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 xml:space="preserve"> </w:t>
      </w:r>
      <w:r w:rsidRPr="00066F35">
        <w:rPr>
          <w:rFonts w:eastAsia="Times New Roman"/>
          <w:sz w:val="16"/>
          <w:szCs w:val="16"/>
        </w:rPr>
        <w:t>ind</w:t>
      </w:r>
      <w:r w:rsidRPr="00066F35">
        <w:rPr>
          <w:rFonts w:eastAsia="Times New Roman"/>
          <w:spacing w:val="1"/>
          <w:sz w:val="16"/>
          <w:szCs w:val="16"/>
        </w:rPr>
        <w:t>e</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nd</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1"/>
          <w:sz w:val="16"/>
          <w:szCs w:val="16"/>
        </w:rPr>
        <w:t xml:space="preserve"> c</w:t>
      </w:r>
      <w:r w:rsidRPr="00066F35">
        <w:rPr>
          <w:rFonts w:eastAsia="Times New Roman"/>
          <w:sz w:val="16"/>
          <w:szCs w:val="16"/>
        </w:rPr>
        <w:t>ont</w:t>
      </w:r>
      <w:r w:rsidRPr="00066F35">
        <w:rPr>
          <w:rFonts w:eastAsia="Times New Roman"/>
          <w:spacing w:val="-2"/>
          <w:sz w:val="16"/>
          <w:szCs w:val="16"/>
        </w:rPr>
        <w:t>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 purpo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itho</w:t>
      </w:r>
      <w:r w:rsidRPr="00066F35">
        <w:rPr>
          <w:rFonts w:eastAsia="Times New Roman"/>
          <w:spacing w:val="-2"/>
          <w:sz w:val="16"/>
          <w:szCs w:val="16"/>
        </w:rPr>
        <w:t>u</w:t>
      </w:r>
      <w:r w:rsidRPr="00066F35">
        <w:rPr>
          <w:rFonts w:eastAsia="Times New Roman"/>
          <w:sz w:val="16"/>
          <w:szCs w:val="16"/>
        </w:rPr>
        <w:t>t</w:t>
      </w:r>
      <w:r w:rsidRPr="00066F35">
        <w:rPr>
          <w:rFonts w:eastAsia="Times New Roman"/>
          <w:spacing w:val="6"/>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p</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3"/>
          <w:sz w:val="16"/>
          <w:szCs w:val="16"/>
        </w:rPr>
        <w:t>s</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or</w:t>
      </w:r>
      <w:r w:rsidRPr="00066F35">
        <w:rPr>
          <w:rFonts w:eastAsia="Times New Roman"/>
          <w:spacing w:val="6"/>
          <w:sz w:val="16"/>
          <w:szCs w:val="16"/>
        </w:rPr>
        <w:t xml:space="preserve"> </w:t>
      </w:r>
      <w:r w:rsidRPr="00066F35">
        <w:rPr>
          <w:rFonts w:eastAsia="Times New Roman"/>
          <w:sz w:val="16"/>
          <w:szCs w:val="16"/>
        </w:rPr>
        <w:t>im</w:t>
      </w:r>
      <w:r w:rsidRPr="00066F35">
        <w:rPr>
          <w:rFonts w:eastAsia="Times New Roman"/>
          <w:spacing w:val="-2"/>
          <w:sz w:val="16"/>
          <w:szCs w:val="16"/>
        </w:rPr>
        <w:t>p</w:t>
      </w:r>
      <w:r w:rsidRPr="00066F35">
        <w:rPr>
          <w:rFonts w:eastAsia="Times New Roman"/>
          <w:sz w:val="16"/>
          <w:szCs w:val="16"/>
        </w:rPr>
        <w:t>li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u</w:t>
      </w:r>
      <w:r w:rsidRPr="00066F35">
        <w:rPr>
          <w:rFonts w:eastAsia="Times New Roman"/>
          <w:sz w:val="16"/>
          <w:szCs w:val="16"/>
        </w:rPr>
        <w:t>thor</w:t>
      </w:r>
      <w:r w:rsidRPr="00066F35">
        <w:rPr>
          <w:rFonts w:eastAsia="Times New Roman"/>
          <w:spacing w:val="-2"/>
          <w:sz w:val="16"/>
          <w:szCs w:val="16"/>
        </w:rPr>
        <w:t>i</w:t>
      </w:r>
      <w:r w:rsidRPr="00066F35">
        <w:rPr>
          <w:rFonts w:eastAsia="Times New Roman"/>
          <w:sz w:val="16"/>
          <w:szCs w:val="16"/>
        </w:rPr>
        <w:t xml:space="preserve">ty </w:t>
      </w:r>
      <w:r w:rsidRPr="00066F35">
        <w:rPr>
          <w:rFonts w:eastAsia="Times New Roman"/>
          <w:spacing w:val="3"/>
          <w:sz w:val="16"/>
          <w:szCs w:val="16"/>
        </w:rPr>
        <w:t>t</w:t>
      </w:r>
      <w:r w:rsidRPr="00066F35">
        <w:rPr>
          <w:rFonts w:eastAsia="Times New Roman"/>
          <w:sz w:val="16"/>
          <w:szCs w:val="16"/>
        </w:rPr>
        <w:t>o</w:t>
      </w:r>
      <w:r w:rsidRPr="00066F35">
        <w:rPr>
          <w:rFonts w:eastAsia="Times New Roman"/>
          <w:spacing w:val="5"/>
          <w:sz w:val="16"/>
          <w:szCs w:val="16"/>
        </w:rPr>
        <w:t xml:space="preserve"> </w:t>
      </w:r>
      <w:r w:rsidRPr="00066F35">
        <w:rPr>
          <w:rFonts w:eastAsia="Times New Roman"/>
          <w:sz w:val="16"/>
          <w:szCs w:val="16"/>
        </w:rPr>
        <w:t xml:space="preserve">bind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b</w:t>
      </w:r>
      <w:r w:rsidRPr="00066F35">
        <w:rPr>
          <w:rFonts w:eastAsia="Times New Roman"/>
          <w:sz w:val="16"/>
          <w:szCs w:val="16"/>
        </w:rPr>
        <w:t xml:space="preserve">y </w:t>
      </w:r>
      <w:r w:rsidRPr="00066F35">
        <w:rPr>
          <w:rFonts w:eastAsia="Times New Roman"/>
          <w:spacing w:val="1"/>
          <w:sz w:val="16"/>
          <w:szCs w:val="16"/>
        </w:rPr>
        <w:t>c</w:t>
      </w:r>
      <w:r w:rsidRPr="00066F35">
        <w:rPr>
          <w:rFonts w:eastAsia="Times New Roman"/>
          <w:sz w:val="16"/>
          <w:szCs w:val="16"/>
        </w:rPr>
        <w:t>ontr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z w:val="16"/>
          <w:szCs w:val="16"/>
        </w:rPr>
        <w:t>o</w:t>
      </w:r>
      <w:r w:rsidRPr="00066F35">
        <w:rPr>
          <w:rFonts w:eastAsia="Times New Roman"/>
          <w:spacing w:val="-2"/>
          <w:sz w:val="16"/>
          <w:szCs w:val="16"/>
        </w:rPr>
        <w:t>t</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Ne</w:t>
      </w:r>
      <w:r w:rsidRPr="00066F35">
        <w:rPr>
          <w:rFonts w:eastAsia="Times New Roman"/>
          <w:sz w:val="16"/>
          <w:szCs w:val="16"/>
        </w:rPr>
        <w:t>ith</w:t>
      </w:r>
      <w:r w:rsidRPr="00066F35">
        <w:rPr>
          <w:rFonts w:eastAsia="Times New Roman"/>
          <w:spacing w:val="-2"/>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z w:val="16"/>
          <w:szCs w:val="16"/>
        </w:rPr>
        <w:t>nor</w:t>
      </w:r>
      <w:r w:rsidRPr="00066F35">
        <w:rPr>
          <w:rFonts w:eastAsia="Times New Roman"/>
          <w:spacing w:val="5"/>
          <w:sz w:val="16"/>
          <w:szCs w:val="16"/>
        </w:rPr>
        <w:t xml:space="preserve"> </w:t>
      </w:r>
      <w:r w:rsidRPr="00066F35">
        <w:rPr>
          <w:rFonts w:eastAsia="Times New Roman"/>
          <w:sz w:val="16"/>
          <w:szCs w:val="16"/>
        </w:rPr>
        <w:t xml:space="preserve">its </w:t>
      </w:r>
      <w:r w:rsidRPr="00066F35">
        <w:rPr>
          <w:rFonts w:eastAsia="Times New Roman"/>
          <w:spacing w:val="1"/>
          <w:sz w:val="16"/>
          <w:szCs w:val="16"/>
        </w:rPr>
        <w:t>e</w:t>
      </w:r>
      <w:r w:rsidRPr="00066F35">
        <w:rPr>
          <w:rFonts w:eastAsia="Times New Roman"/>
          <w:sz w:val="16"/>
          <w:szCs w:val="16"/>
        </w:rPr>
        <w:t>mplo</w:t>
      </w:r>
      <w:r w:rsidRPr="00066F35">
        <w:rPr>
          <w:rFonts w:eastAsia="Times New Roman"/>
          <w:spacing w:val="-5"/>
          <w:sz w:val="16"/>
          <w:szCs w:val="16"/>
        </w:rPr>
        <w:t>y</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nts</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c</w:t>
      </w:r>
      <w:r w:rsidRPr="00066F35">
        <w:rPr>
          <w:rFonts w:eastAsia="Times New Roman"/>
          <w:sz w:val="16"/>
          <w:szCs w:val="16"/>
        </w:rPr>
        <w:t>ontr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tors </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1"/>
          <w:sz w:val="16"/>
          <w:szCs w:val="16"/>
        </w:rPr>
        <w:t xml:space="preserve"> 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nts</w:t>
      </w:r>
      <w:r w:rsidRPr="00066F35">
        <w:rPr>
          <w:rFonts w:eastAsia="Times New Roman"/>
          <w:spacing w:val="2"/>
          <w:sz w:val="16"/>
          <w:szCs w:val="16"/>
        </w:rPr>
        <w:t xml:space="preserve"> </w:t>
      </w:r>
      <w:r w:rsidRPr="00066F35">
        <w:rPr>
          <w:rFonts w:eastAsia="Times New Roman"/>
          <w:sz w:val="16"/>
          <w:szCs w:val="16"/>
        </w:rPr>
        <w:t xml:space="preserve">or </w:t>
      </w:r>
      <w:r w:rsidRPr="00066F35">
        <w:rPr>
          <w:rFonts w:eastAsia="Times New Roman"/>
          <w:spacing w:val="1"/>
          <w:sz w:val="16"/>
          <w:szCs w:val="16"/>
        </w:rPr>
        <w:t>e</w:t>
      </w:r>
      <w:r w:rsidRPr="00066F35">
        <w:rPr>
          <w:rFonts w:eastAsia="Times New Roman"/>
          <w:sz w:val="16"/>
          <w:szCs w:val="16"/>
        </w:rPr>
        <w:t>mplo</w:t>
      </w:r>
      <w:r w:rsidRPr="00066F35">
        <w:rPr>
          <w:rFonts w:eastAsia="Times New Roman"/>
          <w:spacing w:val="-5"/>
          <w:sz w:val="16"/>
          <w:szCs w:val="16"/>
        </w:rPr>
        <w:t>y</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 xml:space="preserve">of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ll be</w:t>
      </w:r>
      <w:r w:rsidRPr="00066F35">
        <w:rPr>
          <w:rFonts w:eastAsia="Times New Roman"/>
          <w:spacing w:val="3"/>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pon</w:t>
      </w:r>
      <w:r w:rsidRPr="00066F35">
        <w:rPr>
          <w:rFonts w:eastAsia="Times New Roman"/>
          <w:spacing w:val="-1"/>
          <w:sz w:val="16"/>
          <w:szCs w:val="16"/>
        </w:rPr>
        <w:t>s</w:t>
      </w:r>
      <w:r w:rsidRPr="00066F35">
        <w:rPr>
          <w:rFonts w:eastAsia="Times New Roman"/>
          <w:sz w:val="16"/>
          <w:szCs w:val="16"/>
        </w:rPr>
        <w:t>ib</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 xml:space="preserve">l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ts</w:t>
      </w:r>
      <w:r w:rsidRPr="00066F35">
        <w:rPr>
          <w:rFonts w:eastAsia="Times New Roman"/>
          <w:spacing w:val="1"/>
          <w:sz w:val="16"/>
          <w:szCs w:val="16"/>
        </w:rPr>
        <w:t xml:space="preserve"> a</w:t>
      </w:r>
      <w:r w:rsidRPr="00066F35">
        <w:rPr>
          <w:rFonts w:eastAsia="Times New Roman"/>
          <w:sz w:val="16"/>
          <w:szCs w:val="16"/>
        </w:rPr>
        <w:t xml:space="preserve">nd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ing its</w:t>
      </w:r>
      <w:r w:rsidRPr="00066F35">
        <w:rPr>
          <w:rFonts w:eastAsia="Times New Roman"/>
          <w:spacing w:val="1"/>
          <w:sz w:val="16"/>
          <w:szCs w:val="16"/>
        </w:rPr>
        <w:t xml:space="preserve"> </w:t>
      </w:r>
      <w:r w:rsidRPr="00066F35">
        <w:rPr>
          <w:rFonts w:eastAsia="Times New Roman"/>
          <w:sz w:val="16"/>
          <w:szCs w:val="16"/>
        </w:rPr>
        <w:t>o</w:t>
      </w:r>
      <w:r w:rsidRPr="00066F35">
        <w:rPr>
          <w:rFonts w:eastAsia="Times New Roman"/>
          <w:spacing w:val="-2"/>
          <w:sz w:val="16"/>
          <w:szCs w:val="16"/>
        </w:rPr>
        <w:t>b</w:t>
      </w:r>
      <w:r w:rsidRPr="00066F35">
        <w:rPr>
          <w:rFonts w:eastAsia="Times New Roman"/>
          <w:sz w:val="16"/>
          <w:szCs w:val="16"/>
        </w:rPr>
        <w:t>li</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z w:val="16"/>
          <w:szCs w:val="16"/>
        </w:rPr>
        <w:t>tions und</w:t>
      </w:r>
      <w:r w:rsidRPr="00066F35">
        <w:rPr>
          <w:rFonts w:eastAsia="Times New Roman"/>
          <w:spacing w:val="1"/>
          <w:sz w:val="16"/>
          <w:szCs w:val="16"/>
        </w:rPr>
        <w:t>e</w:t>
      </w:r>
      <w:r w:rsidRPr="00066F35">
        <w:rPr>
          <w:rFonts w:eastAsia="Times New Roman"/>
          <w:sz w:val="16"/>
          <w:szCs w:val="16"/>
        </w:rPr>
        <w:t xml:space="preserve">r the </w:t>
      </w:r>
      <w:r w:rsidR="00C17185">
        <w:rPr>
          <w:rFonts w:eastAsia="Times New Roman"/>
          <w:spacing w:val="-1"/>
          <w:sz w:val="16"/>
          <w:szCs w:val="16"/>
        </w:rPr>
        <w:t>Purchase Order</w:t>
      </w:r>
      <w:r w:rsidRPr="00066F35">
        <w:rPr>
          <w:rFonts w:eastAsia="Times New Roman"/>
          <w:spacing w:val="1"/>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1"/>
          <w:sz w:val="16"/>
          <w:szCs w:val="16"/>
        </w:rPr>
        <w:t xml:space="preserve"> </w:t>
      </w:r>
      <w:r w:rsidRPr="00066F35">
        <w:rPr>
          <w:rFonts w:eastAsia="Times New Roman"/>
          <w:sz w:val="16"/>
          <w:szCs w:val="16"/>
        </w:rPr>
        <w:t>p</w:t>
      </w:r>
      <w:r w:rsidRPr="00066F35">
        <w:rPr>
          <w:rFonts w:eastAsia="Times New Roman"/>
          <w:spacing w:val="-2"/>
          <w:sz w:val="16"/>
          <w:szCs w:val="16"/>
        </w:rPr>
        <w:t>r</w:t>
      </w:r>
      <w:r w:rsidRPr="00066F35">
        <w:rPr>
          <w:rFonts w:eastAsia="Times New Roman"/>
          <w:sz w:val="16"/>
          <w:szCs w:val="16"/>
        </w:rPr>
        <w:t>o</w:t>
      </w:r>
      <w:r w:rsidRPr="00066F35">
        <w:rPr>
          <w:rFonts w:eastAsia="Times New Roman"/>
          <w:spacing w:val="-2"/>
          <w:sz w:val="16"/>
          <w:szCs w:val="16"/>
        </w:rPr>
        <w:t>v</w:t>
      </w:r>
      <w:r w:rsidRPr="00066F35">
        <w:rPr>
          <w:rFonts w:eastAsia="Times New Roman"/>
          <w:sz w:val="16"/>
          <w:szCs w:val="16"/>
        </w:rPr>
        <w:t>ide</w:t>
      </w:r>
      <w:r w:rsidRPr="00066F35">
        <w:rPr>
          <w:rFonts w:eastAsia="Times New Roman"/>
          <w:spacing w:val="1"/>
          <w:sz w:val="16"/>
          <w:szCs w:val="16"/>
        </w:rPr>
        <w:t xml:space="preserve"> </w:t>
      </w:r>
      <w:r w:rsidRPr="00066F35">
        <w:rPr>
          <w:rFonts w:eastAsia="Times New Roman"/>
          <w:spacing w:val="-1"/>
          <w:sz w:val="16"/>
          <w:szCs w:val="16"/>
        </w:rPr>
        <w:t>Supplier</w:t>
      </w:r>
      <w:r w:rsidRPr="00066F35">
        <w:rPr>
          <w:rFonts w:eastAsia="Times New Roman"/>
          <w:spacing w:val="-3"/>
          <w:sz w:val="16"/>
          <w:szCs w:val="16"/>
        </w:rPr>
        <w:t>'</w:t>
      </w:r>
      <w:r w:rsidRPr="00066F35">
        <w:rPr>
          <w:rFonts w:eastAsia="Times New Roman"/>
          <w:sz w:val="16"/>
          <w:szCs w:val="16"/>
        </w:rPr>
        <w:t>s o</w:t>
      </w:r>
      <w:r w:rsidRPr="00066F35">
        <w:rPr>
          <w:rFonts w:eastAsia="Times New Roman"/>
          <w:spacing w:val="-1"/>
          <w:sz w:val="16"/>
          <w:szCs w:val="16"/>
        </w:rPr>
        <w:t>w</w:t>
      </w:r>
      <w:r w:rsidRPr="00066F35">
        <w:rPr>
          <w:rFonts w:eastAsia="Times New Roman"/>
          <w:sz w:val="16"/>
          <w:szCs w:val="16"/>
        </w:rPr>
        <w:t xml:space="preserve">n </w:t>
      </w:r>
      <w:r w:rsidRPr="00066F35">
        <w:rPr>
          <w:rFonts w:eastAsia="Times New Roman"/>
          <w:spacing w:val="-1"/>
          <w:sz w:val="16"/>
          <w:szCs w:val="16"/>
        </w:rPr>
        <w:t>s</w:t>
      </w:r>
      <w:r w:rsidRPr="00066F35">
        <w:rPr>
          <w:rFonts w:eastAsia="Times New Roman"/>
          <w:sz w:val="16"/>
          <w:szCs w:val="16"/>
        </w:rPr>
        <w:t>uppli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d </w:t>
      </w:r>
      <w:r w:rsidRPr="00066F35">
        <w:rPr>
          <w:rFonts w:eastAsia="Times New Roman"/>
          <w:spacing w:val="1"/>
          <w:sz w:val="16"/>
          <w:szCs w:val="16"/>
        </w:rPr>
        <w:t>e</w:t>
      </w:r>
      <w:r w:rsidRPr="00066F35">
        <w:rPr>
          <w:rFonts w:eastAsia="Times New Roman"/>
          <w:sz w:val="16"/>
          <w:szCs w:val="16"/>
        </w:rPr>
        <w:t>q</w:t>
      </w:r>
      <w:r w:rsidRPr="00066F35">
        <w:rPr>
          <w:rFonts w:eastAsia="Times New Roman"/>
          <w:spacing w:val="-2"/>
          <w:sz w:val="16"/>
          <w:szCs w:val="16"/>
        </w:rPr>
        <w:t>u</w:t>
      </w:r>
      <w:r w:rsidRPr="00066F35">
        <w:rPr>
          <w:rFonts w:eastAsia="Times New Roman"/>
          <w:sz w:val="16"/>
          <w:szCs w:val="16"/>
        </w:rPr>
        <w:t>ip</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nt.</w:t>
      </w:r>
    </w:p>
    <w:p w14:paraId="1F665211"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SUPPLIER R</w:t>
      </w:r>
      <w:r w:rsidRPr="00066F35">
        <w:rPr>
          <w:b/>
          <w:bCs/>
          <w:sz w:val="16"/>
          <w:szCs w:val="16"/>
        </w:rPr>
        <w:t>E</w:t>
      </w:r>
      <w:r w:rsidRPr="00066F35">
        <w:rPr>
          <w:b/>
          <w:bCs/>
          <w:spacing w:val="-1"/>
          <w:sz w:val="16"/>
          <w:szCs w:val="16"/>
        </w:rPr>
        <w:t>S</w:t>
      </w:r>
      <w:r w:rsidRPr="00066F35">
        <w:rPr>
          <w:b/>
          <w:bCs/>
          <w:spacing w:val="1"/>
          <w:sz w:val="16"/>
          <w:szCs w:val="16"/>
        </w:rPr>
        <w:t>PO</w:t>
      </w:r>
      <w:r w:rsidRPr="00066F35">
        <w:rPr>
          <w:b/>
          <w:bCs/>
          <w:spacing w:val="-1"/>
          <w:sz w:val="16"/>
          <w:szCs w:val="16"/>
        </w:rPr>
        <w:t>NSI</w:t>
      </w:r>
      <w:r w:rsidRPr="00066F35">
        <w:rPr>
          <w:b/>
          <w:bCs/>
          <w:sz w:val="16"/>
          <w:szCs w:val="16"/>
        </w:rPr>
        <w:t>BLE F</w:t>
      </w:r>
      <w:r w:rsidRPr="00066F35">
        <w:rPr>
          <w:b/>
          <w:bCs/>
          <w:spacing w:val="1"/>
          <w:sz w:val="16"/>
          <w:szCs w:val="16"/>
        </w:rPr>
        <w:t>O</w:t>
      </w:r>
      <w:r w:rsidRPr="00066F35">
        <w:rPr>
          <w:b/>
          <w:bCs/>
          <w:sz w:val="16"/>
          <w:szCs w:val="16"/>
        </w:rPr>
        <w:t>R</w:t>
      </w:r>
      <w:r w:rsidRPr="00066F35">
        <w:rPr>
          <w:b/>
          <w:bCs/>
          <w:spacing w:val="-1"/>
          <w:sz w:val="16"/>
          <w:szCs w:val="16"/>
        </w:rPr>
        <w:t xml:space="preserve"> </w:t>
      </w:r>
      <w:r w:rsidRPr="00066F35">
        <w:rPr>
          <w:b/>
          <w:bCs/>
          <w:sz w:val="16"/>
          <w:szCs w:val="16"/>
        </w:rPr>
        <w:t>T</w:t>
      </w:r>
      <w:r w:rsidRPr="00066F35">
        <w:rPr>
          <w:b/>
          <w:bCs/>
          <w:spacing w:val="-1"/>
          <w:sz w:val="16"/>
          <w:szCs w:val="16"/>
        </w:rPr>
        <w:t>A</w:t>
      </w:r>
      <w:r w:rsidRPr="00066F35">
        <w:rPr>
          <w:b/>
          <w:bCs/>
          <w:spacing w:val="-3"/>
          <w:sz w:val="16"/>
          <w:szCs w:val="16"/>
        </w:rPr>
        <w:t>X</w:t>
      </w:r>
      <w:r w:rsidRPr="00066F35">
        <w:rPr>
          <w:b/>
          <w:bCs/>
          <w:sz w:val="16"/>
          <w:szCs w:val="16"/>
        </w:rPr>
        <w:t xml:space="preserve">ES </w:t>
      </w:r>
      <w:r w:rsidRPr="00066F35">
        <w:rPr>
          <w:b/>
          <w:bCs/>
          <w:spacing w:val="-1"/>
          <w:sz w:val="16"/>
          <w:szCs w:val="16"/>
        </w:rPr>
        <w:t>AN</w:t>
      </w:r>
      <w:r w:rsidRPr="00066F35">
        <w:rPr>
          <w:b/>
          <w:bCs/>
          <w:sz w:val="16"/>
          <w:szCs w:val="16"/>
        </w:rPr>
        <w:t>D</w:t>
      </w:r>
      <w:r w:rsidRPr="00066F35">
        <w:rPr>
          <w:b/>
          <w:bCs/>
          <w:spacing w:val="-1"/>
          <w:sz w:val="16"/>
          <w:szCs w:val="16"/>
        </w:rPr>
        <w:t xml:space="preserve"> R</w:t>
      </w:r>
      <w:r w:rsidRPr="00066F35">
        <w:rPr>
          <w:b/>
          <w:bCs/>
          <w:sz w:val="16"/>
          <w:szCs w:val="16"/>
        </w:rPr>
        <w:t>E</w:t>
      </w:r>
      <w:r w:rsidRPr="00066F35">
        <w:rPr>
          <w:b/>
          <w:bCs/>
          <w:spacing w:val="-1"/>
          <w:sz w:val="16"/>
          <w:szCs w:val="16"/>
        </w:rPr>
        <w:t>C</w:t>
      </w:r>
      <w:r w:rsidRPr="00066F35">
        <w:rPr>
          <w:b/>
          <w:bCs/>
          <w:sz w:val="16"/>
          <w:szCs w:val="16"/>
        </w:rPr>
        <w:t>O</w:t>
      </w:r>
      <w:r w:rsidRPr="00066F35">
        <w:rPr>
          <w:b/>
          <w:bCs/>
          <w:spacing w:val="-1"/>
          <w:sz w:val="16"/>
          <w:szCs w:val="16"/>
        </w:rPr>
        <w:t>RD</w:t>
      </w:r>
      <w:r w:rsidRPr="00066F35">
        <w:rPr>
          <w:b/>
          <w:bCs/>
          <w:sz w:val="16"/>
          <w:szCs w:val="16"/>
        </w:rPr>
        <w:t>S</w:t>
      </w:r>
      <w:r w:rsidRPr="00066F35">
        <w:rPr>
          <w:sz w:val="16"/>
          <w:szCs w:val="16"/>
        </w:rPr>
        <w:t>.</w:t>
      </w:r>
    </w:p>
    <w:p w14:paraId="1F665212" w14:textId="77777777" w:rsidR="00C106CD" w:rsidRPr="00066F35" w:rsidRDefault="00C106CD" w:rsidP="006B6D33">
      <w:pPr>
        <w:spacing w:after="160"/>
        <w:ind w:right="-54"/>
        <w:jc w:val="both"/>
        <w:rPr>
          <w:rFonts w:eastAsia="Times New Roman"/>
          <w:sz w:val="16"/>
          <w:szCs w:val="16"/>
        </w:rPr>
      </w:pP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z w:val="16"/>
          <w:szCs w:val="16"/>
        </w:rPr>
        <w:t>be</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ol</w:t>
      </w:r>
      <w:r w:rsidRPr="00066F35">
        <w:rPr>
          <w:rFonts w:eastAsia="Times New Roman"/>
          <w:spacing w:val="-1"/>
          <w:sz w:val="16"/>
          <w:szCs w:val="16"/>
        </w:rPr>
        <w:t>e</w:t>
      </w:r>
      <w:r w:rsidRPr="00066F35">
        <w:rPr>
          <w:rFonts w:eastAsia="Times New Roman"/>
          <w:sz w:val="16"/>
          <w:szCs w:val="16"/>
        </w:rPr>
        <w:t>ly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2"/>
          <w:sz w:val="16"/>
          <w:szCs w:val="16"/>
        </w:rPr>
        <w:t>p</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ible</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iling the</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pprop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1"/>
          <w:sz w:val="16"/>
          <w:szCs w:val="16"/>
        </w:rPr>
        <w:t xml:space="preserve"> </w:t>
      </w:r>
      <w:r w:rsidRPr="00066F35">
        <w:rPr>
          <w:rFonts w:eastAsia="Times New Roman"/>
          <w:sz w:val="16"/>
          <w:szCs w:val="16"/>
        </w:rPr>
        <w:t>lo</w:t>
      </w:r>
      <w:r w:rsidRPr="00066F35">
        <w:rPr>
          <w:rFonts w:eastAsia="Times New Roman"/>
          <w:spacing w:val="-2"/>
          <w:sz w:val="16"/>
          <w:szCs w:val="16"/>
        </w:rPr>
        <w:t>c</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x</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
          <w:sz w:val="16"/>
          <w:szCs w:val="16"/>
        </w:rPr>
        <w:t>m</w:t>
      </w:r>
      <w:r w:rsidRPr="00066F35">
        <w:rPr>
          <w:rFonts w:eastAsia="Times New Roman"/>
          <w:sz w:val="16"/>
          <w:szCs w:val="16"/>
        </w:rPr>
        <w:t xml:space="preserve">s </w:t>
      </w:r>
      <w:r w:rsidRPr="00066F35">
        <w:rPr>
          <w:rFonts w:eastAsia="Times New Roman"/>
          <w:spacing w:val="1"/>
          <w:sz w:val="16"/>
          <w:szCs w:val="16"/>
        </w:rPr>
        <w:t>a</w:t>
      </w:r>
      <w:r w:rsidRPr="00066F35">
        <w:rPr>
          <w:rFonts w:eastAsia="Times New Roman"/>
          <w:sz w:val="16"/>
          <w:szCs w:val="16"/>
        </w:rPr>
        <w:t>nd p</w:t>
      </w:r>
      <w:r w:rsidRPr="00066F35">
        <w:rPr>
          <w:rFonts w:eastAsia="Times New Roman"/>
          <w:spacing w:val="1"/>
          <w:sz w:val="16"/>
          <w:szCs w:val="16"/>
        </w:rPr>
        <w:t>a</w:t>
      </w:r>
      <w:r w:rsidRPr="00066F35">
        <w:rPr>
          <w:rFonts w:eastAsia="Times New Roman"/>
          <w:spacing w:val="-5"/>
          <w:sz w:val="16"/>
          <w:szCs w:val="16"/>
        </w:rPr>
        <w:t>y</w:t>
      </w:r>
      <w:r w:rsidRPr="00066F35">
        <w:rPr>
          <w:rFonts w:eastAsia="Times New Roman"/>
          <w:sz w:val="16"/>
          <w:szCs w:val="16"/>
        </w:rPr>
        <w:t>i</w:t>
      </w:r>
      <w:r w:rsidRPr="00066F35">
        <w:rPr>
          <w:rFonts w:eastAsia="Times New Roman"/>
          <w:spacing w:val="2"/>
          <w:sz w:val="16"/>
          <w:szCs w:val="16"/>
        </w:rPr>
        <w:t>n</w:t>
      </w:r>
      <w:r w:rsidRPr="00066F35">
        <w:rPr>
          <w:rFonts w:eastAsia="Times New Roman"/>
          <w:sz w:val="16"/>
          <w:szCs w:val="16"/>
        </w:rPr>
        <w:t>g</w:t>
      </w:r>
      <w:r w:rsidRPr="00066F35">
        <w:rPr>
          <w:rFonts w:eastAsia="Times New Roman"/>
          <w:spacing w:val="40"/>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44"/>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44"/>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pacing w:val="-2"/>
          <w:sz w:val="16"/>
          <w:szCs w:val="16"/>
        </w:rPr>
        <w:t>x</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3"/>
          <w:sz w:val="16"/>
          <w:szCs w:val="16"/>
        </w:rPr>
        <w:t xml:space="preserve"> </w:t>
      </w:r>
      <w:r w:rsidRPr="00066F35">
        <w:rPr>
          <w:rFonts w:eastAsia="Times New Roman"/>
          <w:sz w:val="16"/>
          <w:szCs w:val="16"/>
        </w:rPr>
        <w:t>or</w:t>
      </w:r>
      <w:r w:rsidRPr="00066F35">
        <w:rPr>
          <w:rFonts w:eastAsia="Times New Roman"/>
          <w:spacing w:val="41"/>
          <w:sz w:val="16"/>
          <w:szCs w:val="16"/>
        </w:rPr>
        <w:t xml:space="preserve"> </w:t>
      </w:r>
      <w:r w:rsidRPr="00066F35">
        <w:rPr>
          <w:rFonts w:eastAsia="Times New Roman"/>
          <w:spacing w:val="-2"/>
          <w:sz w:val="16"/>
          <w:szCs w:val="16"/>
        </w:rPr>
        <w:t>f</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44"/>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z w:val="16"/>
          <w:szCs w:val="16"/>
        </w:rPr>
        <w:t>lud</w:t>
      </w:r>
      <w:r w:rsidRPr="00066F35">
        <w:rPr>
          <w:rFonts w:eastAsia="Times New Roman"/>
          <w:spacing w:val="-2"/>
          <w:sz w:val="16"/>
          <w:szCs w:val="16"/>
        </w:rPr>
        <w:t>i</w:t>
      </w:r>
      <w:r w:rsidRPr="00066F35">
        <w:rPr>
          <w:rFonts w:eastAsia="Times New Roman"/>
          <w:sz w:val="16"/>
          <w:szCs w:val="16"/>
        </w:rPr>
        <w:t>ng</w:t>
      </w:r>
      <w:r w:rsidRPr="00066F35">
        <w:rPr>
          <w:rFonts w:eastAsia="Times New Roman"/>
          <w:spacing w:val="41"/>
          <w:sz w:val="16"/>
          <w:szCs w:val="16"/>
        </w:rPr>
        <w:t xml:space="preserve"> </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tim</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1"/>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x</w:t>
      </w:r>
      <w:r w:rsidRPr="00066F35">
        <w:rPr>
          <w:rFonts w:eastAsia="Times New Roman"/>
          <w:spacing w:val="1"/>
          <w:sz w:val="16"/>
          <w:szCs w:val="16"/>
        </w:rPr>
        <w:t>e</w:t>
      </w:r>
      <w:r w:rsidRPr="00066F35">
        <w:rPr>
          <w:rFonts w:eastAsia="Times New Roman"/>
          <w:sz w:val="16"/>
          <w:szCs w:val="16"/>
        </w:rPr>
        <w:t xml:space="preserve">s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1"/>
          <w:sz w:val="16"/>
          <w:szCs w:val="16"/>
        </w:rPr>
        <w:t xml:space="preserve"> e</w:t>
      </w:r>
      <w:r w:rsidRPr="00066F35">
        <w:rPr>
          <w:rFonts w:eastAsia="Times New Roman"/>
          <w:sz w:val="16"/>
          <w:szCs w:val="16"/>
        </w:rPr>
        <w:t>m</w:t>
      </w:r>
      <w:r w:rsidRPr="00066F35">
        <w:rPr>
          <w:rFonts w:eastAsia="Times New Roman"/>
          <w:spacing w:val="-2"/>
          <w:sz w:val="16"/>
          <w:szCs w:val="16"/>
        </w:rPr>
        <w:t>p</w:t>
      </w:r>
      <w:r w:rsidRPr="00066F35">
        <w:rPr>
          <w:rFonts w:eastAsia="Times New Roman"/>
          <w:sz w:val="16"/>
          <w:szCs w:val="16"/>
        </w:rPr>
        <w:t>lo</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1"/>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x</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z w:val="16"/>
          <w:szCs w:val="16"/>
        </w:rPr>
        <w:t>d</w:t>
      </w:r>
      <w:r w:rsidRPr="00066F35">
        <w:rPr>
          <w:rFonts w:eastAsia="Times New Roman"/>
          <w:spacing w:val="-2"/>
          <w:sz w:val="16"/>
          <w:szCs w:val="16"/>
        </w:rPr>
        <w:t>u</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1"/>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's </w:t>
      </w:r>
      <w:r w:rsidRPr="00066F35">
        <w:rPr>
          <w:rFonts w:eastAsia="Times New Roman"/>
          <w:spacing w:val="-2"/>
          <w:sz w:val="16"/>
          <w:szCs w:val="16"/>
        </w:rPr>
        <w:t>r</w:t>
      </w:r>
      <w:r w:rsidRPr="00066F35">
        <w:rPr>
          <w:rFonts w:eastAsia="Times New Roman"/>
          <w:spacing w:val="1"/>
          <w:sz w:val="16"/>
          <w:szCs w:val="16"/>
        </w:rPr>
        <w:t>ec</w:t>
      </w:r>
      <w:r w:rsidRPr="00066F35">
        <w:rPr>
          <w:rFonts w:eastAsia="Times New Roman"/>
          <w:spacing w:val="-1"/>
          <w:sz w:val="16"/>
          <w:szCs w:val="16"/>
        </w:rPr>
        <w:t>e</w:t>
      </w:r>
      <w:r w:rsidRPr="00066F35">
        <w:rPr>
          <w:rFonts w:eastAsia="Times New Roman"/>
          <w:sz w:val="16"/>
          <w:szCs w:val="16"/>
        </w:rPr>
        <w:t>ipt of p</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2"/>
          <w:sz w:val="16"/>
          <w:szCs w:val="16"/>
        </w:rPr>
        <w:t>e</w:t>
      </w:r>
      <w:r w:rsidRPr="00066F35">
        <w:rPr>
          <w:rFonts w:eastAsia="Times New Roman"/>
          <w:sz w:val="16"/>
          <w:szCs w:val="16"/>
        </w:rPr>
        <w:t>nt</w:t>
      </w:r>
      <w:r w:rsidRPr="00066F35">
        <w:rPr>
          <w:rFonts w:eastAsia="Times New Roman"/>
          <w:spacing w:val="2"/>
          <w:sz w:val="16"/>
          <w:szCs w:val="16"/>
        </w:rPr>
        <w:t xml:space="preserve"> </w:t>
      </w:r>
      <w:r w:rsidRPr="00066F35">
        <w:rPr>
          <w:rFonts w:eastAsia="Times New Roman"/>
          <w:sz w:val="16"/>
          <w:szCs w:val="16"/>
        </w:rPr>
        <w:t>und</w:t>
      </w:r>
      <w:r w:rsidRPr="00066F35">
        <w:rPr>
          <w:rFonts w:eastAsia="Times New Roman"/>
          <w:spacing w:val="1"/>
          <w:sz w:val="16"/>
          <w:szCs w:val="16"/>
        </w:rPr>
        <w:t>e</w:t>
      </w:r>
      <w:r w:rsidRPr="00066F35">
        <w:rPr>
          <w:rFonts w:eastAsia="Times New Roman"/>
          <w:sz w:val="16"/>
          <w:szCs w:val="16"/>
        </w:rPr>
        <w:t>r the</w:t>
      </w:r>
      <w:r w:rsidRPr="00066F35">
        <w:rPr>
          <w:rFonts w:eastAsia="Times New Roman"/>
          <w:spacing w:val="1"/>
          <w:sz w:val="16"/>
          <w:szCs w:val="16"/>
        </w:rPr>
        <w:t xml:space="preserve"> </w:t>
      </w:r>
      <w:r w:rsidR="00C17185">
        <w:rPr>
          <w:rFonts w:eastAsia="Times New Roman"/>
          <w:spacing w:val="-1"/>
          <w:sz w:val="16"/>
          <w:szCs w:val="16"/>
        </w:rPr>
        <w:t>Purchase Order</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ur</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2"/>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pacing w:val="-2"/>
          <w:sz w:val="16"/>
          <w:szCs w:val="16"/>
        </w:rPr>
        <w:t>t</w:t>
      </w:r>
      <w:r w:rsidRPr="00066F35">
        <w:rPr>
          <w:rFonts w:eastAsia="Times New Roman"/>
          <w:sz w:val="16"/>
          <w:szCs w:val="16"/>
        </w:rPr>
        <w:t>o pro</w:t>
      </w:r>
      <w:r w:rsidRPr="00066F35">
        <w:rPr>
          <w:rFonts w:eastAsia="Times New Roman"/>
          <w:spacing w:val="-2"/>
          <w:sz w:val="16"/>
          <w:szCs w:val="16"/>
        </w:rPr>
        <w:t>v</w:t>
      </w:r>
      <w:r w:rsidRPr="00066F35">
        <w:rPr>
          <w:rFonts w:eastAsia="Times New Roman"/>
          <w:sz w:val="16"/>
          <w:szCs w:val="16"/>
        </w:rPr>
        <w:t>ide</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5"/>
          <w:sz w:val="16"/>
          <w:szCs w:val="16"/>
        </w:rPr>
        <w:t xml:space="preserve"> </w:t>
      </w:r>
      <w:r w:rsidRPr="00066F35">
        <w:rPr>
          <w:rFonts w:eastAsia="Times New Roman"/>
          <w:sz w:val="16"/>
          <w:szCs w:val="16"/>
        </w:rPr>
        <w:t>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1"/>
          <w:sz w:val="16"/>
          <w:szCs w:val="16"/>
        </w:rPr>
        <w:t>a</w:t>
      </w:r>
      <w:r w:rsidRPr="00066F35">
        <w:rPr>
          <w:rFonts w:eastAsia="Times New Roman"/>
          <w:sz w:val="16"/>
          <w:szCs w:val="16"/>
        </w:rPr>
        <w:t>ble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 xml:space="preserve">a </w:t>
      </w:r>
      <w:r w:rsidRPr="00066F35">
        <w:rPr>
          <w:rFonts w:eastAsia="Times New Roman"/>
          <w:spacing w:val="-2"/>
          <w:sz w:val="16"/>
          <w:szCs w:val="16"/>
        </w:rPr>
        <w:t>g</w:t>
      </w:r>
      <w:r w:rsidRPr="00066F35">
        <w:rPr>
          <w:rFonts w:eastAsia="Times New Roman"/>
          <w:spacing w:val="2"/>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rn</w:t>
      </w:r>
      <w:r w:rsidRPr="00066F35">
        <w:rPr>
          <w:rFonts w:eastAsia="Times New Roman"/>
          <w:spacing w:val="1"/>
          <w:sz w:val="16"/>
          <w:szCs w:val="16"/>
        </w:rPr>
        <w:t>me</w:t>
      </w:r>
      <w:r w:rsidRPr="00066F35">
        <w:rPr>
          <w:rFonts w:eastAsia="Times New Roman"/>
          <w:sz w:val="16"/>
          <w:szCs w:val="16"/>
        </w:rPr>
        <w:t>nt</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u</w:t>
      </w:r>
      <w:r w:rsidRPr="00066F35">
        <w:rPr>
          <w:rFonts w:eastAsia="Times New Roman"/>
          <w:spacing w:val="-2"/>
          <w:sz w:val="16"/>
          <w:szCs w:val="16"/>
        </w:rPr>
        <w:t>d</w:t>
      </w:r>
      <w:r w:rsidRPr="00066F35">
        <w:rPr>
          <w:rFonts w:eastAsia="Times New Roman"/>
          <w:sz w:val="16"/>
          <w:szCs w:val="16"/>
        </w:rPr>
        <w:t>it.</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no</w:t>
      </w:r>
      <w:r w:rsidRPr="00066F35">
        <w:rPr>
          <w:rFonts w:eastAsia="Times New Roman"/>
          <w:spacing w:val="5"/>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pon</w:t>
      </w:r>
      <w:r w:rsidRPr="00066F35">
        <w:rPr>
          <w:rFonts w:eastAsia="Times New Roman"/>
          <w:spacing w:val="-1"/>
          <w:sz w:val="16"/>
          <w:szCs w:val="16"/>
        </w:rPr>
        <w:t>s</w:t>
      </w:r>
      <w:r w:rsidRPr="00066F35">
        <w:rPr>
          <w:rFonts w:eastAsia="Times New Roman"/>
          <w:sz w:val="16"/>
          <w:szCs w:val="16"/>
        </w:rPr>
        <w:t>ibility to p</w:t>
      </w:r>
      <w:r w:rsidRPr="00066F35">
        <w:rPr>
          <w:rFonts w:eastAsia="Times New Roman"/>
          <w:spacing w:val="1"/>
          <w:sz w:val="16"/>
          <w:szCs w:val="16"/>
        </w:rPr>
        <w:t>a</w:t>
      </w:r>
      <w:r w:rsidRPr="00066F35">
        <w:rPr>
          <w:rFonts w:eastAsia="Times New Roman"/>
          <w:sz w:val="16"/>
          <w:szCs w:val="16"/>
        </w:rPr>
        <w:t>y or</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ithhold</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ny p</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z w:val="16"/>
          <w:szCs w:val="16"/>
        </w:rPr>
        <w:t>un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 xml:space="preserve">the </w:t>
      </w:r>
      <w:r w:rsidR="00C17185">
        <w:rPr>
          <w:rFonts w:eastAsia="Times New Roman"/>
          <w:spacing w:val="-1"/>
          <w:sz w:val="16"/>
          <w:szCs w:val="16"/>
        </w:rPr>
        <w:t>Purchase Order</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1"/>
          <w:sz w:val="16"/>
          <w:szCs w:val="16"/>
        </w:rPr>
        <w:t>s</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lo</w:t>
      </w:r>
      <w:r w:rsidRPr="00066F35">
        <w:rPr>
          <w:rFonts w:eastAsia="Times New Roman"/>
          <w:spacing w:val="-2"/>
          <w:sz w:val="16"/>
          <w:szCs w:val="16"/>
        </w:rPr>
        <w:t>c</w:t>
      </w:r>
      <w:r w:rsidRPr="00066F35">
        <w:rPr>
          <w:rFonts w:eastAsia="Times New Roman"/>
          <w:spacing w:val="5"/>
          <w:sz w:val="16"/>
          <w:szCs w:val="16"/>
        </w:rPr>
        <w:t>a</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pacing w:val="-2"/>
          <w:sz w:val="16"/>
          <w:szCs w:val="16"/>
        </w:rPr>
        <w:t>x</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 xml:space="preserve">or </w:t>
      </w:r>
      <w:r w:rsidRPr="00066F35">
        <w:rPr>
          <w:rFonts w:eastAsia="Times New Roman"/>
          <w:spacing w:val="-2"/>
          <w:sz w:val="16"/>
          <w:szCs w:val="16"/>
        </w:rPr>
        <w:t>f</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w:t>
      </w:r>
    </w:p>
    <w:p w14:paraId="1F665213"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INSUR</w:t>
      </w:r>
      <w:r w:rsidRPr="00066F35">
        <w:rPr>
          <w:b/>
          <w:bCs/>
          <w:spacing w:val="1"/>
          <w:sz w:val="16"/>
          <w:szCs w:val="16"/>
        </w:rPr>
        <w:t>A</w:t>
      </w:r>
      <w:r w:rsidRPr="00066F35">
        <w:rPr>
          <w:b/>
          <w:bCs/>
          <w:spacing w:val="-1"/>
          <w:sz w:val="16"/>
          <w:szCs w:val="16"/>
        </w:rPr>
        <w:t>NC</w:t>
      </w:r>
      <w:r w:rsidRPr="00066F35">
        <w:rPr>
          <w:b/>
          <w:bCs/>
          <w:sz w:val="16"/>
          <w:szCs w:val="16"/>
        </w:rPr>
        <w:t>E</w:t>
      </w:r>
      <w:r w:rsidRPr="00066F35">
        <w:rPr>
          <w:sz w:val="16"/>
          <w:szCs w:val="16"/>
        </w:rPr>
        <w:t>.</w:t>
      </w:r>
    </w:p>
    <w:p w14:paraId="1F665214" w14:textId="77777777" w:rsidR="00C106CD" w:rsidRPr="00066F35" w:rsidRDefault="00C106CD" w:rsidP="006B6D33">
      <w:pPr>
        <w:spacing w:after="160"/>
        <w:ind w:right="-57"/>
        <w:jc w:val="both"/>
        <w:rPr>
          <w:rFonts w:eastAsia="Times New Roman"/>
          <w:sz w:val="16"/>
          <w:szCs w:val="16"/>
        </w:rPr>
      </w:pP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b</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o</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ly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pon</w:t>
      </w:r>
      <w:r w:rsidRPr="00066F35">
        <w:rPr>
          <w:rFonts w:eastAsia="Times New Roman"/>
          <w:spacing w:val="-1"/>
          <w:sz w:val="16"/>
          <w:szCs w:val="16"/>
        </w:rPr>
        <w:t>s</w:t>
      </w:r>
      <w:r w:rsidRPr="00066F35">
        <w:rPr>
          <w:rFonts w:eastAsia="Times New Roman"/>
          <w:sz w:val="16"/>
          <w:szCs w:val="16"/>
        </w:rPr>
        <w:t>ib</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or m</w:t>
      </w:r>
      <w:r w:rsidRPr="00066F35">
        <w:rPr>
          <w:rFonts w:eastAsia="Times New Roman"/>
          <w:spacing w:val="1"/>
          <w:sz w:val="16"/>
          <w:szCs w:val="16"/>
        </w:rPr>
        <w:t>a</w:t>
      </w:r>
      <w:r w:rsidRPr="00066F35">
        <w:rPr>
          <w:rFonts w:eastAsia="Times New Roman"/>
          <w:sz w:val="16"/>
          <w:szCs w:val="16"/>
        </w:rPr>
        <w:t>i</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ining</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qu</w:t>
      </w:r>
      <w:r w:rsidRPr="00066F35">
        <w:rPr>
          <w:rFonts w:eastAsia="Times New Roman"/>
          <w:spacing w:val="-2"/>
          <w:sz w:val="16"/>
          <w:szCs w:val="16"/>
        </w:rPr>
        <w:t>a</w:t>
      </w:r>
      <w:r w:rsidRPr="00066F35">
        <w:rPr>
          <w:rFonts w:eastAsia="Times New Roman"/>
          <w:sz w:val="16"/>
          <w:szCs w:val="16"/>
        </w:rPr>
        <w:t>te</w:t>
      </w:r>
      <w:r w:rsidRPr="00066F35">
        <w:rPr>
          <w:rFonts w:eastAsia="Times New Roman"/>
          <w:spacing w:val="1"/>
          <w:sz w:val="16"/>
          <w:szCs w:val="16"/>
        </w:rPr>
        <w:t xml:space="preserve"> </w:t>
      </w:r>
      <w:r w:rsidRPr="00066F35">
        <w:rPr>
          <w:rFonts w:eastAsia="Times New Roman"/>
          <w:sz w:val="16"/>
          <w:szCs w:val="16"/>
        </w:rPr>
        <w:t>h</w:t>
      </w:r>
      <w:r w:rsidRPr="00066F35">
        <w:rPr>
          <w:rFonts w:eastAsia="Times New Roman"/>
          <w:spacing w:val="-2"/>
          <w:sz w:val="16"/>
          <w:szCs w:val="16"/>
        </w:rPr>
        <w:t>e</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 xml:space="preserve">th, </w:t>
      </w:r>
      <w:r w:rsidRPr="00066F35">
        <w:rPr>
          <w:rFonts w:eastAsia="Times New Roman"/>
          <w:spacing w:val="1"/>
          <w:sz w:val="16"/>
          <w:szCs w:val="16"/>
        </w:rPr>
        <w:t>a</w:t>
      </w:r>
      <w:r w:rsidRPr="00066F35">
        <w:rPr>
          <w:rFonts w:eastAsia="Times New Roman"/>
          <w:sz w:val="16"/>
          <w:szCs w:val="16"/>
        </w:rPr>
        <w:t xml:space="preserve">uto, </w:t>
      </w:r>
      <w:r w:rsidRPr="00066F35">
        <w:rPr>
          <w:rFonts w:eastAsia="Times New Roman"/>
          <w:spacing w:val="-1"/>
          <w:sz w:val="16"/>
          <w:szCs w:val="16"/>
        </w:rPr>
        <w:t>w</w:t>
      </w:r>
      <w:r w:rsidRPr="00066F35">
        <w:rPr>
          <w:rFonts w:eastAsia="Times New Roman"/>
          <w:sz w:val="16"/>
          <w:szCs w:val="16"/>
        </w:rPr>
        <w:t>ork</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 co</w:t>
      </w:r>
      <w:r w:rsidRPr="00066F35">
        <w:rPr>
          <w:rFonts w:eastAsia="Times New Roman"/>
          <w:spacing w:val="1"/>
          <w:sz w:val="16"/>
          <w:szCs w:val="16"/>
        </w:rPr>
        <w:t>m</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pacing w:val="-1"/>
          <w:sz w:val="16"/>
          <w:szCs w:val="16"/>
        </w:rPr>
        <w:t>s</w:t>
      </w:r>
      <w:r w:rsidRPr="00066F35">
        <w:rPr>
          <w:rFonts w:eastAsia="Times New Roman"/>
          <w:spacing w:val="1"/>
          <w:sz w:val="16"/>
          <w:szCs w:val="16"/>
        </w:rPr>
        <w:t>a</w:t>
      </w:r>
      <w:r w:rsidRPr="00066F35">
        <w:rPr>
          <w:rFonts w:eastAsia="Times New Roman"/>
          <w:sz w:val="16"/>
          <w:szCs w:val="16"/>
        </w:rPr>
        <w:t>tion, un</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2"/>
          <w:sz w:val="16"/>
          <w:szCs w:val="16"/>
        </w:rPr>
        <w:t>p</w:t>
      </w:r>
      <w:r w:rsidRPr="00066F35">
        <w:rPr>
          <w:rFonts w:eastAsia="Times New Roman"/>
          <w:sz w:val="16"/>
          <w:szCs w:val="16"/>
        </w:rPr>
        <w:t>lo</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mp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2"/>
          <w:sz w:val="16"/>
          <w:szCs w:val="16"/>
        </w:rPr>
        <w:t xml:space="preserve"> </w:t>
      </w:r>
      <w:r w:rsidRPr="00066F35">
        <w:rPr>
          <w:rFonts w:eastAsia="Times New Roman"/>
          <w:sz w:val="16"/>
          <w:szCs w:val="16"/>
        </w:rPr>
        <w:t>di</w:t>
      </w:r>
      <w:r w:rsidRPr="00066F35">
        <w:rPr>
          <w:rFonts w:eastAsia="Times New Roman"/>
          <w:spacing w:val="-3"/>
          <w:sz w:val="16"/>
          <w:szCs w:val="16"/>
        </w:rPr>
        <w:t>s</w:t>
      </w:r>
      <w:r w:rsidRPr="00066F35">
        <w:rPr>
          <w:rFonts w:eastAsia="Times New Roman"/>
          <w:spacing w:val="1"/>
          <w:sz w:val="16"/>
          <w:szCs w:val="16"/>
        </w:rPr>
        <w:t>a</w:t>
      </w:r>
      <w:r w:rsidRPr="00066F35">
        <w:rPr>
          <w:rFonts w:eastAsia="Times New Roman"/>
          <w:sz w:val="16"/>
          <w:szCs w:val="16"/>
        </w:rPr>
        <w:t>bi</w:t>
      </w:r>
      <w:r w:rsidRPr="00066F35">
        <w:rPr>
          <w:rFonts w:eastAsia="Times New Roman"/>
          <w:spacing w:val="-2"/>
          <w:sz w:val="16"/>
          <w:szCs w:val="16"/>
        </w:rPr>
        <w:t>l</w:t>
      </w:r>
      <w:r w:rsidRPr="00066F35">
        <w:rPr>
          <w:rFonts w:eastAsia="Times New Roman"/>
          <w:sz w:val="16"/>
          <w:szCs w:val="16"/>
        </w:rPr>
        <w:t>it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a</w:t>
      </w:r>
      <w:r w:rsidRPr="00066F35">
        <w:rPr>
          <w:rFonts w:eastAsia="Times New Roman"/>
          <w:sz w:val="16"/>
          <w:szCs w:val="16"/>
        </w:rPr>
        <w:t>l li</w:t>
      </w:r>
      <w:r w:rsidRPr="00066F35">
        <w:rPr>
          <w:rFonts w:eastAsia="Times New Roman"/>
          <w:spacing w:val="-1"/>
          <w:sz w:val="16"/>
          <w:szCs w:val="16"/>
        </w:rPr>
        <w:t>a</w:t>
      </w:r>
      <w:r w:rsidRPr="00066F35">
        <w:rPr>
          <w:rFonts w:eastAsia="Times New Roman"/>
          <w:sz w:val="16"/>
          <w:szCs w:val="16"/>
        </w:rPr>
        <w:t>bil</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5"/>
          <w:sz w:val="16"/>
          <w:szCs w:val="16"/>
        </w:rPr>
        <w:t>y</w:t>
      </w:r>
      <w:r w:rsidRPr="00066F35">
        <w:rPr>
          <w:rFonts w:eastAsia="Times New Roman"/>
          <w:sz w:val="16"/>
          <w:szCs w:val="16"/>
        </w:rPr>
        <w:t>, in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z w:val="16"/>
          <w:szCs w:val="16"/>
        </w:rPr>
        <w:t>ing produ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il</w:t>
      </w:r>
      <w:r w:rsidRPr="00066F35">
        <w:rPr>
          <w:rFonts w:eastAsia="Times New Roman"/>
          <w:spacing w:val="-2"/>
          <w:sz w:val="16"/>
          <w:szCs w:val="16"/>
        </w:rPr>
        <w:t>ity</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z w:val="16"/>
          <w:szCs w:val="16"/>
        </w:rPr>
        <w:t>ot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is r</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pacing w:val="2"/>
          <w:sz w:val="16"/>
          <w:szCs w:val="16"/>
        </w:rPr>
        <w:t>b</w:t>
      </w:r>
      <w:r w:rsidRPr="00066F35">
        <w:rPr>
          <w:rFonts w:eastAsia="Times New Roman"/>
          <w:sz w:val="16"/>
          <w:szCs w:val="16"/>
        </w:rPr>
        <w:t>y</w:t>
      </w:r>
      <w:r w:rsidRPr="00066F35">
        <w:rPr>
          <w:rFonts w:eastAsia="Times New Roman"/>
          <w:spacing w:val="26"/>
          <w:sz w:val="16"/>
          <w:szCs w:val="16"/>
        </w:rPr>
        <w:t xml:space="preserve"> </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w</w:t>
      </w:r>
      <w:r w:rsidRPr="00066F35">
        <w:rPr>
          <w:rFonts w:eastAsia="Times New Roman"/>
          <w:spacing w:val="28"/>
          <w:sz w:val="16"/>
          <w:szCs w:val="16"/>
        </w:rPr>
        <w:t xml:space="preserve"> </w:t>
      </w:r>
      <w:r w:rsidRPr="00066F35">
        <w:rPr>
          <w:rFonts w:eastAsia="Times New Roman"/>
          <w:sz w:val="16"/>
          <w:szCs w:val="16"/>
        </w:rPr>
        <w:t>or</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31"/>
          <w:sz w:val="16"/>
          <w:szCs w:val="16"/>
        </w:rPr>
        <w:t xml:space="preserve"> </w:t>
      </w:r>
      <w:r w:rsidRPr="00066F35">
        <w:rPr>
          <w:rFonts w:eastAsia="Times New Roman"/>
          <w:sz w:val="16"/>
          <w:szCs w:val="16"/>
        </w:rPr>
        <w:t>is</w:t>
      </w:r>
      <w:r w:rsidRPr="00066F35">
        <w:rPr>
          <w:rFonts w:eastAsia="Times New Roman"/>
          <w:spacing w:val="28"/>
          <w:sz w:val="16"/>
          <w:szCs w:val="16"/>
        </w:rPr>
        <w:t xml:space="preserve"> </w:t>
      </w:r>
      <w:r w:rsidRPr="00066F35">
        <w:rPr>
          <w:rFonts w:eastAsia="Times New Roman"/>
          <w:spacing w:val="3"/>
          <w:sz w:val="16"/>
          <w:szCs w:val="16"/>
        </w:rPr>
        <w:t>t</w:t>
      </w:r>
      <w:r w:rsidRPr="00066F35">
        <w:rPr>
          <w:rFonts w:eastAsia="Times New Roman"/>
          <w:sz w:val="16"/>
          <w:szCs w:val="16"/>
        </w:rPr>
        <w:t>he</w:t>
      </w:r>
      <w:r w:rsidRPr="00066F35">
        <w:rPr>
          <w:rFonts w:eastAsia="Times New Roman"/>
          <w:spacing w:val="30"/>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m</w:t>
      </w:r>
      <w:r w:rsidRPr="00066F35">
        <w:rPr>
          <w:rFonts w:eastAsia="Times New Roman"/>
          <w:sz w:val="16"/>
          <w:szCs w:val="16"/>
        </w:rPr>
        <w:t>mon</w:t>
      </w:r>
      <w:r w:rsidRPr="00066F35">
        <w:rPr>
          <w:rFonts w:eastAsia="Times New Roman"/>
          <w:spacing w:val="29"/>
          <w:sz w:val="16"/>
          <w:szCs w:val="16"/>
        </w:rPr>
        <w:t xml:space="preserve"> </w:t>
      </w:r>
      <w:r w:rsidRPr="00066F35">
        <w:rPr>
          <w:rFonts w:eastAsia="Times New Roman"/>
          <w:sz w:val="16"/>
          <w:szCs w:val="16"/>
        </w:rPr>
        <w:t>pr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z w:val="16"/>
          <w:szCs w:val="16"/>
        </w:rPr>
        <w:t>in</w:t>
      </w:r>
      <w:r w:rsidRPr="00066F35">
        <w:rPr>
          <w:rFonts w:eastAsia="Times New Roman"/>
          <w:spacing w:val="29"/>
          <w:sz w:val="16"/>
          <w:szCs w:val="16"/>
        </w:rPr>
        <w:t xml:space="preserve"> </w:t>
      </w:r>
      <w:r w:rsidRPr="00066F35">
        <w:rPr>
          <w:rFonts w:eastAsia="Times New Roman"/>
          <w:spacing w:val="-1"/>
          <w:sz w:val="16"/>
          <w:szCs w:val="16"/>
        </w:rPr>
        <w:t>Supplier</w:t>
      </w:r>
      <w:r w:rsidRPr="00066F35">
        <w:rPr>
          <w:rFonts w:eastAsia="Times New Roman"/>
          <w:sz w:val="16"/>
          <w:szCs w:val="16"/>
        </w:rPr>
        <w:t>'s tr</w:t>
      </w:r>
      <w:r w:rsidRPr="00066F35">
        <w:rPr>
          <w:rFonts w:eastAsia="Times New Roman"/>
          <w:spacing w:val="1"/>
          <w:sz w:val="16"/>
          <w:szCs w:val="16"/>
        </w:rPr>
        <w:t>a</w:t>
      </w:r>
      <w:r w:rsidRPr="00066F35">
        <w:rPr>
          <w:rFonts w:eastAsia="Times New Roman"/>
          <w:sz w:val="16"/>
          <w:szCs w:val="16"/>
        </w:rPr>
        <w:t>de or bu</w:t>
      </w:r>
      <w:r w:rsidRPr="00066F35">
        <w:rPr>
          <w:rFonts w:eastAsia="Times New Roman"/>
          <w:spacing w:val="-1"/>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a</w:t>
      </w:r>
      <w:r w:rsidRPr="00066F35">
        <w:rPr>
          <w:rFonts w:eastAsia="Times New Roman"/>
          <w:sz w:val="16"/>
          <w:szCs w:val="16"/>
        </w:rPr>
        <w:t>f</w:t>
      </w:r>
      <w:r w:rsidRPr="00066F35">
        <w:rPr>
          <w:rFonts w:eastAsia="Times New Roman"/>
          <w:spacing w:val="-2"/>
          <w:sz w:val="16"/>
          <w:szCs w:val="16"/>
        </w:rPr>
        <w:t>f</w:t>
      </w:r>
      <w:r w:rsidRPr="00066F35">
        <w:rPr>
          <w:rFonts w:eastAsia="Times New Roman"/>
          <w:sz w:val="16"/>
          <w:szCs w:val="16"/>
        </w:rPr>
        <w:t>ords</w:t>
      </w:r>
      <w:r w:rsidRPr="00066F35">
        <w:rPr>
          <w:rFonts w:eastAsia="Times New Roman"/>
          <w:spacing w:val="3"/>
          <w:sz w:val="16"/>
          <w:szCs w:val="16"/>
        </w:rPr>
        <w:t xml:space="preserve"> </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nd in</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mou</w:t>
      </w:r>
      <w:r w:rsidRPr="00066F35">
        <w:rPr>
          <w:rFonts w:eastAsia="Times New Roman"/>
          <w:spacing w:val="-2"/>
          <w:sz w:val="16"/>
          <w:szCs w:val="16"/>
        </w:rPr>
        <w:t>n</w:t>
      </w:r>
      <w:r w:rsidRPr="00066F35">
        <w:rPr>
          <w:rFonts w:eastAsia="Times New Roman"/>
          <w:sz w:val="16"/>
          <w:szCs w:val="16"/>
        </w:rPr>
        <w:t>ts</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uf</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3"/>
          <w:sz w:val="16"/>
          <w:szCs w:val="16"/>
        </w:rPr>
        <w:t xml:space="preserve"> </w:t>
      </w:r>
      <w:r w:rsidRPr="00066F35">
        <w:rPr>
          <w:rFonts w:eastAsia="Times New Roman"/>
          <w:sz w:val="16"/>
          <w:szCs w:val="16"/>
        </w:rPr>
        <w:t xml:space="preserve">to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z w:val="16"/>
          <w:szCs w:val="16"/>
        </w:rPr>
        <w:t>ims</w:t>
      </w:r>
      <w:r w:rsidRPr="00066F35">
        <w:rPr>
          <w:rFonts w:eastAsia="Times New Roman"/>
          <w:spacing w:val="1"/>
          <w:sz w:val="16"/>
          <w:szCs w:val="16"/>
        </w:rPr>
        <w:t xml:space="preserve"> </w:t>
      </w:r>
      <w:r w:rsidRPr="00066F35">
        <w:rPr>
          <w:rFonts w:eastAsia="Times New Roman"/>
          <w:sz w:val="16"/>
          <w:szCs w:val="16"/>
        </w:rPr>
        <w:t>und</w:t>
      </w:r>
      <w:r w:rsidRPr="00066F35">
        <w:rPr>
          <w:rFonts w:eastAsia="Times New Roman"/>
          <w:spacing w:val="-2"/>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 Purchase Or</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U</w:t>
      </w:r>
      <w:r w:rsidRPr="00066F35">
        <w:rPr>
          <w:rFonts w:eastAsia="Times New Roman"/>
          <w:sz w:val="16"/>
          <w:szCs w:val="16"/>
        </w:rPr>
        <w:t>pon r</w:t>
      </w:r>
      <w:r w:rsidRPr="00066F35">
        <w:rPr>
          <w:rFonts w:eastAsia="Times New Roman"/>
          <w:spacing w:val="1"/>
          <w:sz w:val="16"/>
          <w:szCs w:val="16"/>
        </w:rPr>
        <w:t>e</w:t>
      </w:r>
      <w:r w:rsidRPr="00066F35">
        <w:rPr>
          <w:rFonts w:eastAsia="Times New Roman"/>
          <w:spacing w:val="-2"/>
          <w:sz w:val="16"/>
          <w:szCs w:val="16"/>
        </w:rPr>
        <w:t>q</w:t>
      </w:r>
      <w:r w:rsidRPr="00066F35">
        <w:rPr>
          <w:rFonts w:eastAsia="Times New Roman"/>
          <w:sz w:val="16"/>
          <w:szCs w:val="16"/>
        </w:rPr>
        <w:t>u</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t,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 pro</w:t>
      </w:r>
      <w:r w:rsidRPr="00066F35">
        <w:rPr>
          <w:rFonts w:eastAsia="Times New Roman"/>
          <w:spacing w:val="-2"/>
          <w:sz w:val="16"/>
          <w:szCs w:val="16"/>
        </w:rPr>
        <w:t>v</w:t>
      </w:r>
      <w:r w:rsidRPr="00066F35">
        <w:rPr>
          <w:rFonts w:eastAsia="Times New Roman"/>
          <w:sz w:val="16"/>
          <w:szCs w:val="16"/>
        </w:rPr>
        <w:t xml:space="preserve">ide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3"/>
          <w:sz w:val="16"/>
          <w:szCs w:val="16"/>
        </w:rPr>
        <w:t xml:space="preserve"> </w:t>
      </w:r>
      <w:r w:rsidRPr="00066F35">
        <w:rPr>
          <w:rFonts w:eastAsia="Times New Roman"/>
          <w:spacing w:val="1"/>
          <w:sz w:val="16"/>
          <w:szCs w:val="16"/>
        </w:rPr>
        <w:t>ce</w:t>
      </w:r>
      <w:r w:rsidRPr="00066F35">
        <w:rPr>
          <w:rFonts w:eastAsia="Times New Roman"/>
          <w:spacing w:val="-2"/>
          <w:sz w:val="16"/>
          <w:szCs w:val="16"/>
        </w:rPr>
        <w:t>r</w:t>
      </w:r>
      <w:r w:rsidRPr="00066F35">
        <w:rPr>
          <w:rFonts w:eastAsia="Times New Roman"/>
          <w:sz w:val="16"/>
          <w:szCs w:val="16"/>
        </w:rPr>
        <w:t>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of in</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10"/>
          <w:sz w:val="16"/>
          <w:szCs w:val="16"/>
        </w:rPr>
        <w:t xml:space="preserve"> </w:t>
      </w:r>
      <w:r w:rsidRPr="00066F35">
        <w:rPr>
          <w:rFonts w:eastAsia="Times New Roman"/>
          <w:sz w:val="16"/>
          <w:szCs w:val="16"/>
        </w:rPr>
        <w:t xml:space="preserve">of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e b</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ore</w:t>
      </w:r>
      <w:r w:rsidRPr="00066F35">
        <w:rPr>
          <w:rFonts w:eastAsia="Times New Roman"/>
          <w:spacing w:val="1"/>
          <w:sz w:val="16"/>
          <w:szCs w:val="16"/>
        </w:rPr>
        <w:t xml:space="preserve"> c</w:t>
      </w:r>
      <w:r w:rsidRPr="00066F35">
        <w:rPr>
          <w:rFonts w:eastAsia="Times New Roman"/>
          <w:sz w:val="16"/>
          <w:szCs w:val="16"/>
        </w:rPr>
        <w:t>o</w:t>
      </w:r>
      <w:r w:rsidRPr="00066F35">
        <w:rPr>
          <w:rFonts w:eastAsia="Times New Roman"/>
          <w:spacing w:val="-2"/>
          <w:sz w:val="16"/>
          <w:szCs w:val="16"/>
        </w:rPr>
        <w:t>m</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ing</w:t>
      </w:r>
      <w:r w:rsidRPr="00066F35">
        <w:rPr>
          <w:rFonts w:eastAsia="Times New Roman"/>
          <w:spacing w:val="-2"/>
          <w:sz w:val="16"/>
          <w:szCs w:val="16"/>
        </w:rPr>
        <w:t xml:space="preserve"> </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n</w:t>
      </w:r>
      <w:r w:rsidRPr="00066F35">
        <w:rPr>
          <w:rFonts w:eastAsia="Times New Roman"/>
          <w:spacing w:val="-2"/>
          <w:sz w:val="16"/>
          <w:szCs w:val="16"/>
        </w:rPr>
        <w:t>c</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un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the</w:t>
      </w:r>
      <w:r w:rsidRPr="00066F35">
        <w:rPr>
          <w:rFonts w:eastAsia="Times New Roman"/>
          <w:spacing w:val="-1"/>
          <w:sz w:val="16"/>
          <w:szCs w:val="16"/>
        </w:rPr>
        <w:t xml:space="preserve"> </w:t>
      </w:r>
      <w:r w:rsidR="00C17185">
        <w:rPr>
          <w:rFonts w:eastAsia="Times New Roman"/>
          <w:spacing w:val="-1"/>
          <w:sz w:val="16"/>
          <w:szCs w:val="16"/>
        </w:rPr>
        <w:t>Purchase Order</w:t>
      </w:r>
      <w:r w:rsidRPr="00066F35">
        <w:rPr>
          <w:rFonts w:eastAsia="Times New Roman"/>
          <w:sz w:val="16"/>
          <w:szCs w:val="16"/>
        </w:rPr>
        <w:t>.</w:t>
      </w:r>
    </w:p>
    <w:p w14:paraId="1F665215"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IND</w:t>
      </w:r>
      <w:r w:rsidRPr="00066F35">
        <w:rPr>
          <w:b/>
          <w:bCs/>
          <w:sz w:val="16"/>
          <w:szCs w:val="16"/>
        </w:rPr>
        <w:t>E</w:t>
      </w:r>
      <w:r w:rsidRPr="00066F35">
        <w:rPr>
          <w:b/>
          <w:bCs/>
          <w:spacing w:val="1"/>
          <w:sz w:val="16"/>
          <w:szCs w:val="16"/>
        </w:rPr>
        <w:t>M</w:t>
      </w:r>
      <w:r w:rsidRPr="00066F35">
        <w:rPr>
          <w:b/>
          <w:bCs/>
          <w:spacing w:val="-1"/>
          <w:sz w:val="16"/>
          <w:szCs w:val="16"/>
        </w:rPr>
        <w:t>NI</w:t>
      </w:r>
      <w:r w:rsidRPr="00066F35">
        <w:rPr>
          <w:b/>
          <w:bCs/>
          <w:sz w:val="16"/>
          <w:szCs w:val="16"/>
        </w:rPr>
        <w:t>TY</w:t>
      </w:r>
      <w:r w:rsidRPr="00066F35">
        <w:rPr>
          <w:sz w:val="16"/>
          <w:szCs w:val="16"/>
        </w:rPr>
        <w:t>.</w:t>
      </w:r>
    </w:p>
    <w:p w14:paraId="1F665216" w14:textId="54434670" w:rsidR="00C106CD" w:rsidRPr="00066F35" w:rsidRDefault="00C106CD" w:rsidP="00F6758B">
      <w:pPr>
        <w:spacing w:after="160"/>
        <w:ind w:right="-20"/>
        <w:jc w:val="both"/>
        <w:rPr>
          <w:rFonts w:eastAsia="Times New Roman"/>
          <w:sz w:val="16"/>
          <w:szCs w:val="16"/>
        </w:rPr>
      </w:pP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2"/>
          <w:sz w:val="16"/>
          <w:szCs w:val="16"/>
        </w:rPr>
        <w:t>n</w:t>
      </w:r>
      <w:r w:rsidRPr="00066F35">
        <w:rPr>
          <w:rFonts w:eastAsia="Times New Roman"/>
          <w:sz w:val="16"/>
          <w:szCs w:val="16"/>
        </w:rPr>
        <w:t>if</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2"/>
          <w:sz w:val="16"/>
          <w:szCs w:val="16"/>
        </w:rPr>
        <w:t>o</w:t>
      </w:r>
      <w:r w:rsidRPr="00066F35">
        <w:rPr>
          <w:rFonts w:eastAsia="Times New Roman"/>
          <w:sz w:val="16"/>
          <w:szCs w:val="16"/>
        </w:rPr>
        <w:t>ld</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m</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 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 xml:space="preserve">nd </w:t>
      </w:r>
      <w:r w:rsidRPr="00066F35">
        <w:rPr>
          <w:rFonts w:eastAsia="Times New Roman"/>
          <w:spacing w:val="-1"/>
          <w:sz w:val="16"/>
          <w:szCs w:val="16"/>
        </w:rPr>
        <w:t>Customer</w:t>
      </w:r>
      <w:r w:rsidRPr="00066F35">
        <w:rPr>
          <w:rFonts w:eastAsia="Times New Roman"/>
          <w:sz w:val="16"/>
          <w:szCs w:val="16"/>
        </w:rPr>
        <w:t xml:space="preserve">, its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ce</w:t>
      </w:r>
      <w:r w:rsidRPr="00066F35">
        <w:rPr>
          <w:rFonts w:eastAsia="Times New Roman"/>
          <w:spacing w:val="-2"/>
          <w:sz w:val="16"/>
          <w:szCs w:val="16"/>
        </w:rPr>
        <w:t>r</w:t>
      </w:r>
      <w:r w:rsidRPr="00066F35">
        <w:rPr>
          <w:rFonts w:eastAsia="Times New Roman"/>
          <w:spacing w:val="-1"/>
          <w:sz w:val="16"/>
          <w:szCs w:val="16"/>
        </w:rPr>
        <w:t>s</w:t>
      </w:r>
      <w:r w:rsidRPr="00066F35">
        <w:rPr>
          <w:rFonts w:eastAsia="Times New Roman"/>
          <w:sz w:val="16"/>
          <w:szCs w:val="16"/>
        </w:rPr>
        <w:t>, dir</w:t>
      </w:r>
      <w:r w:rsidRPr="00066F35">
        <w:rPr>
          <w:rFonts w:eastAsia="Times New Roman"/>
          <w:spacing w:val="1"/>
          <w:sz w:val="16"/>
          <w:szCs w:val="16"/>
        </w:rPr>
        <w:t>ec</w:t>
      </w:r>
      <w:r w:rsidRPr="00066F35">
        <w:rPr>
          <w:rFonts w:eastAsia="Times New Roman"/>
          <w:sz w:val="16"/>
          <w:szCs w:val="16"/>
        </w:rPr>
        <w:t>tor</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 xml:space="preserve">nts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z w:val="16"/>
          <w:szCs w:val="16"/>
        </w:rPr>
        <w:t>plo</w:t>
      </w:r>
      <w:r w:rsidRPr="00066F35">
        <w:rPr>
          <w:rFonts w:eastAsia="Times New Roman"/>
          <w:spacing w:val="-5"/>
          <w:sz w:val="16"/>
          <w:szCs w:val="16"/>
        </w:rPr>
        <w:t>y</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tions</w:t>
      </w:r>
      <w:r w:rsidRPr="00066F35">
        <w:rPr>
          <w:rFonts w:eastAsia="Times New Roman"/>
          <w:spacing w:val="1"/>
          <w:sz w:val="16"/>
          <w:szCs w:val="16"/>
        </w:rPr>
        <w:t xml:space="preserve"> </w:t>
      </w:r>
      <w:r w:rsidRPr="00066F35">
        <w:rPr>
          <w:rFonts w:eastAsia="Times New Roman"/>
          <w:sz w:val="16"/>
          <w:szCs w:val="16"/>
        </w:rPr>
        <w:t xml:space="preserve">or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ims (r</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z w:val="16"/>
          <w:szCs w:val="16"/>
        </w:rPr>
        <w:t>rd</w:t>
      </w:r>
      <w:r w:rsidRPr="00066F35">
        <w:rPr>
          <w:rFonts w:eastAsia="Times New Roman"/>
          <w:spacing w:val="1"/>
          <w:sz w:val="16"/>
          <w:szCs w:val="16"/>
        </w:rPr>
        <w:t>le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z w:val="16"/>
          <w:szCs w:val="16"/>
        </w:rPr>
        <w:t>of</w:t>
      </w:r>
      <w:r w:rsidRPr="00066F35">
        <w:rPr>
          <w:rFonts w:eastAsia="Times New Roman"/>
          <w:spacing w:val="1"/>
          <w:sz w:val="16"/>
          <w:szCs w:val="16"/>
        </w:rPr>
        <w:t xml:space="preserve"> </w:t>
      </w:r>
      <w:r w:rsidRPr="00066F35">
        <w:rPr>
          <w:rFonts w:eastAsia="Times New Roman"/>
          <w:sz w:val="16"/>
          <w:szCs w:val="16"/>
        </w:rPr>
        <w:t>the</w:t>
      </w:r>
      <w:r w:rsidRPr="00066F35">
        <w:rPr>
          <w:rFonts w:eastAsia="Times New Roman"/>
          <w:spacing w:val="4"/>
          <w:sz w:val="16"/>
          <w:szCs w:val="16"/>
        </w:rPr>
        <w:t xml:space="preserve"> </w:t>
      </w:r>
      <w:r w:rsidRPr="00066F35">
        <w:rPr>
          <w:rFonts w:eastAsia="Times New Roman"/>
          <w:sz w:val="16"/>
          <w:szCs w:val="16"/>
        </w:rPr>
        <w:t>m</w:t>
      </w:r>
      <w:r w:rsidRPr="00066F35">
        <w:rPr>
          <w:rFonts w:eastAsia="Times New Roman"/>
          <w:spacing w:val="3"/>
          <w:sz w:val="16"/>
          <w:szCs w:val="16"/>
        </w:rPr>
        <w:t>e</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ts 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o</w:t>
      </w:r>
      <w:r w:rsidRPr="00066F35">
        <w:rPr>
          <w:rFonts w:eastAsia="Times New Roman"/>
          <w:spacing w:val="-2"/>
          <w:sz w:val="16"/>
          <w:szCs w:val="16"/>
        </w:rPr>
        <w:t>f</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li</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il</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2"/>
          <w:sz w:val="16"/>
          <w:szCs w:val="16"/>
        </w:rPr>
        <w:t>a</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lo</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z w:val="16"/>
          <w:szCs w:val="16"/>
        </w:rPr>
        <w:t xml:space="preserve">uding </w:t>
      </w:r>
      <w:r w:rsidRPr="00066F35">
        <w:rPr>
          <w:rFonts w:eastAsia="Times New Roman"/>
          <w:spacing w:val="1"/>
          <w:sz w:val="16"/>
          <w:szCs w:val="16"/>
        </w:rPr>
        <w:t>a</w:t>
      </w:r>
      <w:r w:rsidRPr="00066F35">
        <w:rPr>
          <w:rFonts w:eastAsia="Times New Roman"/>
          <w:sz w:val="16"/>
          <w:szCs w:val="16"/>
        </w:rPr>
        <w:t>ttor</w:t>
      </w:r>
      <w:r w:rsidRPr="00066F35">
        <w:rPr>
          <w:rFonts w:eastAsia="Times New Roman"/>
          <w:spacing w:val="-2"/>
          <w:sz w:val="16"/>
          <w:szCs w:val="16"/>
        </w:rPr>
        <w:t>n</w:t>
      </w:r>
      <w:r w:rsidRPr="00066F35">
        <w:rPr>
          <w:rFonts w:eastAsia="Times New Roman"/>
          <w:spacing w:val="1"/>
          <w:sz w:val="16"/>
          <w:szCs w:val="16"/>
        </w:rPr>
        <w:t>e</w:t>
      </w:r>
      <w:r w:rsidRPr="00066F35">
        <w:rPr>
          <w:rFonts w:eastAsia="Times New Roman"/>
          <w:spacing w:val="-2"/>
          <w:sz w:val="16"/>
          <w:szCs w:val="16"/>
        </w:rPr>
        <w:t>y</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4"/>
          <w:sz w:val="16"/>
          <w:szCs w:val="16"/>
        </w:rPr>
        <w:t xml:space="preserve"> </w:t>
      </w:r>
      <w:r w:rsidRPr="00066F35">
        <w:rPr>
          <w:rFonts w:eastAsia="Times New Roman"/>
          <w:spacing w:val="-2"/>
          <w:sz w:val="16"/>
          <w:szCs w:val="16"/>
        </w:rPr>
        <w:t>f</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a</w:t>
      </w:r>
      <w:r w:rsidRPr="00066F35">
        <w:rPr>
          <w:rFonts w:eastAsia="Times New Roman"/>
          <w:sz w:val="16"/>
          <w:szCs w:val="16"/>
        </w:rPr>
        <w:t xml:space="preserve">nd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 xml:space="preserve">of </w:t>
      </w:r>
      <w:r w:rsidRPr="00066F35">
        <w:rPr>
          <w:rFonts w:eastAsia="Times New Roman"/>
          <w:spacing w:val="-1"/>
          <w:sz w:val="16"/>
          <w:szCs w:val="16"/>
        </w:rPr>
        <w:t>s</w:t>
      </w:r>
      <w:r w:rsidRPr="00066F35">
        <w:rPr>
          <w:rFonts w:eastAsia="Times New Roman"/>
          <w:sz w:val="16"/>
          <w:szCs w:val="16"/>
        </w:rPr>
        <w:t>uit</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ing</w:t>
      </w:r>
      <w:r w:rsidRPr="00066F35">
        <w:rPr>
          <w:rFonts w:eastAsia="Times New Roman"/>
          <w:spacing w:val="2"/>
          <w:sz w:val="16"/>
          <w:szCs w:val="16"/>
        </w:rPr>
        <w:t xml:space="preserve"> </w:t>
      </w:r>
      <w:r w:rsidRPr="00066F35">
        <w:rPr>
          <w:rFonts w:eastAsia="Times New Roman"/>
          <w:sz w:val="16"/>
          <w:szCs w:val="16"/>
        </w:rPr>
        <w:t>out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z w:val="16"/>
          <w:szCs w:val="16"/>
        </w:rPr>
        <w:t>in</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pacing w:val="3"/>
          <w:sz w:val="16"/>
          <w:szCs w:val="16"/>
        </w:rPr>
        <w:t>a</w:t>
      </w:r>
      <w:r w:rsidRPr="00066F35">
        <w:rPr>
          <w:rFonts w:eastAsia="Times New Roman"/>
          <w:sz w:val="16"/>
          <w:szCs w:val="16"/>
        </w:rPr>
        <w:t xml:space="preserve">y </w:t>
      </w:r>
      <w:r w:rsidRPr="00066F35">
        <w:rPr>
          <w:rFonts w:eastAsia="Times New Roman"/>
          <w:spacing w:val="1"/>
          <w:sz w:val="16"/>
          <w:szCs w:val="16"/>
        </w:rPr>
        <w:t>c</w:t>
      </w:r>
      <w:r w:rsidRPr="00066F35">
        <w:rPr>
          <w:rFonts w:eastAsia="Times New Roman"/>
          <w:sz w:val="16"/>
          <w:szCs w:val="16"/>
        </w:rPr>
        <w:t>onn</w:t>
      </w:r>
      <w:r w:rsidRPr="00066F35">
        <w:rPr>
          <w:rFonts w:eastAsia="Times New Roman"/>
          <w:spacing w:val="1"/>
          <w:sz w:val="16"/>
          <w:szCs w:val="16"/>
        </w:rPr>
        <w:t>ec</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th</w:t>
      </w:r>
      <w:r w:rsidRPr="00066F35">
        <w:rPr>
          <w:rFonts w:eastAsia="Times New Roman"/>
          <w:spacing w:val="5"/>
          <w:sz w:val="16"/>
          <w:szCs w:val="16"/>
        </w:rPr>
        <w:t xml:space="preserve">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z w:val="16"/>
          <w:szCs w:val="16"/>
        </w:rPr>
        <w:t>pro</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d und</w:t>
      </w:r>
      <w:r w:rsidRPr="00066F35">
        <w:rPr>
          <w:rFonts w:eastAsia="Times New Roman"/>
          <w:spacing w:val="-2"/>
          <w:sz w:val="16"/>
          <w:szCs w:val="16"/>
        </w:rPr>
        <w:t>e</w:t>
      </w:r>
      <w:r w:rsidRPr="00066F35">
        <w:rPr>
          <w:rFonts w:eastAsia="Times New Roman"/>
          <w:sz w:val="16"/>
          <w:szCs w:val="16"/>
        </w:rPr>
        <w:t xml:space="preserve">r the </w:t>
      </w:r>
      <w:r w:rsidR="00C17185">
        <w:rPr>
          <w:rFonts w:eastAsia="Times New Roman"/>
          <w:spacing w:val="-1"/>
          <w:sz w:val="16"/>
          <w:szCs w:val="16"/>
        </w:rPr>
        <w:t>Purchase Order</w:t>
      </w:r>
      <w:r w:rsidRPr="00066F35">
        <w:rPr>
          <w:rFonts w:eastAsia="Times New Roman"/>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z w:val="16"/>
          <w:szCs w:val="16"/>
        </w:rPr>
        <w:t xml:space="preserve">uding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22"/>
          <w:sz w:val="16"/>
          <w:szCs w:val="16"/>
        </w:rPr>
        <w:t xml:space="preserve"> </w:t>
      </w:r>
      <w:r w:rsidRPr="00066F35">
        <w:rPr>
          <w:rFonts w:eastAsia="Times New Roman"/>
          <w:sz w:val="16"/>
          <w:szCs w:val="16"/>
        </w:rPr>
        <w:t>l</w:t>
      </w:r>
      <w:r w:rsidRPr="00066F35">
        <w:rPr>
          <w:rFonts w:eastAsia="Times New Roman"/>
          <w:spacing w:val="-2"/>
          <w:sz w:val="16"/>
          <w:szCs w:val="16"/>
        </w:rPr>
        <w:t>i</w:t>
      </w:r>
      <w:r w:rsidRPr="00066F35">
        <w:rPr>
          <w:rFonts w:eastAsia="Times New Roman"/>
          <w:sz w:val="16"/>
          <w:szCs w:val="16"/>
        </w:rPr>
        <w:t>mi</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24"/>
          <w:sz w:val="16"/>
          <w:szCs w:val="16"/>
        </w:rPr>
        <w:t xml:space="preserve"> </w:t>
      </w:r>
      <w:r w:rsidRPr="00066F35">
        <w:rPr>
          <w:rFonts w:eastAsia="Times New Roman"/>
          <w:spacing w:val="-2"/>
          <w:sz w:val="16"/>
          <w:szCs w:val="16"/>
        </w:rPr>
        <w:t>(</w:t>
      </w:r>
      <w:r w:rsidRPr="00066F35">
        <w:rPr>
          <w:rFonts w:eastAsia="Times New Roman"/>
          <w:spacing w:val="1"/>
          <w:sz w:val="16"/>
          <w:szCs w:val="16"/>
        </w:rPr>
        <w:t>a</w:t>
      </w:r>
      <w:r w:rsidRPr="00066F35">
        <w:rPr>
          <w:rFonts w:eastAsia="Times New Roman"/>
          <w:sz w:val="16"/>
          <w:szCs w:val="16"/>
        </w:rPr>
        <w:t>)</w:t>
      </w:r>
      <w:r w:rsidRPr="00066F35">
        <w:rPr>
          <w:rFonts w:eastAsia="Times New Roman"/>
          <w:spacing w:val="2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22"/>
          <w:sz w:val="16"/>
          <w:szCs w:val="16"/>
        </w:rPr>
        <w:t xml:space="preserve"> </w:t>
      </w:r>
      <w:r w:rsidRPr="00066F35">
        <w:rPr>
          <w:rFonts w:eastAsia="Times New Roman"/>
          <w:sz w:val="16"/>
          <w:szCs w:val="16"/>
        </w:rPr>
        <w:t>d</w:t>
      </w:r>
      <w:r w:rsidRPr="00066F35">
        <w:rPr>
          <w:rFonts w:eastAsia="Times New Roman"/>
          <w:spacing w:val="1"/>
          <w:sz w:val="16"/>
          <w:szCs w:val="16"/>
        </w:rPr>
        <w:t>ea</w:t>
      </w:r>
      <w:r w:rsidRPr="00066F35">
        <w:rPr>
          <w:rFonts w:eastAsia="Times New Roman"/>
          <w:sz w:val="16"/>
          <w:szCs w:val="16"/>
        </w:rPr>
        <w:t>th</w:t>
      </w:r>
      <w:r w:rsidRPr="00066F35">
        <w:rPr>
          <w:rFonts w:eastAsia="Times New Roman"/>
          <w:spacing w:val="24"/>
          <w:sz w:val="16"/>
          <w:szCs w:val="16"/>
        </w:rPr>
        <w:t xml:space="preserve"> </w:t>
      </w:r>
      <w:r w:rsidRPr="00066F35">
        <w:rPr>
          <w:rFonts w:eastAsia="Times New Roman"/>
          <w:sz w:val="16"/>
          <w:szCs w:val="16"/>
        </w:rPr>
        <w:t>or</w:t>
      </w:r>
      <w:r w:rsidRPr="00066F35">
        <w:rPr>
          <w:rFonts w:eastAsia="Times New Roman"/>
          <w:spacing w:val="22"/>
          <w:sz w:val="16"/>
          <w:szCs w:val="16"/>
        </w:rPr>
        <w:t xml:space="preserve"> </w:t>
      </w:r>
      <w:r w:rsidRPr="00066F35">
        <w:rPr>
          <w:rFonts w:eastAsia="Times New Roman"/>
          <w:sz w:val="16"/>
          <w:szCs w:val="16"/>
        </w:rPr>
        <w:t>injury</w:t>
      </w:r>
      <w:r w:rsidRPr="00066F35">
        <w:rPr>
          <w:rFonts w:eastAsia="Times New Roman"/>
          <w:spacing w:val="19"/>
          <w:sz w:val="16"/>
          <w:szCs w:val="16"/>
        </w:rPr>
        <w:t xml:space="preserve"> </w:t>
      </w:r>
      <w:r w:rsidRPr="00066F35">
        <w:rPr>
          <w:rFonts w:eastAsia="Times New Roman"/>
          <w:sz w:val="16"/>
          <w:szCs w:val="16"/>
        </w:rPr>
        <w:t>to</w:t>
      </w:r>
      <w:r w:rsidRPr="00066F35">
        <w:rPr>
          <w:rFonts w:eastAsia="Times New Roman"/>
          <w:spacing w:val="24"/>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22"/>
          <w:sz w:val="16"/>
          <w:szCs w:val="16"/>
        </w:rPr>
        <w:t xml:space="preserve"> </w:t>
      </w:r>
      <w:r w:rsidRPr="00066F35">
        <w:rPr>
          <w:rFonts w:eastAsia="Times New Roman"/>
          <w:spacing w:val="7"/>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on, or</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a</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tru</w:t>
      </w:r>
      <w:r w:rsidRPr="00066F35">
        <w:rPr>
          <w:rFonts w:eastAsia="Times New Roman"/>
          <w:spacing w:val="-1"/>
          <w:sz w:val="16"/>
          <w:szCs w:val="16"/>
        </w:rPr>
        <w:t>c</w:t>
      </w:r>
      <w:r w:rsidRPr="00066F35">
        <w:rPr>
          <w:rFonts w:eastAsia="Times New Roman"/>
          <w:sz w:val="16"/>
          <w:szCs w:val="16"/>
        </w:rPr>
        <w:t>tion</w:t>
      </w:r>
      <w:r w:rsidRPr="00066F35">
        <w:rPr>
          <w:rFonts w:eastAsia="Times New Roman"/>
          <w:spacing w:val="3"/>
          <w:sz w:val="16"/>
          <w:szCs w:val="16"/>
        </w:rPr>
        <w:t xml:space="preserve"> </w:t>
      </w:r>
      <w:r w:rsidRPr="00066F35">
        <w:rPr>
          <w:rFonts w:eastAsia="Times New Roman"/>
          <w:sz w:val="16"/>
          <w:szCs w:val="16"/>
        </w:rPr>
        <w:t xml:space="preserve">of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 prop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6"/>
          <w:sz w:val="16"/>
          <w:szCs w:val="16"/>
        </w:rPr>
        <w:t xml:space="preserve"> </w:t>
      </w:r>
      <w:r w:rsidRPr="00066F35">
        <w:rPr>
          <w:rFonts w:eastAsia="Times New Roman"/>
          <w:sz w:val="16"/>
          <w:szCs w:val="16"/>
        </w:rPr>
        <w:t>(b)</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 produ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4"/>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4"/>
          <w:sz w:val="16"/>
          <w:szCs w:val="16"/>
        </w:rPr>
        <w:t xml:space="preserve"> </w:t>
      </w:r>
      <w:r w:rsidRPr="00066F35">
        <w:rPr>
          <w:rFonts w:eastAsia="Times New Roman"/>
          <w:sz w:val="16"/>
          <w:szCs w:val="16"/>
        </w:rPr>
        <w:t>(</w:t>
      </w:r>
      <w:r w:rsidRPr="00066F35">
        <w:rPr>
          <w:rFonts w:eastAsia="Times New Roman"/>
          <w:spacing w:val="1"/>
          <w:sz w:val="16"/>
          <w:szCs w:val="16"/>
        </w:rPr>
        <w:t>c</w:t>
      </w:r>
      <w:r w:rsidRPr="00066F35">
        <w:rPr>
          <w:rFonts w:eastAsia="Times New Roman"/>
          <w:sz w:val="16"/>
          <w:szCs w:val="16"/>
        </w:rPr>
        <w:t>)</w:t>
      </w:r>
      <w:r w:rsidRPr="00066F35">
        <w:rPr>
          <w:rFonts w:eastAsia="Times New Roman"/>
          <w:spacing w:val="24"/>
          <w:sz w:val="16"/>
          <w:szCs w:val="16"/>
        </w:rPr>
        <w:t xml:space="preserve">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ilu</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25"/>
          <w:sz w:val="16"/>
          <w:szCs w:val="16"/>
        </w:rPr>
        <w:t xml:space="preserve"> </w:t>
      </w:r>
      <w:r w:rsidRPr="00066F35">
        <w:rPr>
          <w:rFonts w:eastAsia="Times New Roman"/>
          <w:sz w:val="16"/>
          <w:szCs w:val="16"/>
        </w:rPr>
        <w:t>to</w:t>
      </w:r>
      <w:r w:rsidRPr="00066F35">
        <w:rPr>
          <w:rFonts w:eastAsia="Times New Roman"/>
          <w:spacing w:val="24"/>
          <w:sz w:val="16"/>
          <w:szCs w:val="16"/>
        </w:rPr>
        <w:t xml:space="preserve"> </w:t>
      </w:r>
      <w:r w:rsidRPr="00066F35">
        <w:rPr>
          <w:rFonts w:eastAsia="Times New Roman"/>
          <w:spacing w:val="1"/>
          <w:sz w:val="16"/>
          <w:szCs w:val="16"/>
        </w:rPr>
        <w:t>c</w:t>
      </w:r>
      <w:r w:rsidRPr="00066F35">
        <w:rPr>
          <w:rFonts w:eastAsia="Times New Roman"/>
          <w:sz w:val="16"/>
          <w:szCs w:val="16"/>
        </w:rPr>
        <w:t>om</w:t>
      </w:r>
      <w:r w:rsidRPr="00066F35">
        <w:rPr>
          <w:rFonts w:eastAsia="Times New Roman"/>
          <w:spacing w:val="-2"/>
          <w:sz w:val="16"/>
          <w:szCs w:val="16"/>
        </w:rPr>
        <w:t>p</w:t>
      </w:r>
      <w:r w:rsidRPr="00066F35">
        <w:rPr>
          <w:rFonts w:eastAsia="Times New Roman"/>
          <w:sz w:val="16"/>
          <w:szCs w:val="16"/>
        </w:rPr>
        <w:t>ly</w:t>
      </w:r>
      <w:r w:rsidRPr="00066F35">
        <w:rPr>
          <w:rFonts w:eastAsia="Times New Roman"/>
          <w:spacing w:val="22"/>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24"/>
          <w:sz w:val="16"/>
          <w:szCs w:val="16"/>
        </w:rPr>
        <w:t xml:space="preserve"> </w:t>
      </w:r>
      <w:r w:rsidRPr="00066F35">
        <w:rPr>
          <w:rFonts w:eastAsia="Times New Roman"/>
          <w:sz w:val="16"/>
          <w:szCs w:val="16"/>
        </w:rPr>
        <w:t>the</w:t>
      </w:r>
      <w:r w:rsidRPr="00066F35">
        <w:rPr>
          <w:rFonts w:eastAsia="Times New Roman"/>
          <w:spacing w:val="25"/>
          <w:sz w:val="16"/>
          <w:szCs w:val="16"/>
        </w:rPr>
        <w:t xml:space="preserve"> </w:t>
      </w:r>
      <w:r w:rsidRPr="00066F35">
        <w:rPr>
          <w:rFonts w:eastAsia="Times New Roman"/>
          <w:sz w:val="16"/>
          <w:szCs w:val="16"/>
        </w:rPr>
        <w:t>pro</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ions of the</w:t>
      </w:r>
      <w:r w:rsidR="00C17185">
        <w:rPr>
          <w:rFonts w:eastAsia="Times New Roman"/>
          <w:sz w:val="16"/>
          <w:szCs w:val="16"/>
        </w:rPr>
        <w:t>se Terms</w:t>
      </w:r>
      <w:r w:rsidR="008723E2">
        <w:rPr>
          <w:rFonts w:eastAsia="Times New Roman"/>
          <w:sz w:val="16"/>
          <w:szCs w:val="16"/>
        </w:rPr>
        <w:t xml:space="preserve"> or</w:t>
      </w:r>
      <w:r w:rsidRPr="00066F35">
        <w:rPr>
          <w:rFonts w:eastAsia="Times New Roman"/>
          <w:sz w:val="16"/>
          <w:szCs w:val="16"/>
        </w:rPr>
        <w:t xml:space="preserve"> </w:t>
      </w:r>
      <w:r w:rsidR="001835FA">
        <w:rPr>
          <w:rFonts w:eastAsia="Times New Roman"/>
          <w:sz w:val="16"/>
          <w:szCs w:val="16"/>
        </w:rPr>
        <w:t xml:space="preserve">the </w:t>
      </w:r>
      <w:r w:rsidRPr="00066F35">
        <w:rPr>
          <w:rFonts w:eastAsia="Times New Roman"/>
          <w:sz w:val="16"/>
          <w:szCs w:val="16"/>
        </w:rPr>
        <w:t>Purchase Order</w:t>
      </w:r>
      <w:r w:rsidR="008F74C8">
        <w:rPr>
          <w:rFonts w:eastAsia="Times New Roman"/>
          <w:sz w:val="16"/>
          <w:szCs w:val="16"/>
        </w:rPr>
        <w:t>; (d)</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1"/>
          <w:sz w:val="16"/>
          <w:szCs w:val="16"/>
        </w:rPr>
        <w:t xml:space="preserve"> ac</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z w:val="16"/>
          <w:szCs w:val="16"/>
        </w:rPr>
        <w:t>or omi</w:t>
      </w:r>
      <w:r w:rsidRPr="00066F35">
        <w:rPr>
          <w:rFonts w:eastAsia="Times New Roman"/>
          <w:spacing w:val="-1"/>
          <w:sz w:val="16"/>
          <w:szCs w:val="16"/>
        </w:rPr>
        <w:t>ss</w:t>
      </w:r>
      <w:r w:rsidRPr="00066F35">
        <w:rPr>
          <w:rFonts w:eastAsia="Times New Roman"/>
          <w:sz w:val="16"/>
          <w:szCs w:val="16"/>
        </w:rPr>
        <w:t>ion</w:t>
      </w:r>
      <w:r w:rsidRPr="00066F35">
        <w:rPr>
          <w:rFonts w:eastAsia="Times New Roman"/>
          <w:spacing w:val="34"/>
          <w:sz w:val="16"/>
          <w:szCs w:val="16"/>
        </w:rPr>
        <w:t xml:space="preserve"> </w:t>
      </w:r>
      <w:r w:rsidRPr="00066F35">
        <w:rPr>
          <w:rFonts w:eastAsia="Times New Roman"/>
          <w:sz w:val="16"/>
          <w:szCs w:val="16"/>
        </w:rPr>
        <w:t>of</w:t>
      </w:r>
      <w:r w:rsidRPr="00066F35">
        <w:rPr>
          <w:rFonts w:eastAsia="Times New Roman"/>
          <w:spacing w:val="3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32"/>
          <w:sz w:val="16"/>
          <w:szCs w:val="16"/>
        </w:rPr>
        <w:t xml:space="preserve"> </w:t>
      </w:r>
      <w:r w:rsidRPr="00066F35">
        <w:rPr>
          <w:rFonts w:eastAsia="Times New Roman"/>
          <w:sz w:val="16"/>
          <w:szCs w:val="16"/>
        </w:rPr>
        <w:lastRenderedPageBreak/>
        <w:t>of</w:t>
      </w:r>
      <w:r w:rsidRPr="00066F35">
        <w:rPr>
          <w:rFonts w:eastAsia="Times New Roman"/>
          <w:spacing w:val="34"/>
          <w:sz w:val="16"/>
          <w:szCs w:val="16"/>
        </w:rPr>
        <w:t xml:space="preserve"> </w:t>
      </w:r>
      <w:r w:rsidRPr="00066F35">
        <w:rPr>
          <w:rFonts w:eastAsia="Times New Roman"/>
          <w:spacing w:val="-1"/>
          <w:sz w:val="16"/>
          <w:szCs w:val="16"/>
        </w:rPr>
        <w:t>Supplier</w:t>
      </w:r>
      <w:r w:rsidRPr="00066F35">
        <w:rPr>
          <w:rFonts w:eastAsia="Times New Roman"/>
          <w:sz w:val="16"/>
          <w:szCs w:val="16"/>
        </w:rPr>
        <w:t>,</w:t>
      </w:r>
      <w:r w:rsidRPr="00066F35">
        <w:rPr>
          <w:rFonts w:eastAsia="Times New Roman"/>
          <w:spacing w:val="34"/>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33"/>
          <w:sz w:val="16"/>
          <w:szCs w:val="16"/>
        </w:rPr>
        <w:t xml:space="preserve"> </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ndor,</w:t>
      </w:r>
      <w:r w:rsidRPr="00066F35">
        <w:rPr>
          <w:rFonts w:eastAsia="Times New Roman"/>
          <w:spacing w:val="34"/>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t</w:t>
      </w:r>
      <w:r w:rsidRPr="00066F35">
        <w:rPr>
          <w:rFonts w:eastAsia="Times New Roman"/>
          <w:sz w:val="16"/>
          <w:szCs w:val="16"/>
        </w:rPr>
        <w:t>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r or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pacing w:val="-5"/>
          <w:sz w:val="16"/>
          <w:szCs w:val="16"/>
        </w:rPr>
        <w:t>y</w:t>
      </w:r>
      <w:r w:rsidRPr="00066F35">
        <w:rPr>
          <w:rFonts w:eastAsia="Times New Roman"/>
          <w:sz w:val="16"/>
          <w:szCs w:val="16"/>
        </w:rPr>
        <w:t>one</w:t>
      </w:r>
      <w:r w:rsidRPr="00066F35">
        <w:rPr>
          <w:rFonts w:eastAsia="Times New Roman"/>
          <w:spacing w:val="6"/>
          <w:sz w:val="16"/>
          <w:szCs w:val="16"/>
        </w:rPr>
        <w:t xml:space="preserve"> </w:t>
      </w:r>
      <w:r w:rsidRPr="00066F35">
        <w:rPr>
          <w:rFonts w:eastAsia="Times New Roman"/>
          <w:spacing w:val="1"/>
          <w:sz w:val="16"/>
          <w:szCs w:val="16"/>
        </w:rPr>
        <w:t>ac</w:t>
      </w:r>
      <w:r w:rsidRPr="00066F35">
        <w:rPr>
          <w:rFonts w:eastAsia="Times New Roman"/>
          <w:sz w:val="16"/>
          <w:szCs w:val="16"/>
        </w:rPr>
        <w:t>ting</w:t>
      </w:r>
      <w:r w:rsidRPr="00066F35">
        <w:rPr>
          <w:rFonts w:eastAsia="Times New Roman"/>
          <w:spacing w:val="2"/>
          <w:sz w:val="16"/>
          <w:szCs w:val="16"/>
        </w:rPr>
        <w:t xml:space="preserve"> </w:t>
      </w:r>
      <w:r w:rsidRPr="00066F35">
        <w:rPr>
          <w:rFonts w:eastAsia="Times New Roman"/>
          <w:sz w:val="16"/>
          <w:szCs w:val="16"/>
        </w:rPr>
        <w:t>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l</w:t>
      </w:r>
      <w:r w:rsidRPr="00066F35">
        <w:rPr>
          <w:rFonts w:eastAsia="Times New Roman"/>
          <w:sz w:val="16"/>
          <w:szCs w:val="16"/>
        </w:rPr>
        <w:t>y</w:t>
      </w:r>
      <w:r w:rsidRPr="00066F35">
        <w:rPr>
          <w:rFonts w:eastAsia="Times New Roman"/>
          <w:spacing w:val="7"/>
          <w:sz w:val="16"/>
          <w:szCs w:val="16"/>
        </w:rPr>
        <w:t xml:space="preserve"> </w:t>
      </w:r>
      <w:r w:rsidRPr="00066F35">
        <w:rPr>
          <w:rFonts w:eastAsia="Times New Roman"/>
          <w:sz w:val="16"/>
          <w:szCs w:val="16"/>
        </w:rPr>
        <w:t>or</w:t>
      </w:r>
      <w:r w:rsidRPr="00066F35">
        <w:rPr>
          <w:rFonts w:eastAsia="Times New Roman"/>
          <w:spacing w:val="8"/>
          <w:sz w:val="16"/>
          <w:szCs w:val="16"/>
        </w:rPr>
        <w:t xml:space="preserve"> </w:t>
      </w:r>
      <w:r w:rsidRPr="00066F35">
        <w:rPr>
          <w:rFonts w:eastAsia="Times New Roman"/>
          <w:sz w:val="16"/>
          <w:szCs w:val="16"/>
        </w:rPr>
        <w:t>indir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tly und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z w:val="16"/>
          <w:szCs w:val="16"/>
        </w:rPr>
        <w:t>'s 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pacing w:val="-2"/>
          <w:sz w:val="16"/>
          <w:szCs w:val="16"/>
        </w:rPr>
        <w:t>o</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n</w:t>
      </w:r>
      <w:r w:rsidRPr="00066F35">
        <w:rPr>
          <w:rFonts w:eastAsia="Times New Roman"/>
          <w:sz w:val="16"/>
          <w:szCs w:val="16"/>
        </w:rPr>
        <w:t>trol</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's b</w:t>
      </w:r>
      <w:r w:rsidRPr="00066F35">
        <w:rPr>
          <w:rFonts w:eastAsia="Times New Roman"/>
          <w:spacing w:val="1"/>
          <w:sz w:val="16"/>
          <w:szCs w:val="16"/>
        </w:rPr>
        <w:t>e</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f</w:t>
      </w:r>
      <w:r w:rsidRPr="00066F35">
        <w:rPr>
          <w:rFonts w:eastAsia="Times New Roman"/>
          <w:sz w:val="16"/>
          <w:szCs w:val="16"/>
        </w:rPr>
        <w:t>;</w:t>
      </w:r>
      <w:r w:rsidRPr="00066F35">
        <w:rPr>
          <w:rFonts w:eastAsia="Times New Roman"/>
          <w:spacing w:val="2"/>
          <w:sz w:val="16"/>
          <w:szCs w:val="16"/>
        </w:rPr>
        <w:t xml:space="preserve"> (</w:t>
      </w:r>
      <w:r w:rsidR="008F74C8">
        <w:rPr>
          <w:rFonts w:eastAsia="Times New Roman"/>
          <w:spacing w:val="2"/>
          <w:sz w:val="16"/>
          <w:szCs w:val="16"/>
        </w:rPr>
        <w:t>e</w:t>
      </w:r>
      <w:r w:rsidRPr="00066F35">
        <w:rPr>
          <w:rFonts w:eastAsia="Times New Roman"/>
          <w:spacing w:val="-1"/>
          <w:sz w:val="16"/>
          <w:szCs w:val="16"/>
        </w:rPr>
        <w:t xml:space="preserve">) </w:t>
      </w:r>
      <w:r w:rsidR="00515D34">
        <w:rPr>
          <w:rFonts w:eastAsia="Times New Roman"/>
          <w:spacing w:val="-1"/>
          <w:sz w:val="16"/>
          <w:szCs w:val="16"/>
        </w:rPr>
        <w:t xml:space="preserve">any alleged infringement or infringement of Intellectual Property Rights of another Party or the </w:t>
      </w:r>
      <w:r w:rsidRPr="00066F35">
        <w:rPr>
          <w:rFonts w:eastAsia="Times New Roman"/>
          <w:spacing w:val="-1"/>
          <w:sz w:val="16"/>
          <w:szCs w:val="16"/>
        </w:rPr>
        <w:t>use of any Product that</w:t>
      </w:r>
      <w:r w:rsidR="00515D34">
        <w:rPr>
          <w:rFonts w:eastAsia="Times New Roman"/>
          <w:spacing w:val="-1"/>
          <w:sz w:val="16"/>
          <w:szCs w:val="16"/>
        </w:rPr>
        <w:t xml:space="preserve"> allegedly infringes or</w:t>
      </w:r>
      <w:r w:rsidRPr="00066F35">
        <w:rPr>
          <w:rFonts w:eastAsia="Times New Roman"/>
          <w:spacing w:val="-1"/>
          <w:sz w:val="16"/>
          <w:szCs w:val="16"/>
        </w:rPr>
        <w:t xml:space="preserve"> infringes</w:t>
      </w:r>
      <w:r w:rsidR="00515D34">
        <w:rPr>
          <w:rFonts w:eastAsia="Times New Roman"/>
          <w:spacing w:val="-1"/>
          <w:sz w:val="16"/>
          <w:szCs w:val="16"/>
        </w:rPr>
        <w:t xml:space="preserve"> </w:t>
      </w:r>
      <w:r w:rsidRPr="00066F35">
        <w:rPr>
          <w:rFonts w:eastAsia="Times New Roman"/>
          <w:spacing w:val="-1"/>
          <w:sz w:val="16"/>
          <w:szCs w:val="16"/>
        </w:rPr>
        <w:t xml:space="preserve">upon any applicable law or regulation, or </w:t>
      </w:r>
      <w:r w:rsidR="00515D34">
        <w:rPr>
          <w:rFonts w:eastAsia="Times New Roman"/>
          <w:spacing w:val="-1"/>
          <w:sz w:val="16"/>
          <w:szCs w:val="16"/>
        </w:rPr>
        <w:t xml:space="preserve">Intellectual Property Rights </w:t>
      </w:r>
      <w:r w:rsidRPr="00066F35">
        <w:rPr>
          <w:rFonts w:eastAsia="Times New Roman"/>
          <w:spacing w:val="-1"/>
          <w:sz w:val="16"/>
          <w:szCs w:val="16"/>
        </w:rPr>
        <w:t>of another party; and (</w:t>
      </w:r>
      <w:r w:rsidR="008F74C8">
        <w:rPr>
          <w:rFonts w:eastAsia="Times New Roman"/>
          <w:spacing w:val="-1"/>
          <w:sz w:val="16"/>
          <w:szCs w:val="16"/>
        </w:rPr>
        <w:t>f</w:t>
      </w:r>
      <w:r w:rsidRPr="00066F35">
        <w:rPr>
          <w:spacing w:val="-1"/>
          <w:sz w:val="16"/>
          <w:szCs w:val="16"/>
        </w:rPr>
        <w:t>) any mi</w:t>
      </w:r>
      <w:r w:rsidRPr="00066F35">
        <w:rPr>
          <w:rFonts w:eastAsia="Times New Roman"/>
          <w:spacing w:val="-1"/>
          <w:sz w:val="16"/>
          <w:szCs w:val="16"/>
        </w:rPr>
        <w:t>s</w:t>
      </w:r>
      <w:r w:rsidRPr="00066F35">
        <w:rPr>
          <w:spacing w:val="-1"/>
          <w:sz w:val="16"/>
          <w:szCs w:val="16"/>
        </w:rPr>
        <w:t>repre</w:t>
      </w:r>
      <w:r w:rsidRPr="00066F35">
        <w:rPr>
          <w:rFonts w:eastAsia="Times New Roman"/>
          <w:spacing w:val="-1"/>
          <w:sz w:val="16"/>
          <w:szCs w:val="16"/>
        </w:rPr>
        <w:t>s</w:t>
      </w:r>
      <w:r w:rsidRPr="00066F35">
        <w:rPr>
          <w:spacing w:val="-1"/>
          <w:sz w:val="16"/>
          <w:szCs w:val="16"/>
        </w:rPr>
        <w:t>entation or breach of any repre</w:t>
      </w:r>
      <w:r w:rsidRPr="00066F35">
        <w:rPr>
          <w:rFonts w:eastAsia="Times New Roman"/>
          <w:spacing w:val="-1"/>
          <w:sz w:val="16"/>
          <w:szCs w:val="16"/>
        </w:rPr>
        <w:t>s</w:t>
      </w:r>
      <w:r w:rsidRPr="00066F35">
        <w:rPr>
          <w:spacing w:val="-1"/>
          <w:sz w:val="16"/>
          <w:szCs w:val="16"/>
        </w:rPr>
        <w:t>entation, agreem</w:t>
      </w:r>
      <w:r w:rsidRPr="00066F35">
        <w:rPr>
          <w:rFonts w:eastAsia="Times New Roman"/>
          <w:spacing w:val="-1"/>
          <w:sz w:val="16"/>
          <w:szCs w:val="16"/>
        </w:rPr>
        <w:t>e</w:t>
      </w:r>
      <w:r w:rsidRPr="00066F35">
        <w:rPr>
          <w:spacing w:val="-1"/>
          <w:sz w:val="16"/>
          <w:szCs w:val="16"/>
        </w:rPr>
        <w:t>nt or cove</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1"/>
          <w:sz w:val="16"/>
          <w:szCs w:val="16"/>
        </w:rPr>
        <w:t xml:space="preserve"> </w:t>
      </w:r>
      <w:r w:rsidRPr="00066F35">
        <w:rPr>
          <w:rFonts w:eastAsia="Times New Roman"/>
          <w:sz w:val="16"/>
          <w:szCs w:val="16"/>
        </w:rPr>
        <w:t xml:space="preserve">by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3"/>
          <w:sz w:val="16"/>
          <w:szCs w:val="16"/>
        </w:rPr>
        <w:t xml:space="preserve"> </w:t>
      </w:r>
      <w:r w:rsidRPr="00066F35">
        <w:rPr>
          <w:rFonts w:eastAsia="Times New Roman"/>
          <w:sz w:val="16"/>
          <w:szCs w:val="16"/>
        </w:rPr>
        <w:t xml:space="preserve">or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e</w:t>
      </w:r>
      <w:r w:rsidRPr="00066F35">
        <w:rPr>
          <w:rFonts w:eastAsia="Times New Roman"/>
          <w:sz w:val="16"/>
          <w:szCs w:val="16"/>
        </w:rPr>
        <w:t>d in</w:t>
      </w:r>
      <w:r w:rsidRPr="00066F35">
        <w:rPr>
          <w:rFonts w:eastAsia="Times New Roman"/>
          <w:spacing w:val="3"/>
          <w:sz w:val="16"/>
          <w:szCs w:val="16"/>
        </w:rPr>
        <w:t xml:space="preserve"> </w:t>
      </w:r>
      <w:r w:rsidR="00C17185">
        <w:rPr>
          <w:rFonts w:eastAsia="Times New Roman"/>
          <w:spacing w:val="3"/>
          <w:sz w:val="16"/>
          <w:szCs w:val="16"/>
        </w:rPr>
        <w:t xml:space="preserve">a </w:t>
      </w:r>
      <w:r w:rsidRPr="00066F35">
        <w:rPr>
          <w:rFonts w:eastAsia="Times New Roman"/>
          <w:sz w:val="16"/>
          <w:szCs w:val="16"/>
        </w:rPr>
        <w:t>Purchase Order</w:t>
      </w:r>
      <w:r w:rsidR="00E41C6F">
        <w:rPr>
          <w:rFonts w:eastAsia="Times New Roman"/>
          <w:sz w:val="16"/>
          <w:szCs w:val="16"/>
        </w:rPr>
        <w:t xml:space="preserve"> or these Terms</w:t>
      </w:r>
      <w:r w:rsidRPr="00066F35">
        <w:rPr>
          <w:rFonts w:eastAsia="Times New Roman"/>
          <w:sz w:val="16"/>
          <w:szCs w:val="16"/>
        </w:rPr>
        <w:t>.</w:t>
      </w:r>
      <w:r w:rsidRPr="00066F35">
        <w:rPr>
          <w:rFonts w:eastAsia="Times New Roman"/>
          <w:spacing w:val="53"/>
          <w:sz w:val="16"/>
          <w:szCs w:val="16"/>
        </w:rPr>
        <w:t xml:space="preserve"> </w:t>
      </w:r>
      <w:r w:rsidRPr="00066F35">
        <w:rPr>
          <w:rFonts w:eastAsia="Times New Roman"/>
          <w:spacing w:val="-1"/>
          <w:sz w:val="16"/>
          <w:szCs w:val="16"/>
        </w:rPr>
        <w:t>Supplier</w:t>
      </w:r>
      <w:r w:rsidRPr="00066F35">
        <w:rPr>
          <w:rFonts w:eastAsia="Times New Roman"/>
          <w:spacing w:val="56"/>
          <w:sz w:val="16"/>
          <w:szCs w:val="16"/>
        </w:rPr>
        <w:t xml:space="preserve"> </w:t>
      </w:r>
      <w:r w:rsidRPr="00066F35">
        <w:rPr>
          <w:rFonts w:eastAsia="Times New Roman"/>
          <w:spacing w:val="-1"/>
          <w:sz w:val="16"/>
          <w:szCs w:val="16"/>
        </w:rPr>
        <w:t>s</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6"/>
          <w:sz w:val="16"/>
          <w:szCs w:val="16"/>
        </w:rPr>
        <w:t xml:space="preserve"> </w:t>
      </w:r>
      <w:r w:rsidRPr="00066F35">
        <w:rPr>
          <w:rFonts w:eastAsia="Times New Roman"/>
          <w:spacing w:val="-2"/>
          <w:sz w:val="16"/>
          <w:szCs w:val="16"/>
        </w:rPr>
        <w:t>n</w:t>
      </w:r>
      <w:r w:rsidRPr="00066F35">
        <w:rPr>
          <w:rFonts w:eastAsia="Times New Roman"/>
          <w:sz w:val="16"/>
          <w:szCs w:val="16"/>
        </w:rPr>
        <w:t>ot</w:t>
      </w:r>
      <w:r w:rsidRPr="00066F35">
        <w:rPr>
          <w:rFonts w:eastAsia="Times New Roman"/>
          <w:spacing w:val="56"/>
          <w:sz w:val="16"/>
          <w:szCs w:val="16"/>
        </w:rPr>
        <w:t xml:space="preserve"> </w:t>
      </w:r>
      <w:r w:rsidRPr="00066F35">
        <w:rPr>
          <w:rFonts w:eastAsia="Times New Roman"/>
          <w:spacing w:val="-1"/>
          <w:sz w:val="16"/>
          <w:szCs w:val="16"/>
        </w:rPr>
        <w:t>se</w:t>
      </w:r>
      <w:r w:rsidRPr="00066F35">
        <w:rPr>
          <w:rFonts w:eastAsia="Times New Roman"/>
          <w:sz w:val="16"/>
          <w:szCs w:val="16"/>
        </w:rPr>
        <w:t>tt</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56"/>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51"/>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6"/>
          <w:sz w:val="16"/>
          <w:szCs w:val="16"/>
        </w:rPr>
        <w:t xml:space="preserve"> </w:t>
      </w:r>
      <w:r w:rsidRPr="00066F35">
        <w:rPr>
          <w:rFonts w:eastAsia="Times New Roman"/>
          <w:spacing w:val="-1"/>
          <w:sz w:val="16"/>
          <w:szCs w:val="16"/>
        </w:rPr>
        <w:t>s</w:t>
      </w:r>
      <w:r w:rsidRPr="00066F35">
        <w:rPr>
          <w:rFonts w:eastAsia="Times New Roman"/>
          <w:sz w:val="16"/>
          <w:szCs w:val="16"/>
        </w:rPr>
        <w:t>uit</w:t>
      </w:r>
      <w:r w:rsidRPr="00066F35">
        <w:rPr>
          <w:rFonts w:eastAsia="Times New Roman"/>
          <w:spacing w:val="56"/>
          <w:sz w:val="16"/>
          <w:szCs w:val="16"/>
        </w:rPr>
        <w:t xml:space="preserve"> </w:t>
      </w:r>
      <w:r w:rsidRPr="00066F35">
        <w:rPr>
          <w:rFonts w:eastAsia="Times New Roman"/>
          <w:sz w:val="16"/>
          <w:szCs w:val="16"/>
        </w:rPr>
        <w:t xml:space="preserve">or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 xml:space="preserve">im </w:t>
      </w:r>
      <w:r w:rsidRPr="00066F35">
        <w:rPr>
          <w:rFonts w:eastAsia="Times New Roman"/>
          <w:spacing w:val="-1"/>
          <w:sz w:val="16"/>
          <w:szCs w:val="16"/>
        </w:rPr>
        <w:t>w</w:t>
      </w:r>
      <w:r w:rsidRPr="00066F35">
        <w:rPr>
          <w:rFonts w:eastAsia="Times New Roman"/>
          <w:sz w:val="16"/>
          <w:szCs w:val="16"/>
        </w:rPr>
        <w:t>it</w:t>
      </w:r>
      <w:r w:rsidRPr="00066F35">
        <w:rPr>
          <w:rFonts w:eastAsia="Times New Roman"/>
          <w:spacing w:val="-2"/>
          <w:sz w:val="16"/>
          <w:szCs w:val="16"/>
        </w:rPr>
        <w:t>h</w:t>
      </w:r>
      <w:r w:rsidRPr="00066F35">
        <w:rPr>
          <w:rFonts w:eastAsia="Times New Roman"/>
          <w:sz w:val="16"/>
          <w:szCs w:val="16"/>
        </w:rPr>
        <w:t xml:space="preserve">out </w:t>
      </w:r>
      <w:r w:rsidRPr="00066F35">
        <w:rPr>
          <w:rFonts w:eastAsia="Times New Roman"/>
          <w:spacing w:val="-1"/>
          <w:sz w:val="16"/>
          <w:szCs w:val="16"/>
        </w:rPr>
        <w:t>Customer</w:t>
      </w:r>
      <w:r w:rsidRPr="00066F35">
        <w:rPr>
          <w:rFonts w:eastAsia="Times New Roman"/>
          <w:sz w:val="16"/>
          <w:szCs w:val="16"/>
        </w:rPr>
        <w:t>'s pr</w:t>
      </w:r>
      <w:r w:rsidRPr="00066F35">
        <w:rPr>
          <w:rFonts w:eastAsia="Times New Roman"/>
          <w:spacing w:val="1"/>
          <w:sz w:val="16"/>
          <w:szCs w:val="16"/>
        </w:rPr>
        <w:t>i</w:t>
      </w:r>
      <w:r w:rsidRPr="00066F35">
        <w:rPr>
          <w:rFonts w:eastAsia="Times New Roman"/>
          <w:sz w:val="16"/>
          <w:szCs w:val="16"/>
        </w:rPr>
        <w:t xml:space="preserve">or </w:t>
      </w:r>
      <w:r w:rsidRPr="00066F35">
        <w:rPr>
          <w:sz w:val="16"/>
          <w:szCs w:val="16"/>
        </w:rPr>
        <w:t>w</w:t>
      </w:r>
      <w:r w:rsidRPr="00066F35">
        <w:rPr>
          <w:rFonts w:eastAsia="Times New Roman"/>
          <w:sz w:val="16"/>
          <w:szCs w:val="16"/>
        </w:rPr>
        <w:t>r</w:t>
      </w:r>
      <w:r w:rsidRPr="00066F35">
        <w:rPr>
          <w:sz w:val="16"/>
          <w:szCs w:val="16"/>
        </w:rPr>
        <w:t>i</w:t>
      </w:r>
      <w:r w:rsidRPr="00066F35">
        <w:rPr>
          <w:rFonts w:eastAsia="Times New Roman"/>
          <w:sz w:val="16"/>
          <w:szCs w:val="16"/>
        </w:rPr>
        <w:t>t</w:t>
      </w:r>
      <w:r w:rsidRPr="00066F35">
        <w:rPr>
          <w:sz w:val="16"/>
          <w:szCs w:val="16"/>
        </w:rPr>
        <w:t>te</w:t>
      </w:r>
      <w:r w:rsidRPr="00066F35">
        <w:rPr>
          <w:rFonts w:eastAsia="Times New Roman"/>
          <w:sz w:val="16"/>
          <w:szCs w:val="16"/>
        </w:rPr>
        <w:t xml:space="preserve">n </w:t>
      </w:r>
      <w:r w:rsidRPr="00066F35">
        <w:rPr>
          <w:rFonts w:eastAsia="Times New Roman"/>
          <w:spacing w:val="1"/>
          <w:sz w:val="16"/>
          <w:szCs w:val="16"/>
        </w:rPr>
        <w:t>a</w:t>
      </w:r>
      <w:r w:rsidRPr="00066F35">
        <w:rPr>
          <w:rFonts w:eastAsia="Times New Roman"/>
          <w:sz w:val="16"/>
          <w:szCs w:val="16"/>
        </w:rPr>
        <w:t>ppro</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8"/>
          <w:sz w:val="16"/>
          <w:szCs w:val="16"/>
        </w:rPr>
        <w:t xml:space="preserve"> </w:t>
      </w:r>
      <w:r w:rsidRPr="00066F35">
        <w:rPr>
          <w:rFonts w:eastAsia="Times New Roman"/>
          <w:sz w:val="16"/>
          <w:szCs w:val="16"/>
        </w:rPr>
        <w:t>to</w:t>
      </w:r>
      <w:r w:rsidRPr="00066F35">
        <w:rPr>
          <w:rFonts w:eastAsia="Times New Roman"/>
          <w:spacing w:val="19"/>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y</w:t>
      </w:r>
      <w:r w:rsidRPr="00066F35">
        <w:rPr>
          <w:rFonts w:eastAsia="Times New Roman"/>
          <w:spacing w:val="17"/>
          <w:sz w:val="16"/>
          <w:szCs w:val="16"/>
        </w:rPr>
        <w:t xml:space="preserve"> </w:t>
      </w:r>
      <w:r w:rsidRPr="00066F35">
        <w:rPr>
          <w:rFonts w:eastAsia="Times New Roman"/>
          <w:sz w:val="16"/>
          <w:szCs w:val="16"/>
        </w:rPr>
        <w:t>or</w:t>
      </w:r>
      <w:r w:rsidRPr="00066F35">
        <w:rPr>
          <w:rFonts w:eastAsia="Times New Roman"/>
          <w:spacing w:val="19"/>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imbur</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0"/>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19"/>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ts</w:t>
      </w:r>
      <w:r w:rsidRPr="00066F35">
        <w:rPr>
          <w:rFonts w:eastAsia="Times New Roman"/>
          <w:spacing w:val="18"/>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9"/>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y</w:t>
      </w:r>
      <w:r w:rsidRPr="00066F35">
        <w:rPr>
          <w:rFonts w:eastAsia="Times New Roman"/>
          <w:spacing w:val="14"/>
          <w:sz w:val="16"/>
          <w:szCs w:val="16"/>
        </w:rPr>
        <w:t xml:space="preserve"> </w:t>
      </w:r>
      <w:r w:rsidRPr="00066F35">
        <w:rPr>
          <w:rFonts w:eastAsia="Times New Roman"/>
          <w:sz w:val="16"/>
          <w:szCs w:val="16"/>
        </w:rPr>
        <w:t>be</w:t>
      </w:r>
      <w:r w:rsidRPr="00066F35">
        <w:rPr>
          <w:rFonts w:eastAsia="Times New Roman"/>
          <w:spacing w:val="20"/>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urr</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b</w:t>
      </w:r>
      <w:r w:rsidRPr="00066F35">
        <w:rPr>
          <w:rFonts w:eastAsia="Times New Roman"/>
          <w:sz w:val="16"/>
          <w:szCs w:val="16"/>
        </w:rPr>
        <w:t xml:space="preserve">y </w:t>
      </w:r>
      <w:r w:rsidRPr="00066F35">
        <w:rPr>
          <w:rFonts w:eastAsia="Times New Roman"/>
          <w:spacing w:val="-1"/>
          <w:sz w:val="16"/>
          <w:szCs w:val="16"/>
        </w:rPr>
        <w:t>Customer</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5"/>
          <w:sz w:val="16"/>
          <w:szCs w:val="16"/>
        </w:rPr>
        <w:t xml:space="preserve"> </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c</w:t>
      </w:r>
      <w:r w:rsidRPr="00066F35">
        <w:rPr>
          <w:rFonts w:eastAsia="Times New Roman"/>
          <w:sz w:val="16"/>
          <w:szCs w:val="16"/>
        </w:rPr>
        <w:t>ing</w:t>
      </w:r>
      <w:r w:rsidRPr="00066F35">
        <w:rPr>
          <w:rFonts w:eastAsia="Times New Roman"/>
          <w:spacing w:val="3"/>
          <w:sz w:val="16"/>
          <w:szCs w:val="16"/>
        </w:rPr>
        <w:t xml:space="preserve"> </w:t>
      </w:r>
      <w:r w:rsidRPr="00066F35">
        <w:rPr>
          <w:rFonts w:eastAsia="Times New Roman"/>
          <w:sz w:val="16"/>
          <w:szCs w:val="16"/>
        </w:rPr>
        <w:t>th</w:t>
      </w:r>
      <w:r w:rsidRPr="00066F35">
        <w:rPr>
          <w:rFonts w:eastAsia="Times New Roman"/>
          <w:spacing w:val="3"/>
          <w:sz w:val="16"/>
          <w:szCs w:val="16"/>
        </w:rPr>
        <w:t>i</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ind</w:t>
      </w:r>
      <w:r w:rsidRPr="00066F35">
        <w:rPr>
          <w:rFonts w:eastAsia="Times New Roman"/>
          <w:spacing w:val="1"/>
          <w:sz w:val="16"/>
          <w:szCs w:val="16"/>
        </w:rPr>
        <w:t>e</w:t>
      </w:r>
      <w:r w:rsidRPr="00066F35">
        <w:rPr>
          <w:rFonts w:eastAsia="Times New Roman"/>
          <w:sz w:val="16"/>
          <w:szCs w:val="16"/>
        </w:rPr>
        <w:t>mn</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7"/>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z w:val="16"/>
          <w:szCs w:val="16"/>
        </w:rPr>
        <w:t>luding</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t</w:t>
      </w:r>
      <w:r w:rsidRPr="00066F35">
        <w:rPr>
          <w:rFonts w:eastAsia="Times New Roman"/>
          <w:sz w:val="16"/>
          <w:szCs w:val="16"/>
        </w:rPr>
        <w:t>orn</w:t>
      </w:r>
      <w:r w:rsidRPr="00066F35">
        <w:rPr>
          <w:rFonts w:eastAsia="Times New Roman"/>
          <w:spacing w:val="1"/>
          <w:sz w:val="16"/>
          <w:szCs w:val="16"/>
        </w:rPr>
        <w:t>e</w:t>
      </w:r>
      <w:r w:rsidRPr="00066F35">
        <w:rPr>
          <w:rFonts w:eastAsia="Times New Roman"/>
          <w:spacing w:val="-2"/>
          <w:sz w:val="16"/>
          <w:szCs w:val="16"/>
        </w:rPr>
        <w:t>y</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pacing w:val="1"/>
          <w:sz w:val="16"/>
          <w:szCs w:val="16"/>
        </w:rPr>
        <w:t>ee</w:t>
      </w:r>
      <w:r w:rsidRPr="00066F35">
        <w:rPr>
          <w:rFonts w:eastAsia="Times New Roman"/>
          <w:spacing w:val="-1"/>
          <w:sz w:val="16"/>
          <w:szCs w:val="16"/>
        </w:rPr>
        <w:t>s</w:t>
      </w:r>
      <w:r w:rsidR="00D76551">
        <w:rPr>
          <w:rFonts w:eastAsia="Times New Roman"/>
          <w:spacing w:val="-1"/>
          <w:sz w:val="16"/>
          <w:szCs w:val="16"/>
        </w:rPr>
        <w:t xml:space="preserve"> and disbursements</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pacing w:val="-1"/>
          <w:sz w:val="16"/>
          <w:szCs w:val="16"/>
        </w:rPr>
        <w:t>Customer</w:t>
      </w:r>
      <w:r w:rsidRPr="00066F35">
        <w:rPr>
          <w:rFonts w:eastAsia="Times New Roman"/>
          <w:spacing w:val="1"/>
          <w:sz w:val="16"/>
          <w:szCs w:val="16"/>
        </w:rPr>
        <w:t>'</w:t>
      </w:r>
      <w:r w:rsidRPr="00066F35">
        <w:rPr>
          <w:rFonts w:eastAsia="Times New Roman"/>
          <w:sz w:val="16"/>
          <w:szCs w:val="16"/>
        </w:rPr>
        <w:t>s d</w:t>
      </w:r>
      <w:r w:rsidRPr="00066F35">
        <w:rPr>
          <w:rFonts w:eastAsia="Times New Roman"/>
          <w:spacing w:val="1"/>
          <w:sz w:val="16"/>
          <w:szCs w:val="16"/>
        </w:rPr>
        <w:t>a</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 xml:space="preserve">s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1"/>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2"/>
          <w:sz w:val="16"/>
          <w:szCs w:val="16"/>
        </w:rPr>
        <w:t>u</w:t>
      </w:r>
      <w:r w:rsidRPr="00066F35">
        <w:rPr>
          <w:rFonts w:eastAsia="Times New Roman"/>
          <w:sz w:val="16"/>
          <w:szCs w:val="16"/>
        </w:rPr>
        <w:t>de</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2"/>
          <w:sz w:val="16"/>
          <w:szCs w:val="16"/>
        </w:rPr>
        <w:t>o</w:t>
      </w:r>
      <w:r w:rsidRPr="00066F35">
        <w:rPr>
          <w:rFonts w:eastAsia="Times New Roman"/>
          <w:sz w:val="16"/>
          <w:szCs w:val="16"/>
        </w:rPr>
        <w:t>ut</w:t>
      </w:r>
      <w:r w:rsidRPr="00066F35">
        <w:rPr>
          <w:rFonts w:eastAsia="Times New Roman"/>
          <w:spacing w:val="1"/>
          <w:sz w:val="16"/>
          <w:szCs w:val="16"/>
        </w:rPr>
        <w:t xml:space="preserve"> </w:t>
      </w:r>
      <w:r w:rsidRPr="00066F35">
        <w:rPr>
          <w:rFonts w:eastAsia="Times New Roman"/>
          <w:sz w:val="16"/>
          <w:szCs w:val="16"/>
        </w:rPr>
        <w:t>l</w:t>
      </w:r>
      <w:r w:rsidRPr="00066F35">
        <w:rPr>
          <w:rFonts w:eastAsia="Times New Roman"/>
          <w:spacing w:val="-2"/>
          <w:sz w:val="16"/>
          <w:szCs w:val="16"/>
        </w:rPr>
        <w:t>i</w:t>
      </w:r>
      <w:r w:rsidRPr="00066F35">
        <w:rPr>
          <w:rFonts w:eastAsia="Times New Roman"/>
          <w:sz w:val="16"/>
          <w:szCs w:val="16"/>
        </w:rPr>
        <w:t>m</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1"/>
          <w:sz w:val="16"/>
          <w:szCs w:val="16"/>
        </w:rPr>
        <w:t xml:space="preserve"> </w:t>
      </w:r>
      <w:r w:rsidRPr="00066F35">
        <w:rPr>
          <w:rFonts w:eastAsia="Times New Roman"/>
          <w:sz w:val="16"/>
          <w:szCs w:val="16"/>
        </w:rPr>
        <w:t xml:space="preserve">the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2"/>
          <w:sz w:val="16"/>
          <w:szCs w:val="16"/>
        </w:rPr>
        <w:t>l</w:t>
      </w:r>
      <w:r w:rsidRPr="00066F35">
        <w:rPr>
          <w:rFonts w:eastAsia="Times New Roman"/>
          <w:spacing w:val="1"/>
          <w:sz w:val="16"/>
          <w:szCs w:val="16"/>
        </w:rPr>
        <w:t>ac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5"/>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c</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by a Purchase Or</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ind</w:t>
      </w:r>
      <w:r w:rsidRPr="00066F35">
        <w:rPr>
          <w:rFonts w:eastAsia="Times New Roman"/>
          <w:spacing w:val="-2"/>
          <w:sz w:val="16"/>
          <w:szCs w:val="16"/>
        </w:rPr>
        <w:t>i</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e</w:t>
      </w:r>
      <w:r w:rsidRPr="00066F35">
        <w:rPr>
          <w:rFonts w:eastAsia="Times New Roman"/>
          <w:sz w:val="16"/>
          <w:szCs w:val="16"/>
        </w:rPr>
        <w:t>mp</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z w:val="16"/>
          <w:szCs w:val="16"/>
        </w:rPr>
        <w:t xml:space="preserve">or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qu</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 lo</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2"/>
          <w:sz w:val="16"/>
          <w:szCs w:val="16"/>
        </w:rPr>
        <w:t>a</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in</w:t>
      </w:r>
      <w:r w:rsidRPr="00066F35">
        <w:rPr>
          <w:rFonts w:eastAsia="Times New Roman"/>
          <w:spacing w:val="-2"/>
          <w:sz w:val="16"/>
          <w:szCs w:val="16"/>
        </w:rPr>
        <w:t>c</w:t>
      </w:r>
      <w:r w:rsidRPr="00066F35">
        <w:rPr>
          <w:rFonts w:eastAsia="Times New Roman"/>
          <w:sz w:val="16"/>
          <w:szCs w:val="16"/>
        </w:rPr>
        <w:t xml:space="preserve">luding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22"/>
          <w:sz w:val="16"/>
          <w:szCs w:val="16"/>
        </w:rPr>
        <w:t xml:space="preserve"> </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2"/>
          <w:sz w:val="16"/>
          <w:szCs w:val="16"/>
        </w:rPr>
        <w:t>m</w:t>
      </w:r>
      <w:r w:rsidRPr="00066F35">
        <w:rPr>
          <w:rFonts w:eastAsia="Times New Roman"/>
          <w:sz w:val="16"/>
          <w:szCs w:val="16"/>
        </w:rPr>
        <w:t>i</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tion,</w:t>
      </w:r>
      <w:r w:rsidRPr="00066F35">
        <w:rPr>
          <w:rFonts w:eastAsia="Times New Roman"/>
          <w:spacing w:val="19"/>
          <w:sz w:val="16"/>
          <w:szCs w:val="16"/>
        </w:rPr>
        <w:t xml:space="preserve"> </w:t>
      </w:r>
      <w:r w:rsidRPr="00066F35">
        <w:rPr>
          <w:rFonts w:eastAsia="Times New Roman"/>
          <w:sz w:val="16"/>
          <w:szCs w:val="16"/>
        </w:rPr>
        <w:t>tho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2"/>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ulting</w:t>
      </w:r>
      <w:r w:rsidRPr="00066F35">
        <w:rPr>
          <w:rFonts w:eastAsia="Times New Roman"/>
          <w:spacing w:val="19"/>
          <w:sz w:val="16"/>
          <w:szCs w:val="16"/>
        </w:rPr>
        <w:t xml:space="preserve">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22"/>
          <w:sz w:val="16"/>
          <w:szCs w:val="16"/>
        </w:rPr>
        <w:t xml:space="preserve"> </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21"/>
          <w:sz w:val="16"/>
          <w:szCs w:val="16"/>
        </w:rPr>
        <w:t xml:space="preserve"> </w:t>
      </w:r>
      <w:r w:rsidRPr="00066F35">
        <w:rPr>
          <w:rFonts w:eastAsia="Times New Roman"/>
          <w:sz w:val="16"/>
          <w:szCs w:val="16"/>
        </w:rPr>
        <w:t>of</w:t>
      </w:r>
      <w:r w:rsidRPr="00066F35">
        <w:rPr>
          <w:rFonts w:eastAsia="Times New Roman"/>
          <w:spacing w:val="19"/>
          <w:sz w:val="16"/>
          <w:szCs w:val="16"/>
        </w:rPr>
        <w:t xml:space="preserve"> </w:t>
      </w:r>
      <w:r w:rsidRPr="00066F35">
        <w:rPr>
          <w:rFonts w:eastAsia="Times New Roman"/>
          <w:sz w:val="16"/>
          <w:szCs w:val="16"/>
        </w:rPr>
        <w:t>tim</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2"/>
          <w:sz w:val="16"/>
          <w:szCs w:val="16"/>
        </w:rPr>
        <w:t xml:space="preserve"> </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s of</w:t>
      </w:r>
      <w:r w:rsidRPr="00066F35">
        <w:rPr>
          <w:rFonts w:eastAsia="Times New Roman"/>
          <w:spacing w:val="44"/>
          <w:sz w:val="16"/>
          <w:szCs w:val="16"/>
        </w:rPr>
        <w:t xml:space="preserve"> </w:t>
      </w:r>
      <w:r w:rsidRPr="00066F35">
        <w:rPr>
          <w:rFonts w:eastAsia="Times New Roman"/>
          <w:spacing w:val="-1"/>
          <w:sz w:val="16"/>
          <w:szCs w:val="16"/>
        </w:rPr>
        <w:t>s</w:t>
      </w:r>
      <w:r w:rsidRPr="00066F35">
        <w:rPr>
          <w:rFonts w:eastAsia="Times New Roman"/>
          <w:spacing w:val="3"/>
          <w:sz w:val="16"/>
          <w:szCs w:val="16"/>
        </w:rPr>
        <w:t>a</w:t>
      </w:r>
      <w:r w:rsidRPr="00066F35">
        <w:rPr>
          <w:rFonts w:eastAsia="Times New Roman"/>
          <w:spacing w:val="-2"/>
          <w:sz w:val="16"/>
          <w:szCs w:val="16"/>
        </w:rPr>
        <w:t>v</w:t>
      </w:r>
      <w:r w:rsidRPr="00066F35">
        <w:rPr>
          <w:rFonts w:eastAsia="Times New Roman"/>
          <w:sz w:val="16"/>
          <w:szCs w:val="16"/>
        </w:rPr>
        <w:t>in</w:t>
      </w:r>
      <w:r w:rsidRPr="00066F35">
        <w:rPr>
          <w:rFonts w:eastAsia="Times New Roman"/>
          <w:spacing w:val="-2"/>
          <w:sz w:val="16"/>
          <w:szCs w:val="16"/>
        </w:rPr>
        <w:t>g</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46"/>
          <w:sz w:val="16"/>
          <w:szCs w:val="16"/>
        </w:rPr>
        <w:t xml:space="preserve"> </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45"/>
          <w:sz w:val="16"/>
          <w:szCs w:val="16"/>
        </w:rPr>
        <w:t xml:space="preserve">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44"/>
          <w:sz w:val="16"/>
          <w:szCs w:val="16"/>
        </w:rPr>
        <w:t xml:space="preserve"> </w:t>
      </w:r>
      <w:r w:rsidRPr="00066F35">
        <w:rPr>
          <w:rFonts w:eastAsia="Times New Roman"/>
          <w:sz w:val="16"/>
          <w:szCs w:val="16"/>
        </w:rPr>
        <w:t>pr</w:t>
      </w:r>
      <w:r w:rsidRPr="00066F35">
        <w:rPr>
          <w:rFonts w:eastAsia="Times New Roman"/>
          <w:spacing w:val="2"/>
          <w:sz w:val="16"/>
          <w:szCs w:val="16"/>
        </w:rPr>
        <w:t>o</w:t>
      </w:r>
      <w:r w:rsidRPr="00066F35">
        <w:rPr>
          <w:rFonts w:eastAsia="Times New Roman"/>
          <w:spacing w:val="-2"/>
          <w:sz w:val="16"/>
          <w:szCs w:val="16"/>
        </w:rPr>
        <w:t>f</w:t>
      </w:r>
      <w:r w:rsidRPr="00066F35">
        <w:rPr>
          <w:rFonts w:eastAsia="Times New Roman"/>
          <w:sz w:val="16"/>
          <w:szCs w:val="16"/>
        </w:rPr>
        <w:t>its</w:t>
      </w:r>
      <w:r w:rsidRPr="00066F35">
        <w:rPr>
          <w:rFonts w:eastAsia="Times New Roman"/>
          <w:spacing w:val="45"/>
          <w:sz w:val="16"/>
          <w:szCs w:val="16"/>
        </w:rPr>
        <w:t xml:space="preserve"> </w:t>
      </w:r>
      <w:r w:rsidRPr="00066F35">
        <w:rPr>
          <w:rFonts w:eastAsia="Times New Roman"/>
          <w:sz w:val="16"/>
          <w:szCs w:val="16"/>
        </w:rPr>
        <w:t>or</w:t>
      </w:r>
      <w:r w:rsidRPr="00066F35">
        <w:rPr>
          <w:rFonts w:eastAsia="Times New Roman"/>
          <w:spacing w:val="46"/>
          <w:sz w:val="16"/>
          <w:szCs w:val="16"/>
        </w:rPr>
        <w:t xml:space="preserve"> </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45"/>
          <w:sz w:val="16"/>
          <w:szCs w:val="16"/>
        </w:rPr>
        <w:t xml:space="preserve"> </w:t>
      </w:r>
      <w:r w:rsidRPr="00066F35">
        <w:rPr>
          <w:rFonts w:eastAsia="Times New Roman"/>
          <w:sz w:val="16"/>
          <w:szCs w:val="16"/>
        </w:rPr>
        <w:t>of</w:t>
      </w:r>
      <w:r w:rsidRPr="00066F35">
        <w:rPr>
          <w:rFonts w:eastAsia="Times New Roman"/>
          <w:spacing w:val="46"/>
          <w:sz w:val="16"/>
          <w:szCs w:val="16"/>
        </w:rPr>
        <w:t xml:space="preserve"> </w:t>
      </w:r>
      <w:r w:rsidRPr="00066F35">
        <w:rPr>
          <w:rFonts w:eastAsia="Times New Roman"/>
          <w:spacing w:val="-2"/>
          <w:sz w:val="16"/>
          <w:szCs w:val="16"/>
        </w:rPr>
        <w:t>g</w:t>
      </w:r>
      <w:r w:rsidRPr="00066F35">
        <w:rPr>
          <w:rFonts w:eastAsia="Times New Roman"/>
          <w:sz w:val="16"/>
          <w:szCs w:val="16"/>
        </w:rPr>
        <w:t>ood</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46"/>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46"/>
          <w:sz w:val="16"/>
          <w:szCs w:val="16"/>
        </w:rPr>
        <w:t xml:space="preserve"> </w:t>
      </w:r>
      <w:r w:rsidRPr="00066F35">
        <w:rPr>
          <w:rFonts w:eastAsia="Times New Roman"/>
          <w:spacing w:val="1"/>
          <w:sz w:val="16"/>
          <w:szCs w:val="16"/>
        </w:rPr>
        <w:t>a</w:t>
      </w:r>
      <w:r w:rsidRPr="00066F35">
        <w:rPr>
          <w:rFonts w:eastAsia="Times New Roman"/>
          <w:sz w:val="16"/>
          <w:szCs w:val="16"/>
        </w:rPr>
        <w:t>ny oth</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z w:val="16"/>
          <w:szCs w:val="16"/>
        </w:rPr>
        <w:t>ims</w:t>
      </w:r>
      <w:r w:rsidRPr="00066F35">
        <w:rPr>
          <w:rFonts w:eastAsia="Times New Roman"/>
          <w:spacing w:val="2"/>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d</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by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1"/>
          <w:sz w:val="16"/>
          <w:szCs w:val="16"/>
        </w:rPr>
        <w:t xml:space="preserve"> 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tom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3"/>
          <w:sz w:val="16"/>
          <w:szCs w:val="16"/>
        </w:rPr>
        <w:t>w</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th</w:t>
      </w:r>
      <w:r w:rsidRPr="00066F35">
        <w:rPr>
          <w:rFonts w:eastAsia="Times New Roman"/>
          <w:spacing w:val="-2"/>
          <w:sz w:val="16"/>
          <w:szCs w:val="16"/>
        </w:rPr>
        <w:t>e</w:t>
      </w:r>
      <w:r w:rsidRPr="00066F35">
        <w:rPr>
          <w:rFonts w:eastAsia="Times New Roman"/>
          <w:sz w:val="16"/>
          <w:szCs w:val="16"/>
        </w:rPr>
        <w:t xml:space="preserve">r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eea</w:t>
      </w:r>
      <w:r w:rsidRPr="00066F35">
        <w:rPr>
          <w:rFonts w:eastAsia="Times New Roman"/>
          <w:sz w:val="16"/>
          <w:szCs w:val="16"/>
        </w:rPr>
        <w:t>b</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or un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ea</w:t>
      </w:r>
      <w:r w:rsidRPr="00066F35">
        <w:rPr>
          <w:rFonts w:eastAsia="Times New Roman"/>
          <w:sz w:val="16"/>
          <w:szCs w:val="16"/>
        </w:rPr>
        <w:t>bl</w:t>
      </w:r>
      <w:r w:rsidRPr="00066F35">
        <w:rPr>
          <w:rFonts w:eastAsia="Times New Roman"/>
          <w:spacing w:val="1"/>
          <w:sz w:val="16"/>
          <w:szCs w:val="16"/>
        </w:rPr>
        <w:t>e</w:t>
      </w:r>
      <w:r w:rsidRPr="00066F35">
        <w:rPr>
          <w:rFonts w:eastAsia="Times New Roman"/>
          <w:sz w:val="16"/>
          <w:szCs w:val="16"/>
        </w:rPr>
        <w:t>.</w:t>
      </w:r>
    </w:p>
    <w:p w14:paraId="1F665217" w14:textId="50BDE108" w:rsidR="00C106CD" w:rsidRPr="00066F35" w:rsidRDefault="00C106CD" w:rsidP="006B6D33">
      <w:pPr>
        <w:spacing w:after="160"/>
        <w:ind w:right="54"/>
        <w:jc w:val="both"/>
        <w:rPr>
          <w:rFonts w:eastAsia="Times New Roman"/>
          <w:sz w:val="16"/>
          <w:szCs w:val="16"/>
        </w:rPr>
      </w:pPr>
      <w:r w:rsidRPr="00066F35">
        <w:rPr>
          <w:rFonts w:eastAsia="Times New Roman"/>
          <w:sz w:val="16"/>
          <w:szCs w:val="16"/>
        </w:rPr>
        <w:t xml:space="preserve">If </w:t>
      </w:r>
      <w:r w:rsidRPr="00066F35">
        <w:rPr>
          <w:rFonts w:eastAsia="Times New Roman"/>
          <w:spacing w:val="-1"/>
          <w:sz w:val="16"/>
          <w:szCs w:val="16"/>
        </w:rPr>
        <w:t>Customer</w:t>
      </w:r>
      <w:r w:rsidRPr="00066F35">
        <w:rPr>
          <w:rFonts w:eastAsia="Times New Roman"/>
          <w:spacing w:val="1"/>
          <w:sz w:val="16"/>
          <w:szCs w:val="16"/>
        </w:rPr>
        <w:t>'</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by its</w:t>
      </w:r>
      <w:r w:rsidRPr="00066F35">
        <w:rPr>
          <w:rFonts w:eastAsia="Times New Roman"/>
          <w:spacing w:val="1"/>
          <w:sz w:val="16"/>
          <w:szCs w:val="16"/>
        </w:rPr>
        <w:t xml:space="preserve"> </w:t>
      </w:r>
      <w:r w:rsidRPr="00066F35">
        <w:rPr>
          <w:rFonts w:eastAsia="Times New Roman"/>
          <w:sz w:val="16"/>
          <w:szCs w:val="16"/>
        </w:rPr>
        <w:t>di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r</w:t>
      </w:r>
      <w:r w:rsidRPr="00066F35">
        <w:rPr>
          <w:rFonts w:eastAsia="Times New Roman"/>
          <w:sz w:val="16"/>
          <w:szCs w:val="16"/>
        </w:rPr>
        <w:t>ibutor</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c</w:t>
      </w:r>
      <w:r w:rsidRPr="00066F35">
        <w:rPr>
          <w:rFonts w:eastAsia="Times New Roman"/>
          <w:sz w:val="16"/>
          <w:szCs w:val="16"/>
        </w:rPr>
        <w:t>ontr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tors</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to</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z w:val="16"/>
          <w:szCs w:val="16"/>
        </w:rPr>
        <w:t>pur</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f</w:t>
      </w:r>
      <w:r w:rsidRPr="00066F35">
        <w:rPr>
          <w:rFonts w:eastAsia="Times New Roman"/>
          <w:sz w:val="16"/>
          <w:szCs w:val="16"/>
        </w:rPr>
        <w:t xml:space="preserve">rom </w:t>
      </w:r>
      <w:r w:rsidRPr="00066F35">
        <w:rPr>
          <w:rFonts w:eastAsia="Times New Roman"/>
          <w:spacing w:val="-1"/>
          <w:sz w:val="16"/>
          <w:szCs w:val="16"/>
        </w:rPr>
        <w:t>Supplier</w:t>
      </w:r>
      <w:r w:rsidRPr="00066F35">
        <w:rPr>
          <w:rFonts w:eastAsia="Times New Roman"/>
          <w:sz w:val="16"/>
          <w:szCs w:val="16"/>
        </w:rPr>
        <w:t xml:space="preserve"> is </w:t>
      </w:r>
      <w:r w:rsidRPr="00066F35">
        <w:rPr>
          <w:rFonts w:eastAsia="Times New Roman"/>
          <w:spacing w:val="1"/>
          <w:sz w:val="16"/>
          <w:szCs w:val="16"/>
        </w:rPr>
        <w:t>e</w:t>
      </w:r>
      <w:r w:rsidRPr="00066F35">
        <w:rPr>
          <w:rFonts w:eastAsia="Times New Roman"/>
          <w:sz w:val="16"/>
          <w:szCs w:val="16"/>
        </w:rPr>
        <w:t>nj</w:t>
      </w:r>
      <w:r w:rsidRPr="00066F35">
        <w:rPr>
          <w:rFonts w:eastAsia="Times New Roman"/>
          <w:spacing w:val="-2"/>
          <w:sz w:val="16"/>
          <w:szCs w:val="16"/>
        </w:rPr>
        <w:t>o</w:t>
      </w:r>
      <w:r w:rsidRPr="00066F35">
        <w:rPr>
          <w:rFonts w:eastAsia="Times New Roman"/>
          <w:sz w:val="16"/>
          <w:szCs w:val="16"/>
        </w:rPr>
        <w:t>in</w:t>
      </w:r>
      <w:r w:rsidRPr="00066F35">
        <w:rPr>
          <w:rFonts w:eastAsia="Times New Roman"/>
          <w:spacing w:val="1"/>
          <w:sz w:val="16"/>
          <w:szCs w:val="16"/>
        </w:rPr>
        <w:t>e</w:t>
      </w:r>
      <w:r w:rsidRPr="00066F35">
        <w:rPr>
          <w:rFonts w:eastAsia="Times New Roman"/>
          <w:sz w:val="16"/>
          <w:szCs w:val="16"/>
        </w:rPr>
        <w:t>d, th</w:t>
      </w:r>
      <w:r w:rsidRPr="00066F35">
        <w:rPr>
          <w:rFonts w:eastAsia="Times New Roman"/>
          <w:spacing w:val="-2"/>
          <w:sz w:val="16"/>
          <w:szCs w:val="16"/>
        </w:rPr>
        <w:t>r</w:t>
      </w:r>
      <w:r w:rsidRPr="00066F35">
        <w:rPr>
          <w:rFonts w:eastAsia="Times New Roman"/>
          <w:spacing w:val="1"/>
          <w:sz w:val="16"/>
          <w:szCs w:val="16"/>
        </w:rPr>
        <w:t>ea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pacing w:val="1"/>
          <w:sz w:val="16"/>
          <w:szCs w:val="16"/>
        </w:rPr>
        <w:t>e</w:t>
      </w:r>
      <w:r w:rsidRPr="00066F35">
        <w:rPr>
          <w:rFonts w:eastAsia="Times New Roman"/>
          <w:sz w:val="16"/>
          <w:szCs w:val="16"/>
        </w:rPr>
        <w:t>d by injun</w:t>
      </w:r>
      <w:r w:rsidRPr="00066F35">
        <w:rPr>
          <w:rFonts w:eastAsia="Times New Roman"/>
          <w:spacing w:val="-2"/>
          <w:sz w:val="16"/>
          <w:szCs w:val="16"/>
        </w:rPr>
        <w:t>c</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ubj</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 xml:space="preserve">of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 l</w:t>
      </w:r>
      <w:r w:rsidRPr="00066F35">
        <w:rPr>
          <w:rFonts w:eastAsia="Times New Roman"/>
          <w:spacing w:val="1"/>
          <w:sz w:val="16"/>
          <w:szCs w:val="16"/>
        </w:rPr>
        <w:t>e</w:t>
      </w:r>
      <w:r w:rsidRPr="00066F35">
        <w:rPr>
          <w:rFonts w:eastAsia="Times New Roman"/>
          <w:spacing w:val="4"/>
          <w:sz w:val="16"/>
          <w:szCs w:val="16"/>
        </w:rPr>
        <w:t>g</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z w:val="16"/>
          <w:szCs w:val="16"/>
        </w:rPr>
        <w:t>pro</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pacing w:val="1"/>
          <w:sz w:val="16"/>
          <w:szCs w:val="16"/>
        </w:rPr>
        <w:t>e</w:t>
      </w:r>
      <w:r w:rsidRPr="00066F35">
        <w:rPr>
          <w:rFonts w:eastAsia="Times New Roman"/>
          <w:sz w:val="16"/>
          <w:szCs w:val="16"/>
        </w:rPr>
        <w:t>din</w:t>
      </w:r>
      <w:r w:rsidRPr="00066F35">
        <w:rPr>
          <w:rFonts w:eastAsia="Times New Roman"/>
          <w:spacing w:val="-2"/>
          <w:sz w:val="16"/>
          <w:szCs w:val="16"/>
        </w:rPr>
        <w:t>g</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l</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t its</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o</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1"/>
          <w:sz w:val="16"/>
          <w:szCs w:val="16"/>
        </w:rPr>
        <w:t xml:space="preserve"> c</w:t>
      </w:r>
      <w:r w:rsidRPr="00066F35">
        <w:rPr>
          <w:rFonts w:eastAsia="Times New Roman"/>
          <w:sz w:val="16"/>
          <w:szCs w:val="16"/>
        </w:rPr>
        <w:t>o</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2"/>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it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z w:val="16"/>
          <w:szCs w:val="16"/>
        </w:rPr>
        <w:t>(</w:t>
      </w:r>
      <w:r w:rsidR="0027101E">
        <w:rPr>
          <w:rFonts w:eastAsia="Times New Roman"/>
          <w:spacing w:val="1"/>
          <w:sz w:val="16"/>
          <w:szCs w:val="16"/>
        </w:rPr>
        <w:t>w</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s</w:t>
      </w:r>
      <w:r w:rsidRPr="00066F35">
        <w:rPr>
          <w:rFonts w:eastAsia="Times New Roman"/>
          <w:sz w:val="16"/>
          <w:szCs w:val="16"/>
        </w:rPr>
        <w:t>titu</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5"/>
          <w:sz w:val="16"/>
          <w:szCs w:val="16"/>
        </w:rPr>
        <w:t xml:space="preserve"> </w:t>
      </w:r>
      <w:r w:rsidR="00087123">
        <w:rPr>
          <w:rFonts w:eastAsia="Times New Roman"/>
          <w:spacing w:val="5"/>
          <w:sz w:val="16"/>
          <w:szCs w:val="16"/>
        </w:rPr>
        <w:t xml:space="preserve">other </w:t>
      </w:r>
      <w:r w:rsidRPr="00066F35">
        <w:rPr>
          <w:rFonts w:eastAsia="Times New Roman"/>
          <w:spacing w:val="-2"/>
          <w:sz w:val="16"/>
          <w:szCs w:val="16"/>
        </w:rPr>
        <w:t>f</w:t>
      </w:r>
      <w:r w:rsidRPr="00066F35">
        <w:rPr>
          <w:rFonts w:eastAsia="Times New Roman"/>
          <w:sz w:val="16"/>
          <w:szCs w:val="16"/>
        </w:rPr>
        <w:t xml:space="preserve">ully </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5"/>
          <w:sz w:val="16"/>
          <w:szCs w:val="16"/>
        </w:rPr>
        <w:t xml:space="preserve"> </w:t>
      </w:r>
      <w:r w:rsidRPr="00066F35">
        <w:rPr>
          <w:rFonts w:eastAsia="Times New Roman"/>
          <w:spacing w:val="-1"/>
          <w:sz w:val="16"/>
          <w:szCs w:val="16"/>
        </w:rPr>
        <w:t>Products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w:t>
      </w:r>
      <w:r w:rsidR="0027101E">
        <w:rPr>
          <w:rFonts w:eastAsia="Times New Roman"/>
          <w:sz w:val="16"/>
          <w:szCs w:val="16"/>
        </w:rPr>
        <w:t>x</w:t>
      </w:r>
      <w:r w:rsidRPr="00066F35">
        <w:rPr>
          <w:rFonts w:eastAsia="Times New Roman"/>
          <w:sz w:val="16"/>
          <w:szCs w:val="16"/>
        </w:rPr>
        <w:t xml:space="preserve">) </w:t>
      </w:r>
      <w:r w:rsidRPr="00066F35">
        <w:rPr>
          <w:rFonts w:eastAsia="Times New Roman"/>
          <w:spacing w:val="1"/>
          <w:sz w:val="16"/>
          <w:szCs w:val="16"/>
        </w:rPr>
        <w:t>m</w:t>
      </w:r>
      <w:r w:rsidRPr="00066F35">
        <w:rPr>
          <w:rFonts w:eastAsia="Times New Roman"/>
          <w:sz w:val="16"/>
          <w:szCs w:val="16"/>
        </w:rPr>
        <w:t>odify</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1"/>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o</w:t>
      </w:r>
      <w:r w:rsidRPr="00066F35">
        <w:rPr>
          <w:rFonts w:eastAsia="Times New Roman"/>
          <w:spacing w:val="2"/>
          <w:sz w:val="16"/>
          <w:szCs w:val="16"/>
        </w:rPr>
        <w:t xml:space="preserve"> </w:t>
      </w:r>
      <w:r w:rsidRPr="00066F35">
        <w:rPr>
          <w:rFonts w:eastAsia="Times New Roman"/>
          <w:sz w:val="16"/>
          <w:szCs w:val="16"/>
        </w:rPr>
        <w:t>th</w:t>
      </w:r>
      <w:r w:rsidRPr="00066F35">
        <w:rPr>
          <w:rFonts w:eastAsia="Times New Roman"/>
          <w:spacing w:val="-2"/>
          <w:sz w:val="16"/>
          <w:szCs w:val="16"/>
        </w:rPr>
        <w:t>a</w:t>
      </w:r>
      <w:r w:rsidRPr="00066F35">
        <w:rPr>
          <w:rFonts w:eastAsia="Times New Roman"/>
          <w:sz w:val="16"/>
          <w:szCs w:val="16"/>
        </w:rPr>
        <w:t>t th</w:t>
      </w:r>
      <w:r w:rsidRPr="00066F35">
        <w:rPr>
          <w:rFonts w:eastAsia="Times New Roman"/>
          <w:spacing w:val="1"/>
          <w:sz w:val="16"/>
          <w:szCs w:val="16"/>
        </w:rPr>
        <w:t>e</w:t>
      </w:r>
      <w:r w:rsidRPr="00066F35">
        <w:rPr>
          <w:rFonts w:eastAsia="Times New Roman"/>
          <w:sz w:val="16"/>
          <w:szCs w:val="16"/>
        </w:rPr>
        <w:t>y</w:t>
      </w:r>
      <w:r w:rsidRPr="00066F35">
        <w:rPr>
          <w:rFonts w:eastAsia="Times New Roman"/>
          <w:spacing w:val="-3"/>
          <w:sz w:val="16"/>
          <w:szCs w:val="16"/>
        </w:rPr>
        <w:t xml:space="preserve"> </w:t>
      </w:r>
      <w:r w:rsidR="00987BA3">
        <w:rPr>
          <w:rFonts w:eastAsia="Times New Roman"/>
          <w:spacing w:val="-3"/>
          <w:sz w:val="16"/>
          <w:szCs w:val="16"/>
        </w:rPr>
        <w:t xml:space="preserve">are </w:t>
      </w:r>
      <w:r w:rsidRPr="00066F35">
        <w:rPr>
          <w:rFonts w:eastAsia="Times New Roman"/>
          <w:sz w:val="16"/>
          <w:szCs w:val="16"/>
        </w:rPr>
        <w:t>no lon</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00185E79">
        <w:rPr>
          <w:rFonts w:eastAsia="Times New Roman"/>
          <w:spacing w:val="3"/>
          <w:sz w:val="16"/>
          <w:szCs w:val="16"/>
        </w:rPr>
        <w:t xml:space="preserve">infringing, </w:t>
      </w:r>
      <w:r w:rsidR="00987BA3">
        <w:rPr>
          <w:rFonts w:eastAsia="Times New Roman"/>
          <w:sz w:val="16"/>
          <w:szCs w:val="16"/>
        </w:rPr>
        <w:t>enj</w:t>
      </w:r>
      <w:r w:rsidR="00306C9B">
        <w:rPr>
          <w:rFonts w:eastAsia="Times New Roman"/>
          <w:sz w:val="16"/>
          <w:szCs w:val="16"/>
        </w:rPr>
        <w:t>oined</w:t>
      </w:r>
      <w:r w:rsidR="00AA5E5C">
        <w:rPr>
          <w:rFonts w:eastAsia="Times New Roman"/>
          <w:sz w:val="16"/>
          <w:szCs w:val="16"/>
        </w:rPr>
        <w:t xml:space="preserve"> or otherwise challenged</w:t>
      </w:r>
      <w:r w:rsidR="00306C9B">
        <w:rPr>
          <w:rFonts w:eastAsia="Times New Roman"/>
          <w:sz w:val="16"/>
          <w:szCs w:val="16"/>
        </w:rPr>
        <w:t>,</w:t>
      </w:r>
      <w:r w:rsidR="00987BA3" w:rsidRPr="00066F35">
        <w:rPr>
          <w:rFonts w:eastAsia="Times New Roman"/>
          <w:spacing w:val="3"/>
          <w:sz w:val="16"/>
          <w:szCs w:val="16"/>
        </w:rPr>
        <w:t xml:space="preserve"> </w:t>
      </w:r>
      <w:r w:rsidRPr="00066F35">
        <w:rPr>
          <w:rFonts w:eastAsia="Times New Roman"/>
          <w:sz w:val="16"/>
          <w:szCs w:val="16"/>
        </w:rPr>
        <w:t>but</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 xml:space="preserve">in </w:t>
      </w:r>
      <w:r w:rsidRPr="00066F35">
        <w:rPr>
          <w:rFonts w:eastAsia="Times New Roman"/>
          <w:spacing w:val="-2"/>
          <w:sz w:val="16"/>
          <w:szCs w:val="16"/>
        </w:rPr>
        <w:t>f</w:t>
      </w:r>
      <w:r w:rsidRPr="00066F35">
        <w:rPr>
          <w:rFonts w:eastAsia="Times New Roman"/>
          <w:sz w:val="16"/>
          <w:szCs w:val="16"/>
        </w:rPr>
        <w:t>ull</w:t>
      </w:r>
      <w:r w:rsidR="00D76551">
        <w:rPr>
          <w:rFonts w:eastAsia="Times New Roman"/>
          <w:sz w:val="16"/>
          <w:szCs w:val="16"/>
        </w:rPr>
        <w:t>y</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
          <w:sz w:val="16"/>
          <w:szCs w:val="16"/>
        </w:rPr>
        <w:t>e</w:t>
      </w:r>
      <w:r w:rsidRPr="00066F35">
        <w:rPr>
          <w:rFonts w:eastAsia="Times New Roman"/>
          <w:sz w:val="16"/>
          <w:szCs w:val="16"/>
        </w:rPr>
        <w:t>nt in</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un</w:t>
      </w:r>
      <w:r w:rsidRPr="00066F35">
        <w:rPr>
          <w:rFonts w:eastAsia="Times New Roman"/>
          <w:spacing w:val="1"/>
          <w:sz w:val="16"/>
          <w:szCs w:val="16"/>
        </w:rPr>
        <w:t>c</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5"/>
          <w:sz w:val="16"/>
          <w:szCs w:val="16"/>
        </w:rPr>
        <w:t>y</w:t>
      </w:r>
      <w:r w:rsidRPr="00066F35">
        <w:rPr>
          <w:rFonts w:eastAsia="Times New Roman"/>
          <w:sz w:val="16"/>
          <w:szCs w:val="16"/>
        </w:rPr>
        <w:t>; (</w:t>
      </w:r>
      <w:r w:rsidR="0027101E">
        <w:rPr>
          <w:rFonts w:eastAsia="Times New Roman"/>
          <w:spacing w:val="1"/>
          <w:sz w:val="16"/>
          <w:szCs w:val="16"/>
        </w:rPr>
        <w:t>y</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z w:val="16"/>
          <w:szCs w:val="16"/>
        </w:rPr>
        <w:t>obt</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z w:val="16"/>
          <w:szCs w:val="16"/>
        </w:rPr>
        <w:t>its</w:t>
      </w:r>
      <w:r w:rsidRPr="00066F35">
        <w:rPr>
          <w:rFonts w:eastAsia="Times New Roman"/>
          <w:spacing w:val="2"/>
          <w:sz w:val="16"/>
          <w:szCs w:val="16"/>
        </w:rPr>
        <w:t xml:space="preserve"> </w:t>
      </w:r>
      <w:r w:rsidRPr="00066F35">
        <w:rPr>
          <w:rFonts w:eastAsia="Times New Roman"/>
          <w:sz w:val="16"/>
          <w:szCs w:val="16"/>
        </w:rPr>
        <w:t>di</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1"/>
          <w:sz w:val="16"/>
          <w:szCs w:val="16"/>
        </w:rPr>
        <w:t>i</w:t>
      </w:r>
      <w:r w:rsidRPr="00066F35">
        <w:rPr>
          <w:rFonts w:eastAsia="Times New Roman"/>
          <w:sz w:val="16"/>
          <w:szCs w:val="16"/>
        </w:rPr>
        <w:t>butor</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z w:val="16"/>
          <w:szCs w:val="16"/>
        </w:rPr>
        <w:t>ub</w:t>
      </w:r>
      <w:r w:rsidRPr="00066F35">
        <w:rPr>
          <w:rFonts w:eastAsia="Times New Roman"/>
          <w:spacing w:val="1"/>
          <w:sz w:val="16"/>
          <w:szCs w:val="16"/>
        </w:rPr>
        <w:t>c</w:t>
      </w:r>
      <w:r w:rsidRPr="00066F35">
        <w:rPr>
          <w:rFonts w:eastAsia="Times New Roman"/>
          <w:sz w:val="16"/>
          <w:szCs w:val="16"/>
        </w:rPr>
        <w:t>ont</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2"/>
          <w:sz w:val="16"/>
          <w:szCs w:val="16"/>
        </w:rPr>
        <w:t>t</w:t>
      </w:r>
      <w:r w:rsidRPr="00066F35">
        <w:rPr>
          <w:rFonts w:eastAsia="Times New Roman"/>
          <w:sz w:val="16"/>
          <w:szCs w:val="16"/>
        </w:rPr>
        <w:t xml:space="preserve">ors or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to</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rs</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3"/>
          <w:sz w:val="16"/>
          <w:szCs w:val="16"/>
        </w:rPr>
        <w:t xml:space="preserve"> </w:t>
      </w:r>
      <w:r w:rsidRPr="00066F35">
        <w:rPr>
          <w:rFonts w:eastAsia="Times New Roman"/>
          <w:sz w:val="16"/>
          <w:szCs w:val="16"/>
        </w:rPr>
        <w:t xml:space="preserve">to </w:t>
      </w:r>
      <w:r w:rsidRPr="00066F35">
        <w:rPr>
          <w:rFonts w:eastAsia="Times New Roman"/>
          <w:spacing w:val="1"/>
          <w:sz w:val="16"/>
          <w:szCs w:val="16"/>
        </w:rPr>
        <w:t>c</w:t>
      </w:r>
      <w:r w:rsidRPr="00066F35">
        <w:rPr>
          <w:rFonts w:eastAsia="Times New Roman"/>
          <w:sz w:val="16"/>
          <w:szCs w:val="16"/>
        </w:rPr>
        <w:t>onti</w:t>
      </w:r>
      <w:r w:rsidRPr="00066F35">
        <w:rPr>
          <w:rFonts w:eastAsia="Times New Roman"/>
          <w:spacing w:val="-2"/>
          <w:sz w:val="16"/>
          <w:szCs w:val="16"/>
        </w:rPr>
        <w:t>n</w:t>
      </w:r>
      <w:r w:rsidRPr="00066F35">
        <w:rPr>
          <w:rFonts w:eastAsia="Times New Roman"/>
          <w:sz w:val="16"/>
          <w:szCs w:val="16"/>
        </w:rPr>
        <w:t>ue</w:t>
      </w:r>
      <w:r w:rsidRPr="00066F35">
        <w:rPr>
          <w:rFonts w:eastAsia="Times New Roman"/>
          <w:spacing w:val="3"/>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ing the</w:t>
      </w:r>
      <w:r w:rsidRPr="00066F35">
        <w:rPr>
          <w:rFonts w:eastAsia="Times New Roman"/>
          <w:spacing w:val="3"/>
          <w:sz w:val="16"/>
          <w:szCs w:val="16"/>
        </w:rPr>
        <w:t xml:space="preserve"> </w:t>
      </w:r>
      <w:r w:rsidRPr="00066F35">
        <w:rPr>
          <w:rFonts w:eastAsia="Times New Roman"/>
          <w:spacing w:val="-1"/>
          <w:sz w:val="16"/>
          <w:szCs w:val="16"/>
        </w:rPr>
        <w:t>Products</w:t>
      </w:r>
      <w:r w:rsidRPr="00066F35">
        <w:rPr>
          <w:rFonts w:eastAsia="Times New Roman"/>
          <w:sz w:val="16"/>
          <w:szCs w:val="16"/>
        </w:rPr>
        <w:t>; or (</w:t>
      </w:r>
      <w:r w:rsidR="0027101E">
        <w:rPr>
          <w:rFonts w:eastAsia="Times New Roman"/>
          <w:sz w:val="16"/>
          <w:szCs w:val="16"/>
        </w:rPr>
        <w:t>z</w:t>
      </w:r>
      <w:r w:rsidRPr="00066F35">
        <w:rPr>
          <w:rFonts w:eastAsia="Times New Roman"/>
          <w:sz w:val="16"/>
          <w:szCs w:val="16"/>
        </w:rPr>
        <w:t xml:space="preserve">) </w:t>
      </w:r>
      <w:r w:rsidRPr="00066F35">
        <w:rPr>
          <w:rFonts w:eastAsia="Times New Roman"/>
          <w:spacing w:val="1"/>
          <w:sz w:val="16"/>
          <w:szCs w:val="16"/>
        </w:rPr>
        <w:t>i</w:t>
      </w:r>
      <w:r w:rsidRPr="00066F35">
        <w:rPr>
          <w:rFonts w:eastAsia="Times New Roman"/>
          <w:sz w:val="16"/>
          <w:szCs w:val="16"/>
        </w:rPr>
        <w:t>f</w:t>
      </w:r>
      <w:r w:rsidRPr="00066F35">
        <w:rPr>
          <w:rFonts w:eastAsia="Times New Roman"/>
          <w:spacing w:val="-2"/>
          <w:sz w:val="16"/>
          <w:szCs w:val="16"/>
        </w:rPr>
        <w:t xml:space="preserve"> </w:t>
      </w:r>
      <w:r w:rsidRPr="00066F35">
        <w:rPr>
          <w:rFonts w:eastAsia="Times New Roman"/>
          <w:sz w:val="16"/>
          <w:szCs w:val="16"/>
        </w:rPr>
        <w:t>none</w:t>
      </w:r>
      <w:r w:rsidRPr="00066F35">
        <w:rPr>
          <w:rFonts w:eastAsia="Times New Roman"/>
          <w:spacing w:val="1"/>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1"/>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z w:val="16"/>
          <w:szCs w:val="16"/>
        </w:rPr>
        <w:t>oing</w:t>
      </w:r>
      <w:r w:rsidRPr="00066F35">
        <w:rPr>
          <w:rFonts w:eastAsia="Times New Roman"/>
          <w:spacing w:val="-2"/>
          <w:sz w:val="16"/>
          <w:szCs w:val="16"/>
        </w:rPr>
        <w:t xml:space="preserve"> </w:t>
      </w:r>
      <w:r w:rsidRPr="00066F35">
        <w:rPr>
          <w:rFonts w:eastAsia="Times New Roman"/>
          <w:sz w:val="16"/>
          <w:szCs w:val="16"/>
        </w:rPr>
        <w:t>is</w:t>
      </w:r>
      <w:r w:rsidRPr="00066F35">
        <w:rPr>
          <w:rFonts w:eastAsia="Times New Roman"/>
          <w:spacing w:val="-1"/>
          <w:sz w:val="16"/>
          <w:szCs w:val="16"/>
        </w:rPr>
        <w:t xml:space="preserve"> </w:t>
      </w:r>
      <w:r w:rsidRPr="00066F35">
        <w:rPr>
          <w:rFonts w:eastAsia="Times New Roman"/>
          <w:sz w:val="16"/>
          <w:szCs w:val="16"/>
        </w:rPr>
        <w:t>po</w:t>
      </w:r>
      <w:r w:rsidRPr="00066F35">
        <w:rPr>
          <w:rFonts w:eastAsia="Times New Roman"/>
          <w:spacing w:val="-1"/>
          <w:sz w:val="16"/>
          <w:szCs w:val="16"/>
        </w:rPr>
        <w:t>ss</w:t>
      </w:r>
      <w:r w:rsidRPr="00066F35">
        <w:rPr>
          <w:rFonts w:eastAsia="Times New Roman"/>
          <w:sz w:val="16"/>
          <w:szCs w:val="16"/>
        </w:rPr>
        <w:t>ibl</w:t>
      </w:r>
      <w:r w:rsidRPr="00066F35">
        <w:rPr>
          <w:rFonts w:eastAsia="Times New Roman"/>
          <w:spacing w:val="1"/>
          <w:sz w:val="16"/>
          <w:szCs w:val="16"/>
        </w:rPr>
        <w:t>e</w:t>
      </w:r>
      <w:r w:rsidRPr="00066F35">
        <w:rPr>
          <w:rFonts w:eastAsia="Times New Roman"/>
          <w:sz w:val="16"/>
          <w:szCs w:val="16"/>
        </w:rPr>
        <w:t>, r</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 xml:space="preserve">und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mou</w:t>
      </w:r>
      <w:r w:rsidRPr="00066F35">
        <w:rPr>
          <w:rFonts w:eastAsia="Times New Roman"/>
          <w:spacing w:val="-2"/>
          <w:sz w:val="16"/>
          <w:szCs w:val="16"/>
        </w:rPr>
        <w:t>n</w:t>
      </w:r>
      <w:r w:rsidRPr="00066F35">
        <w:rPr>
          <w:rFonts w:eastAsia="Times New Roman"/>
          <w:sz w:val="16"/>
          <w:szCs w:val="16"/>
        </w:rPr>
        <w:t>ts</w:t>
      </w:r>
      <w:r w:rsidRPr="00066F35">
        <w:rPr>
          <w:rFonts w:eastAsia="Times New Roman"/>
          <w:spacing w:val="-1"/>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pacing w:val="-2"/>
          <w:sz w:val="16"/>
          <w:szCs w:val="16"/>
        </w:rPr>
        <w:t>i</w:t>
      </w:r>
      <w:r w:rsidRPr="00066F35">
        <w:rPr>
          <w:rFonts w:eastAsia="Times New Roman"/>
          <w:sz w:val="16"/>
          <w:szCs w:val="16"/>
        </w:rPr>
        <w:t xml:space="preserve">d </w:t>
      </w:r>
      <w:r w:rsidRPr="00066F35">
        <w:rPr>
          <w:rFonts w:eastAsia="Times New Roman"/>
          <w:spacing w:val="-2"/>
          <w:sz w:val="16"/>
          <w:szCs w:val="16"/>
        </w:rPr>
        <w:t>f</w:t>
      </w:r>
      <w:r w:rsidRPr="00066F35">
        <w:rPr>
          <w:rFonts w:eastAsia="Times New Roman"/>
          <w:sz w:val="16"/>
          <w:szCs w:val="16"/>
        </w:rPr>
        <w:t xml:space="preserve">or </w:t>
      </w:r>
      <w:r w:rsidRPr="00066F35">
        <w:rPr>
          <w:rFonts w:eastAsia="Times New Roman"/>
          <w:spacing w:val="1"/>
          <w:sz w:val="16"/>
          <w:szCs w:val="16"/>
        </w:rPr>
        <w:t>t</w:t>
      </w:r>
      <w:r w:rsidRPr="00066F35">
        <w:rPr>
          <w:rFonts w:eastAsia="Times New Roman"/>
          <w:sz w:val="16"/>
          <w:szCs w:val="16"/>
        </w:rPr>
        <w:t>he</w:t>
      </w:r>
      <w:r w:rsidRPr="00066F35">
        <w:rPr>
          <w:rFonts w:eastAsia="Times New Roman"/>
          <w:spacing w:val="1"/>
          <w:sz w:val="16"/>
          <w:szCs w:val="16"/>
        </w:rPr>
        <w:t xml:space="preserve"> </w:t>
      </w:r>
      <w:r w:rsidRPr="00066F35">
        <w:rPr>
          <w:rFonts w:eastAsia="Times New Roman"/>
          <w:spacing w:val="-1"/>
          <w:sz w:val="16"/>
          <w:szCs w:val="16"/>
        </w:rPr>
        <w:t>Products</w:t>
      </w:r>
      <w:r w:rsidRPr="00066F35">
        <w:rPr>
          <w:rFonts w:eastAsia="Times New Roman"/>
          <w:sz w:val="16"/>
          <w:szCs w:val="16"/>
        </w:rPr>
        <w:t>.</w:t>
      </w:r>
    </w:p>
    <w:p w14:paraId="1F665218"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z w:val="16"/>
          <w:szCs w:val="16"/>
        </w:rPr>
        <w:t xml:space="preserve">ALTERATION OF PRODUCT </w:t>
      </w:r>
    </w:p>
    <w:p w14:paraId="1F665219" w14:textId="77777777" w:rsidR="00C106CD" w:rsidRPr="00066F35" w:rsidRDefault="00C106CD" w:rsidP="006B6D33">
      <w:pPr>
        <w:spacing w:after="160"/>
        <w:ind w:right="-57"/>
        <w:jc w:val="both"/>
        <w:rPr>
          <w:sz w:val="16"/>
          <w:szCs w:val="16"/>
        </w:rPr>
      </w:pPr>
      <w:r w:rsidRPr="00066F35">
        <w:rPr>
          <w:sz w:val="16"/>
          <w:szCs w:val="16"/>
        </w:rPr>
        <w:t xml:space="preserve">From time to time, Customer may modify or change the standards and specifications of the </w:t>
      </w:r>
      <w:r w:rsidRPr="00066F35">
        <w:rPr>
          <w:bCs/>
          <w:sz w:val="16"/>
          <w:szCs w:val="16"/>
        </w:rPr>
        <w:t>Product</w:t>
      </w:r>
      <w:r w:rsidRPr="00066F35">
        <w:rPr>
          <w:sz w:val="16"/>
          <w:szCs w:val="16"/>
        </w:rPr>
        <w:t xml:space="preserve">.  </w:t>
      </w:r>
      <w:r w:rsidRPr="00066F35">
        <w:rPr>
          <w:bCs/>
          <w:sz w:val="16"/>
          <w:szCs w:val="16"/>
        </w:rPr>
        <w:t>Customer</w:t>
      </w:r>
      <w:r w:rsidRPr="00066F35">
        <w:rPr>
          <w:sz w:val="16"/>
          <w:szCs w:val="16"/>
        </w:rPr>
        <w:t xml:space="preserve"> shall notify </w:t>
      </w:r>
      <w:r w:rsidRPr="00066F35">
        <w:rPr>
          <w:bCs/>
          <w:sz w:val="16"/>
          <w:szCs w:val="16"/>
        </w:rPr>
        <w:t>Supplier</w:t>
      </w:r>
      <w:r w:rsidRPr="00066F35">
        <w:rPr>
          <w:sz w:val="16"/>
          <w:szCs w:val="16"/>
        </w:rPr>
        <w:t xml:space="preserve"> in advance of all proposed changes to the </w:t>
      </w:r>
      <w:r w:rsidRPr="00066F35">
        <w:rPr>
          <w:bCs/>
          <w:sz w:val="16"/>
          <w:szCs w:val="16"/>
        </w:rPr>
        <w:t>Product’s</w:t>
      </w:r>
      <w:r w:rsidRPr="00066F35">
        <w:rPr>
          <w:sz w:val="16"/>
          <w:szCs w:val="16"/>
        </w:rPr>
        <w:t xml:space="preserve"> standards and specifications to allow reasonable time for disposition of the change.</w:t>
      </w:r>
    </w:p>
    <w:p w14:paraId="1F66521A" w14:textId="77777777" w:rsidR="00C106CD" w:rsidRPr="00066F35" w:rsidRDefault="00C106CD" w:rsidP="006B6D33">
      <w:pPr>
        <w:spacing w:after="160"/>
        <w:ind w:right="-57"/>
        <w:jc w:val="both"/>
        <w:rPr>
          <w:rFonts w:eastAsia="Times New Roman"/>
          <w:sz w:val="16"/>
          <w:szCs w:val="16"/>
        </w:rPr>
      </w:pPr>
      <w:r w:rsidRPr="00066F35">
        <w:rPr>
          <w:sz w:val="16"/>
          <w:szCs w:val="16"/>
        </w:rPr>
        <w:t xml:space="preserve">In the spirit of continuous improvement </w:t>
      </w:r>
      <w:r w:rsidRPr="00066F35">
        <w:rPr>
          <w:bCs/>
          <w:sz w:val="16"/>
          <w:szCs w:val="16"/>
        </w:rPr>
        <w:t>Supplier</w:t>
      </w:r>
      <w:r w:rsidRPr="00066F35">
        <w:rPr>
          <w:sz w:val="16"/>
          <w:szCs w:val="16"/>
        </w:rPr>
        <w:t xml:space="preserve"> may present value-engineered cost improvement opportunities through change of the </w:t>
      </w:r>
      <w:r w:rsidRPr="00066F35">
        <w:rPr>
          <w:bCs/>
          <w:sz w:val="16"/>
          <w:szCs w:val="16"/>
        </w:rPr>
        <w:t>Product’s</w:t>
      </w:r>
      <w:r w:rsidRPr="00066F35">
        <w:rPr>
          <w:sz w:val="16"/>
          <w:szCs w:val="16"/>
        </w:rPr>
        <w:t xml:space="preserve"> standards and specifications.  </w:t>
      </w:r>
      <w:r w:rsidRPr="00066F35">
        <w:rPr>
          <w:bCs/>
          <w:sz w:val="16"/>
          <w:szCs w:val="16"/>
        </w:rPr>
        <w:t>Supplier</w:t>
      </w:r>
      <w:r w:rsidRPr="00066F35">
        <w:rPr>
          <w:sz w:val="16"/>
          <w:szCs w:val="16"/>
        </w:rPr>
        <w:t xml:space="preserve"> shall consult with </w:t>
      </w:r>
      <w:r w:rsidRPr="00066F35">
        <w:rPr>
          <w:rFonts w:eastAsia="Times New Roman"/>
          <w:spacing w:val="-1"/>
          <w:sz w:val="16"/>
          <w:szCs w:val="16"/>
        </w:rPr>
        <w:t>Customer</w:t>
      </w:r>
      <w:r w:rsidRPr="00066F35">
        <w:rPr>
          <w:rFonts w:eastAsia="Times New Roman"/>
          <w:sz w:val="16"/>
          <w:szCs w:val="16"/>
        </w:rPr>
        <w:t xml:space="preserve"> </w:t>
      </w:r>
      <w:r w:rsidRPr="00066F35">
        <w:rPr>
          <w:sz w:val="16"/>
          <w:szCs w:val="16"/>
        </w:rPr>
        <w:t xml:space="preserve">on all </w:t>
      </w:r>
      <w:r w:rsidRPr="00066F35">
        <w:rPr>
          <w:bCs/>
          <w:sz w:val="16"/>
          <w:szCs w:val="16"/>
        </w:rPr>
        <w:t>Product</w:t>
      </w:r>
      <w:r w:rsidRPr="00066F35">
        <w:rPr>
          <w:sz w:val="16"/>
          <w:szCs w:val="16"/>
        </w:rPr>
        <w:t xml:space="preserve"> specifications, raw material, and critical process changes.  All changes shall be controlled through a formal written change notice process.  </w:t>
      </w:r>
      <w:r w:rsidRPr="00066F35">
        <w:rPr>
          <w:bCs/>
          <w:sz w:val="16"/>
          <w:szCs w:val="16"/>
        </w:rPr>
        <w:t>Supplier</w:t>
      </w:r>
      <w:r w:rsidRPr="00066F35">
        <w:rPr>
          <w:sz w:val="16"/>
          <w:szCs w:val="16"/>
        </w:rPr>
        <w:t xml:space="preserve"> shall not substitute any </w:t>
      </w:r>
      <w:r w:rsidRPr="00066F35">
        <w:rPr>
          <w:bCs/>
          <w:sz w:val="16"/>
          <w:szCs w:val="16"/>
        </w:rPr>
        <w:t>Product,</w:t>
      </w:r>
      <w:r w:rsidRPr="00066F35">
        <w:rPr>
          <w:sz w:val="16"/>
          <w:szCs w:val="16"/>
        </w:rPr>
        <w:t xml:space="preserve"> specifications, raw material, or critical process without </w:t>
      </w:r>
      <w:r w:rsidRPr="00066F35">
        <w:rPr>
          <w:rFonts w:eastAsia="Times New Roman"/>
          <w:spacing w:val="-1"/>
          <w:sz w:val="16"/>
          <w:szCs w:val="16"/>
        </w:rPr>
        <w:t>Customer’s</w:t>
      </w:r>
      <w:r w:rsidRPr="00066F35">
        <w:rPr>
          <w:rFonts w:eastAsia="Times New Roman"/>
          <w:sz w:val="16"/>
          <w:szCs w:val="16"/>
        </w:rPr>
        <w:t xml:space="preserve"> </w:t>
      </w:r>
      <w:r w:rsidRPr="00066F35">
        <w:rPr>
          <w:sz w:val="16"/>
          <w:szCs w:val="16"/>
        </w:rPr>
        <w:t xml:space="preserve">prior written authorization.  If </w:t>
      </w:r>
      <w:r w:rsidRPr="00066F35">
        <w:rPr>
          <w:bCs/>
          <w:sz w:val="16"/>
          <w:szCs w:val="16"/>
        </w:rPr>
        <w:t>Supplier</w:t>
      </w:r>
      <w:r w:rsidRPr="00066F35">
        <w:rPr>
          <w:sz w:val="16"/>
          <w:szCs w:val="16"/>
        </w:rPr>
        <w:t xml:space="preserve"> changes the </w:t>
      </w:r>
      <w:r w:rsidRPr="00066F35">
        <w:rPr>
          <w:bCs/>
          <w:sz w:val="16"/>
          <w:szCs w:val="16"/>
        </w:rPr>
        <w:t>Product’s</w:t>
      </w:r>
      <w:r w:rsidRPr="00066F35">
        <w:rPr>
          <w:sz w:val="16"/>
          <w:szCs w:val="16"/>
        </w:rPr>
        <w:t xml:space="preserve"> standards or specifications without prior written authorization, </w:t>
      </w:r>
      <w:r w:rsidRPr="00066F35">
        <w:rPr>
          <w:rFonts w:eastAsia="Times New Roman"/>
          <w:spacing w:val="-1"/>
          <w:sz w:val="16"/>
          <w:szCs w:val="16"/>
        </w:rPr>
        <w:t>Customer</w:t>
      </w:r>
      <w:r w:rsidRPr="00066F35">
        <w:rPr>
          <w:rFonts w:eastAsia="Times New Roman"/>
          <w:sz w:val="16"/>
          <w:szCs w:val="16"/>
        </w:rPr>
        <w:t xml:space="preserve"> </w:t>
      </w:r>
      <w:r w:rsidRPr="00066F35">
        <w:rPr>
          <w:sz w:val="16"/>
          <w:szCs w:val="16"/>
        </w:rPr>
        <w:t xml:space="preserve">shall be entitled to recoup from </w:t>
      </w:r>
      <w:r w:rsidRPr="00066F35">
        <w:rPr>
          <w:bCs/>
          <w:sz w:val="16"/>
          <w:szCs w:val="16"/>
        </w:rPr>
        <w:t>Supplier</w:t>
      </w:r>
      <w:r w:rsidRPr="00066F35">
        <w:rPr>
          <w:sz w:val="16"/>
          <w:szCs w:val="16"/>
        </w:rPr>
        <w:t xml:space="preserve"> all associated expenses related to the unauthorized change.</w:t>
      </w:r>
    </w:p>
    <w:p w14:paraId="1F66521B"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z w:val="16"/>
          <w:szCs w:val="16"/>
        </w:rPr>
        <w:t>OW</w:t>
      </w:r>
      <w:r w:rsidRPr="00066F35">
        <w:rPr>
          <w:b/>
          <w:bCs/>
          <w:spacing w:val="-1"/>
          <w:sz w:val="16"/>
          <w:szCs w:val="16"/>
        </w:rPr>
        <w:t>N</w:t>
      </w:r>
      <w:r w:rsidRPr="00066F35">
        <w:rPr>
          <w:b/>
          <w:bCs/>
          <w:sz w:val="16"/>
          <w:szCs w:val="16"/>
        </w:rPr>
        <w:t>E</w:t>
      </w:r>
      <w:r w:rsidRPr="00066F35">
        <w:rPr>
          <w:b/>
          <w:bCs/>
          <w:spacing w:val="-1"/>
          <w:sz w:val="16"/>
          <w:szCs w:val="16"/>
        </w:rPr>
        <w:t>RS</w:t>
      </w:r>
      <w:r w:rsidRPr="00066F35">
        <w:rPr>
          <w:b/>
          <w:bCs/>
          <w:sz w:val="16"/>
          <w:szCs w:val="16"/>
        </w:rPr>
        <w:t>H</w:t>
      </w:r>
      <w:r w:rsidRPr="00066F35">
        <w:rPr>
          <w:b/>
          <w:bCs/>
          <w:spacing w:val="-1"/>
          <w:sz w:val="16"/>
          <w:szCs w:val="16"/>
        </w:rPr>
        <w:t>I</w:t>
      </w:r>
      <w:r w:rsidRPr="00066F35">
        <w:rPr>
          <w:b/>
          <w:bCs/>
          <w:sz w:val="16"/>
          <w:szCs w:val="16"/>
        </w:rPr>
        <w:t>P</w:t>
      </w:r>
      <w:r w:rsidRPr="00066F35">
        <w:rPr>
          <w:b/>
          <w:bCs/>
          <w:spacing w:val="1"/>
          <w:sz w:val="16"/>
          <w:szCs w:val="16"/>
        </w:rPr>
        <w:t xml:space="preserve"> </w:t>
      </w:r>
      <w:r w:rsidRPr="00066F35">
        <w:rPr>
          <w:b/>
          <w:bCs/>
          <w:spacing w:val="-2"/>
          <w:sz w:val="16"/>
          <w:szCs w:val="16"/>
        </w:rPr>
        <w:t>O</w:t>
      </w:r>
      <w:r w:rsidRPr="00066F35">
        <w:rPr>
          <w:b/>
          <w:bCs/>
          <w:sz w:val="16"/>
          <w:szCs w:val="16"/>
        </w:rPr>
        <w:t>F</w:t>
      </w:r>
      <w:r w:rsidRPr="00066F35">
        <w:rPr>
          <w:b/>
          <w:bCs/>
          <w:spacing w:val="1"/>
          <w:sz w:val="16"/>
          <w:szCs w:val="16"/>
        </w:rPr>
        <w:t xml:space="preserve"> </w:t>
      </w:r>
      <w:r w:rsidRPr="00066F35">
        <w:rPr>
          <w:b/>
          <w:bCs/>
          <w:spacing w:val="-2"/>
          <w:sz w:val="16"/>
          <w:szCs w:val="16"/>
        </w:rPr>
        <w:t>W</w:t>
      </w:r>
      <w:r w:rsidRPr="00066F35">
        <w:rPr>
          <w:b/>
          <w:bCs/>
          <w:sz w:val="16"/>
          <w:szCs w:val="16"/>
        </w:rPr>
        <w:t>O</w:t>
      </w:r>
      <w:r w:rsidRPr="00066F35">
        <w:rPr>
          <w:b/>
          <w:bCs/>
          <w:spacing w:val="-1"/>
          <w:sz w:val="16"/>
          <w:szCs w:val="16"/>
        </w:rPr>
        <w:t>R</w:t>
      </w:r>
      <w:r w:rsidRPr="00066F35">
        <w:rPr>
          <w:b/>
          <w:bCs/>
          <w:sz w:val="16"/>
          <w:szCs w:val="16"/>
        </w:rPr>
        <w:t xml:space="preserve">K </w:t>
      </w:r>
      <w:r w:rsidRPr="00066F35">
        <w:rPr>
          <w:b/>
          <w:bCs/>
          <w:spacing w:val="1"/>
          <w:sz w:val="16"/>
          <w:szCs w:val="16"/>
        </w:rPr>
        <w:t>P</w:t>
      </w:r>
      <w:r w:rsidRPr="00066F35">
        <w:rPr>
          <w:b/>
          <w:bCs/>
          <w:spacing w:val="-1"/>
          <w:sz w:val="16"/>
          <w:szCs w:val="16"/>
        </w:rPr>
        <w:t>R</w:t>
      </w:r>
      <w:r w:rsidRPr="00066F35">
        <w:rPr>
          <w:b/>
          <w:bCs/>
          <w:sz w:val="16"/>
          <w:szCs w:val="16"/>
        </w:rPr>
        <w:t>O</w:t>
      </w:r>
      <w:r w:rsidRPr="00066F35">
        <w:rPr>
          <w:b/>
          <w:bCs/>
          <w:spacing w:val="-1"/>
          <w:sz w:val="16"/>
          <w:szCs w:val="16"/>
        </w:rPr>
        <w:t>DUC</w:t>
      </w:r>
      <w:r w:rsidRPr="00066F35">
        <w:rPr>
          <w:b/>
          <w:bCs/>
          <w:spacing w:val="2"/>
          <w:sz w:val="16"/>
          <w:szCs w:val="16"/>
        </w:rPr>
        <w:t>T</w:t>
      </w:r>
      <w:r w:rsidRPr="00066F35">
        <w:rPr>
          <w:sz w:val="16"/>
          <w:szCs w:val="16"/>
        </w:rPr>
        <w:t>.</w:t>
      </w:r>
    </w:p>
    <w:p w14:paraId="1F66521C" w14:textId="58460A19" w:rsidR="00C106CD" w:rsidRPr="00066F35" w:rsidRDefault="00C106CD" w:rsidP="006B6D33">
      <w:pPr>
        <w:spacing w:after="160"/>
        <w:ind w:right="52"/>
        <w:jc w:val="both"/>
        <w:rPr>
          <w:rFonts w:eastAsia="Times New Roman"/>
          <w:sz w:val="16"/>
          <w:szCs w:val="16"/>
        </w:rPr>
      </w:pPr>
      <w:r w:rsidRPr="00066F35">
        <w:rPr>
          <w:rFonts w:eastAsia="Times New Roman"/>
          <w:spacing w:val="-3"/>
          <w:sz w:val="16"/>
          <w:szCs w:val="16"/>
        </w:rPr>
        <w:t>F</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purpo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o</w:t>
      </w:r>
      <w:r w:rsidRPr="00066F35">
        <w:rPr>
          <w:rFonts w:eastAsia="Times New Roman"/>
          <w:sz w:val="16"/>
          <w:szCs w:val="16"/>
        </w:rPr>
        <w:t>f</w:t>
      </w:r>
      <w:r w:rsidRPr="00066F35">
        <w:rPr>
          <w:rFonts w:eastAsia="Times New Roman"/>
          <w:spacing w:val="1"/>
          <w:sz w:val="16"/>
          <w:szCs w:val="16"/>
        </w:rPr>
        <w:t xml:space="preserve"> </w:t>
      </w:r>
      <w:r w:rsidRPr="00066F35">
        <w:rPr>
          <w:rFonts w:eastAsia="Times New Roman"/>
          <w:sz w:val="16"/>
          <w:szCs w:val="16"/>
        </w:rPr>
        <w:t>the</w:t>
      </w:r>
      <w:r w:rsidR="00C17185">
        <w:rPr>
          <w:rFonts w:eastAsia="Times New Roman"/>
          <w:sz w:val="16"/>
          <w:szCs w:val="16"/>
        </w:rPr>
        <w:t>se Terms</w:t>
      </w:r>
      <w:r w:rsidRPr="00066F35">
        <w:rPr>
          <w:rFonts w:eastAsia="Times New Roman"/>
          <w:sz w:val="16"/>
          <w:szCs w:val="16"/>
        </w:rPr>
        <w:t xml:space="preserve"> and any Purchase Order, </w:t>
      </w:r>
      <w:r w:rsidRPr="00066F35">
        <w:rPr>
          <w:rFonts w:eastAsia="Times New Roman"/>
          <w:spacing w:val="2"/>
          <w:sz w:val="16"/>
          <w:szCs w:val="16"/>
        </w:rPr>
        <w:t>“</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pacing w:val="-2"/>
          <w:sz w:val="16"/>
          <w:szCs w:val="16"/>
        </w:rPr>
        <w:t>t”</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1"/>
          <w:sz w:val="16"/>
          <w:szCs w:val="16"/>
        </w:rPr>
        <w:t xml:space="preserve"> </w:t>
      </w:r>
      <w:r w:rsidRPr="00066F35">
        <w:rPr>
          <w:rFonts w:eastAsia="Times New Roman"/>
          <w:sz w:val="16"/>
          <w:szCs w:val="16"/>
        </w:rPr>
        <w:t>li</w:t>
      </w:r>
      <w:r w:rsidRPr="00066F35">
        <w:rPr>
          <w:rFonts w:eastAsia="Times New Roman"/>
          <w:spacing w:val="-2"/>
          <w:sz w:val="16"/>
          <w:szCs w:val="16"/>
        </w:rPr>
        <w:t>m</w:t>
      </w:r>
      <w:r w:rsidRPr="00066F35">
        <w:rPr>
          <w:rFonts w:eastAsia="Times New Roman"/>
          <w:sz w:val="16"/>
          <w:szCs w:val="16"/>
        </w:rPr>
        <w:t>i</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 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ie</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c</w:t>
      </w:r>
      <w:r w:rsidRPr="00066F35">
        <w:rPr>
          <w:rFonts w:eastAsia="Times New Roman"/>
          <w:spacing w:val="-2"/>
          <w:sz w:val="16"/>
          <w:szCs w:val="16"/>
        </w:rPr>
        <w:t>r</w:t>
      </w:r>
      <w:r w:rsidRPr="00066F35">
        <w:rPr>
          <w:rFonts w:eastAsia="Times New Roman"/>
          <w:spacing w:val="1"/>
          <w:sz w:val="16"/>
          <w:szCs w:val="16"/>
        </w:rPr>
        <w:t>ea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ork</w:t>
      </w:r>
      <w:r w:rsidRPr="00066F35">
        <w:rPr>
          <w:rFonts w:eastAsia="Times New Roman"/>
          <w:spacing w:val="-1"/>
          <w:sz w:val="16"/>
          <w:szCs w:val="16"/>
        </w:rPr>
        <w:t>s</w:t>
      </w:r>
      <w:r w:rsidRPr="00066F35">
        <w:rPr>
          <w:rFonts w:eastAsia="Times New Roman"/>
          <w:sz w:val="16"/>
          <w:szCs w:val="16"/>
        </w:rPr>
        <w:t>, 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1"/>
          <w:sz w:val="16"/>
          <w:szCs w:val="16"/>
        </w:rPr>
        <w:t>ce</w:t>
      </w:r>
      <w:r w:rsidRPr="00066F35">
        <w:rPr>
          <w:rFonts w:eastAsia="Times New Roman"/>
          <w:spacing w:val="-1"/>
          <w:sz w:val="16"/>
          <w:szCs w:val="16"/>
        </w:rPr>
        <w:t>s</w:t>
      </w:r>
      <w:r w:rsidRPr="00066F35">
        <w:rPr>
          <w:rFonts w:eastAsia="Times New Roman"/>
          <w:sz w:val="16"/>
          <w:szCs w:val="16"/>
        </w:rPr>
        <w:t>, m</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z w:val="16"/>
          <w:szCs w:val="16"/>
        </w:rPr>
        <w:t>k</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2"/>
          <w:sz w:val="16"/>
          <w:szCs w:val="16"/>
        </w:rPr>
        <w:t>m</w:t>
      </w:r>
      <w:r w:rsidRPr="00066F35">
        <w:rPr>
          <w:rFonts w:eastAsia="Times New Roman"/>
          <w:sz w:val="16"/>
          <w:szCs w:val="16"/>
        </w:rPr>
        <w:t>od</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ork in pro</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ntion</w:t>
      </w:r>
      <w:r w:rsidRPr="00066F35">
        <w:rPr>
          <w:rFonts w:eastAsia="Times New Roman"/>
          <w:spacing w:val="-1"/>
          <w:sz w:val="16"/>
          <w:szCs w:val="16"/>
        </w:rPr>
        <w:t>s</w:t>
      </w:r>
      <w:r w:rsidRPr="00066F35">
        <w:rPr>
          <w:rFonts w:eastAsia="Times New Roman"/>
          <w:sz w:val="16"/>
          <w:szCs w:val="16"/>
        </w:rPr>
        <w:t>, produ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c</w:t>
      </w:r>
      <w:r w:rsidRPr="00066F35">
        <w:rPr>
          <w:rFonts w:eastAsia="Times New Roman"/>
          <w:sz w:val="16"/>
          <w:szCs w:val="16"/>
        </w:rPr>
        <w:t>omp</w:t>
      </w:r>
      <w:r w:rsidRPr="00066F35">
        <w:rPr>
          <w:rFonts w:eastAsia="Times New Roman"/>
          <w:spacing w:val="-2"/>
          <w:sz w:val="16"/>
          <w:szCs w:val="16"/>
        </w:rPr>
        <w:t>u</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pro</w:t>
      </w:r>
      <w:r w:rsidRPr="00066F35">
        <w:rPr>
          <w:rFonts w:eastAsia="Times New Roman"/>
          <w:spacing w:val="-2"/>
          <w:sz w:val="16"/>
          <w:szCs w:val="16"/>
        </w:rPr>
        <w:t>gr</w:t>
      </w:r>
      <w:r w:rsidRPr="00066F35">
        <w:rPr>
          <w:rFonts w:eastAsia="Times New Roman"/>
          <w:spacing w:val="1"/>
          <w:sz w:val="16"/>
          <w:szCs w:val="16"/>
        </w:rPr>
        <w:t>a</w:t>
      </w:r>
      <w:r w:rsidRPr="00066F35">
        <w:rPr>
          <w:rFonts w:eastAsia="Times New Roman"/>
          <w:sz w:val="16"/>
          <w:szCs w:val="16"/>
        </w:rPr>
        <w:t>m</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pro</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du</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imp</w:t>
      </w:r>
      <w:r w:rsidRPr="00066F35">
        <w:rPr>
          <w:rFonts w:eastAsia="Times New Roman"/>
          <w:spacing w:val="-2"/>
          <w:sz w:val="16"/>
          <w:szCs w:val="16"/>
        </w:rPr>
        <w:t>r</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1"/>
          <w:sz w:val="16"/>
          <w:szCs w:val="16"/>
        </w:rPr>
        <w:t>s</w:t>
      </w:r>
      <w:r w:rsidRPr="00066F35">
        <w:rPr>
          <w:rFonts w:eastAsia="Times New Roman"/>
          <w:sz w:val="16"/>
          <w:szCs w:val="16"/>
        </w:rPr>
        <w:t xml:space="preserve">, </w:t>
      </w:r>
      <w:r w:rsidR="00D76551">
        <w:rPr>
          <w:rFonts w:eastAsia="Times New Roman"/>
          <w:sz w:val="16"/>
          <w:szCs w:val="16"/>
        </w:rPr>
        <w:t xml:space="preserve">know-how,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lop</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1"/>
          <w:sz w:val="16"/>
          <w:szCs w:val="16"/>
        </w:rPr>
        <w:t>s</w:t>
      </w:r>
      <w:r w:rsidRPr="00066F35">
        <w:rPr>
          <w:rFonts w:eastAsia="Times New Roman"/>
          <w:sz w:val="16"/>
          <w:szCs w:val="16"/>
        </w:rPr>
        <w:t>, dr</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g</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not</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do</w:t>
      </w:r>
      <w:r w:rsidRPr="00066F35">
        <w:rPr>
          <w:rFonts w:eastAsia="Times New Roman"/>
          <w:spacing w:val="1"/>
          <w:sz w:val="16"/>
          <w:szCs w:val="16"/>
        </w:rPr>
        <w:t>c</w:t>
      </w:r>
      <w:r w:rsidRPr="00066F35">
        <w:rPr>
          <w:rFonts w:eastAsia="Times New Roman"/>
          <w:spacing w:val="-2"/>
          <w:sz w:val="16"/>
          <w:szCs w:val="16"/>
        </w:rPr>
        <w:t>u</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4"/>
          <w:sz w:val="16"/>
          <w:szCs w:val="16"/>
        </w:rPr>
        <w:t>s</w:t>
      </w:r>
      <w:r w:rsidRPr="00066F35">
        <w:rPr>
          <w:rFonts w:eastAsia="Times New Roman"/>
          <w:sz w:val="16"/>
          <w:szCs w:val="16"/>
        </w:rPr>
        <w:t>, bu</w:t>
      </w:r>
      <w:r w:rsidRPr="00066F35">
        <w:rPr>
          <w:rFonts w:eastAsia="Times New Roman"/>
          <w:spacing w:val="-1"/>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 pro</w:t>
      </w:r>
      <w:r w:rsidRPr="00066F35">
        <w:rPr>
          <w:rFonts w:eastAsia="Times New Roman"/>
          <w:spacing w:val="1"/>
          <w:sz w:val="16"/>
          <w:szCs w:val="16"/>
        </w:rPr>
        <w:t>ce</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pacing w:val="-1"/>
          <w:sz w:val="16"/>
          <w:szCs w:val="16"/>
        </w:rPr>
        <w:t>a</w:t>
      </w:r>
      <w:r w:rsidRPr="00066F35">
        <w:rPr>
          <w:rFonts w:eastAsia="Times New Roman"/>
          <w:sz w:val="16"/>
          <w:szCs w:val="16"/>
        </w:rPr>
        <w:t>tion</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ls</w:t>
      </w:r>
      <w:r w:rsidRPr="00066F35">
        <w:rPr>
          <w:rFonts w:eastAsia="Times New Roman"/>
          <w:spacing w:val="28"/>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9"/>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pacing w:val="-2"/>
          <w:sz w:val="16"/>
          <w:szCs w:val="16"/>
        </w:rPr>
        <w:t>iv</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z w:val="16"/>
          <w:szCs w:val="16"/>
        </w:rPr>
        <w:t>or 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lop</w:t>
      </w:r>
      <w:r w:rsidRPr="00066F35">
        <w:rPr>
          <w:rFonts w:eastAsia="Times New Roman"/>
          <w:spacing w:val="1"/>
          <w:sz w:val="16"/>
          <w:szCs w:val="16"/>
        </w:rPr>
        <w:t>e</w:t>
      </w:r>
      <w:r w:rsidRPr="00066F35">
        <w:rPr>
          <w:rFonts w:eastAsia="Times New Roman"/>
          <w:sz w:val="16"/>
          <w:szCs w:val="16"/>
        </w:rPr>
        <w:t xml:space="preserve">d by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lo</w:t>
      </w:r>
      <w:r w:rsidRPr="00066F35">
        <w:rPr>
          <w:rFonts w:eastAsia="Times New Roman"/>
          <w:sz w:val="16"/>
          <w:szCs w:val="16"/>
        </w:rPr>
        <w:t xml:space="preserve">ne or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 xml:space="preserve">th </w:t>
      </w:r>
      <w:r w:rsidRPr="00066F35">
        <w:rPr>
          <w:rFonts w:eastAsia="Times New Roman"/>
          <w:spacing w:val="-2"/>
          <w:sz w:val="16"/>
          <w:szCs w:val="16"/>
        </w:rPr>
        <w:t>o</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 xml:space="preserve">rs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ult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 xml:space="preserve">he </w:t>
      </w:r>
      <w:r w:rsidRPr="00066F35">
        <w:rPr>
          <w:rFonts w:eastAsia="Times New Roman"/>
          <w:spacing w:val="-1"/>
          <w:sz w:val="16"/>
          <w:szCs w:val="16"/>
        </w:rPr>
        <w:t>Products provided</w:t>
      </w:r>
      <w:r w:rsidRPr="00066F35">
        <w:rPr>
          <w:rFonts w:eastAsia="Times New Roman"/>
          <w:spacing w:val="2"/>
          <w:sz w:val="16"/>
          <w:szCs w:val="16"/>
        </w:rPr>
        <w:t xml:space="preserve"> </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und</w:t>
      </w:r>
      <w:r w:rsidRPr="00066F35">
        <w:rPr>
          <w:rFonts w:eastAsia="Times New Roman"/>
          <w:spacing w:val="1"/>
          <w:sz w:val="16"/>
          <w:szCs w:val="16"/>
        </w:rPr>
        <w:t>e</w:t>
      </w:r>
      <w:r w:rsidRPr="00066F35">
        <w:rPr>
          <w:rFonts w:eastAsia="Times New Roman"/>
          <w:sz w:val="16"/>
          <w:szCs w:val="16"/>
        </w:rPr>
        <w:t>r</w:t>
      </w:r>
      <w:r w:rsidR="00D76551">
        <w:rPr>
          <w:rFonts w:eastAsia="Times New Roman"/>
          <w:sz w:val="16"/>
          <w:szCs w:val="16"/>
        </w:rPr>
        <w:t xml:space="preserve"> and all right, interest and title in and to the foregoing</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1"/>
          <w:sz w:val="16"/>
          <w:szCs w:val="16"/>
        </w:rPr>
        <w:t>a</w:t>
      </w:r>
      <w:r w:rsidRPr="00066F35">
        <w:rPr>
          <w:rFonts w:eastAsia="Times New Roman"/>
          <w:sz w:val="16"/>
          <w:szCs w:val="16"/>
        </w:rPr>
        <w:t>rd</w:t>
      </w:r>
      <w:r w:rsidRPr="00066F35">
        <w:rPr>
          <w:rFonts w:eastAsia="Times New Roman"/>
          <w:spacing w:val="2"/>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nu</w:t>
      </w:r>
      <w:r w:rsidRPr="00066F35">
        <w:rPr>
          <w:rFonts w:eastAsia="Times New Roman"/>
          <w:spacing w:val="-2"/>
          <w:sz w:val="16"/>
          <w:szCs w:val="16"/>
        </w:rPr>
        <w:t>f</w:t>
      </w:r>
      <w:r w:rsidRPr="00066F35">
        <w:rPr>
          <w:rFonts w:eastAsia="Times New Roman"/>
          <w:spacing w:val="1"/>
          <w:sz w:val="16"/>
          <w:szCs w:val="16"/>
        </w:rPr>
        <w:t>ac</w:t>
      </w:r>
      <w:r w:rsidRPr="00066F35">
        <w:rPr>
          <w:rFonts w:eastAsia="Times New Roman"/>
          <w:spacing w:val="-2"/>
          <w:sz w:val="16"/>
          <w:szCs w:val="16"/>
        </w:rPr>
        <w:t>t</w:t>
      </w:r>
      <w:r w:rsidRPr="00066F35">
        <w:rPr>
          <w:rFonts w:eastAsia="Times New Roman"/>
          <w:sz w:val="16"/>
          <w:szCs w:val="16"/>
        </w:rPr>
        <w:t>ur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 xml:space="preserve">by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old</w:t>
      </w:r>
      <w:r w:rsidRPr="00066F35">
        <w:rPr>
          <w:rFonts w:eastAsia="Times New Roman"/>
          <w:spacing w:val="2"/>
          <w:sz w:val="16"/>
          <w:szCs w:val="16"/>
        </w:rPr>
        <w:t xml:space="preserve"> </w:t>
      </w:r>
      <w:r w:rsidRPr="00066F35">
        <w:rPr>
          <w:rFonts w:eastAsia="Times New Roman"/>
          <w:sz w:val="16"/>
          <w:szCs w:val="16"/>
        </w:rPr>
        <w:t xml:space="preserve">to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ing b</w:t>
      </w:r>
      <w:r w:rsidRPr="00066F35">
        <w:rPr>
          <w:rFonts w:eastAsia="Times New Roman"/>
          <w:spacing w:val="1"/>
          <w:sz w:val="16"/>
          <w:szCs w:val="16"/>
        </w:rPr>
        <w:t>ee</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4"/>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mi</w:t>
      </w:r>
      <w:r w:rsidRPr="00066F35">
        <w:rPr>
          <w:rFonts w:eastAsia="Times New Roman"/>
          <w:spacing w:val="-1"/>
          <w:sz w:val="16"/>
          <w:szCs w:val="16"/>
        </w:rPr>
        <w:t>z</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mo</w:t>
      </w:r>
      <w:r w:rsidRPr="00066F35">
        <w:rPr>
          <w:rFonts w:eastAsia="Times New Roman"/>
          <w:spacing w:val="-2"/>
          <w:sz w:val="16"/>
          <w:szCs w:val="16"/>
        </w:rPr>
        <w:t>d</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 xml:space="preserve">or </w:t>
      </w:r>
      <w:r w:rsidRPr="00066F35">
        <w:rPr>
          <w:rFonts w:eastAsia="Times New Roman"/>
          <w:spacing w:val="-1"/>
          <w:sz w:val="16"/>
          <w:szCs w:val="16"/>
        </w:rPr>
        <w:t>Customer</w:t>
      </w:r>
      <w:r w:rsidRPr="00066F35">
        <w:rPr>
          <w:rFonts w:eastAsia="Times New Roman"/>
          <w:sz w:val="16"/>
          <w:szCs w:val="16"/>
        </w:rPr>
        <w:t xml:space="preserve"> do</w:t>
      </w:r>
      <w:r w:rsidRPr="00066F35">
        <w:rPr>
          <w:rFonts w:eastAsia="Times New Roman"/>
          <w:spacing w:val="4"/>
          <w:sz w:val="16"/>
          <w:szCs w:val="16"/>
        </w:rPr>
        <w:t xml:space="preserve"> </w:t>
      </w:r>
      <w:r w:rsidRPr="00066F35">
        <w:rPr>
          <w:rFonts w:eastAsia="Times New Roman"/>
          <w:sz w:val="16"/>
          <w:szCs w:val="16"/>
        </w:rPr>
        <w:t>not</w:t>
      </w:r>
      <w:r w:rsidRPr="00066F35">
        <w:rPr>
          <w:rFonts w:eastAsia="Times New Roman"/>
          <w:spacing w:val="5"/>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tit</w:t>
      </w:r>
      <w:r w:rsidRPr="00066F35">
        <w:rPr>
          <w:rFonts w:eastAsia="Times New Roman"/>
          <w:spacing w:val="-2"/>
          <w:sz w:val="16"/>
          <w:szCs w:val="16"/>
        </w:rPr>
        <w:t>u</w:t>
      </w:r>
      <w:r w:rsidRPr="00066F35">
        <w:rPr>
          <w:rFonts w:eastAsia="Times New Roman"/>
          <w:sz w:val="16"/>
          <w:szCs w:val="16"/>
        </w:rPr>
        <w:t>te</w:t>
      </w:r>
      <w:r w:rsidRPr="00066F35">
        <w:rPr>
          <w:rFonts w:eastAsia="Times New Roman"/>
          <w:spacing w:val="3"/>
          <w:sz w:val="16"/>
          <w:szCs w:val="16"/>
        </w:rPr>
        <w:t xml:space="preserve">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7"/>
          <w:sz w:val="16"/>
          <w:szCs w:val="16"/>
        </w:rPr>
        <w:t xml:space="preserve">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4"/>
          <w:sz w:val="16"/>
          <w:szCs w:val="16"/>
        </w:rPr>
        <w:t xml:space="preserve">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 xml:space="preserve">t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be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 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ole</w:t>
      </w:r>
      <w:r w:rsidRPr="00066F35">
        <w:rPr>
          <w:rFonts w:eastAsia="Times New Roman"/>
          <w:spacing w:val="1"/>
          <w:sz w:val="16"/>
          <w:szCs w:val="16"/>
        </w:rPr>
        <w:t xml:space="preserve"> a</w:t>
      </w:r>
      <w:r w:rsidRPr="00066F35">
        <w:rPr>
          <w:rFonts w:eastAsia="Times New Roman"/>
          <w:sz w:val="16"/>
          <w:szCs w:val="16"/>
        </w:rPr>
        <w:t xml:space="preserve">nd </w:t>
      </w:r>
      <w:r w:rsidRPr="00066F35">
        <w:rPr>
          <w:rFonts w:eastAsia="Times New Roman"/>
          <w:spacing w:val="1"/>
          <w:sz w:val="16"/>
          <w:szCs w:val="16"/>
        </w:rPr>
        <w:t>e</w:t>
      </w:r>
      <w:r w:rsidRPr="00066F35">
        <w:rPr>
          <w:rFonts w:eastAsia="Times New Roman"/>
          <w:spacing w:val="-2"/>
          <w:sz w:val="16"/>
          <w:szCs w:val="16"/>
        </w:rPr>
        <w:t>x</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 prop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y of</w:t>
      </w:r>
      <w:r w:rsidRPr="00066F35">
        <w:rPr>
          <w:rFonts w:eastAsia="Times New Roman"/>
          <w:spacing w:val="6"/>
          <w:sz w:val="16"/>
          <w:szCs w:val="16"/>
        </w:rPr>
        <w:t xml:space="preserve">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6"/>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by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z w:val="16"/>
          <w:szCs w:val="16"/>
        </w:rPr>
        <w:t>irr</w:t>
      </w:r>
      <w:r w:rsidRPr="00066F35">
        <w:rPr>
          <w:rFonts w:eastAsia="Times New Roman"/>
          <w:spacing w:val="1"/>
          <w:sz w:val="16"/>
          <w:szCs w:val="16"/>
        </w:rPr>
        <w:t>e</w:t>
      </w:r>
      <w:r w:rsidRPr="00066F35">
        <w:rPr>
          <w:rFonts w:eastAsia="Times New Roman"/>
          <w:spacing w:val="-5"/>
          <w:sz w:val="16"/>
          <w:szCs w:val="16"/>
        </w:rPr>
        <w:t>v</w:t>
      </w:r>
      <w:r w:rsidRPr="00066F35">
        <w:rPr>
          <w:rFonts w:eastAsia="Times New Roman"/>
          <w:sz w:val="16"/>
          <w:szCs w:val="16"/>
        </w:rPr>
        <w:t>o</w:t>
      </w:r>
      <w:r w:rsidRPr="00066F35">
        <w:rPr>
          <w:rFonts w:eastAsia="Times New Roman"/>
          <w:spacing w:val="1"/>
          <w:sz w:val="16"/>
          <w:szCs w:val="16"/>
        </w:rPr>
        <w:t>ca</w:t>
      </w:r>
      <w:r w:rsidRPr="00066F35">
        <w:rPr>
          <w:rFonts w:eastAsia="Times New Roman"/>
          <w:sz w:val="16"/>
          <w:szCs w:val="16"/>
        </w:rPr>
        <w:t xml:space="preserve">bly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4"/>
          <w:sz w:val="16"/>
          <w:szCs w:val="16"/>
        </w:rPr>
        <w:t xml:space="preserve"> </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4"/>
          <w:sz w:val="16"/>
          <w:szCs w:val="16"/>
        </w:rPr>
        <w:t xml:space="preserve"> </w:t>
      </w:r>
      <w:r w:rsidRPr="00066F35">
        <w:rPr>
          <w:rFonts w:eastAsia="Times New Roman"/>
          <w:sz w:val="16"/>
          <w:szCs w:val="16"/>
        </w:rPr>
        <w:t>do</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by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nd tr</w:t>
      </w:r>
      <w:r w:rsidRPr="00066F35">
        <w:rPr>
          <w:rFonts w:eastAsia="Times New Roman"/>
          <w:spacing w:val="1"/>
          <w:sz w:val="16"/>
          <w:szCs w:val="16"/>
        </w:rPr>
        <w:t>an</w:t>
      </w:r>
      <w:r w:rsidRPr="00066F35">
        <w:rPr>
          <w:rFonts w:eastAsia="Times New Roman"/>
          <w:spacing w:val="-1"/>
          <w:sz w:val="16"/>
          <w:szCs w:val="16"/>
        </w:rPr>
        <w:t>s</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3"/>
          <w:sz w:val="16"/>
          <w:szCs w:val="16"/>
        </w:rPr>
        <w:t xml:space="preserve"> </w:t>
      </w:r>
      <w:r w:rsidRPr="00066F35">
        <w:rPr>
          <w:rFonts w:eastAsia="Times New Roman"/>
          <w:sz w:val="16"/>
          <w:szCs w:val="16"/>
        </w:rPr>
        <w:t>its</w:t>
      </w:r>
      <w:r w:rsidRPr="00066F35">
        <w:rPr>
          <w:rFonts w:eastAsia="Times New Roman"/>
          <w:spacing w:val="4"/>
          <w:sz w:val="16"/>
          <w:szCs w:val="16"/>
        </w:rPr>
        <w:t xml:space="preserve"> </w:t>
      </w:r>
      <w:r w:rsidRPr="00066F35">
        <w:rPr>
          <w:rFonts w:eastAsia="Times New Roman"/>
          <w:spacing w:val="-1"/>
          <w:sz w:val="16"/>
          <w:szCs w:val="16"/>
        </w:rPr>
        <w:t>w</w:t>
      </w:r>
      <w:r w:rsidRPr="00066F35">
        <w:rPr>
          <w:rFonts w:eastAsia="Times New Roman"/>
          <w:sz w:val="16"/>
          <w:szCs w:val="16"/>
        </w:rPr>
        <w:t>or</w:t>
      </w:r>
      <w:r w:rsidRPr="00066F35">
        <w:rPr>
          <w:rFonts w:eastAsia="Times New Roman"/>
          <w:spacing w:val="1"/>
          <w:sz w:val="16"/>
          <w:szCs w:val="16"/>
        </w:rPr>
        <w:t>l</w:t>
      </w:r>
      <w:r w:rsidRPr="00066F35">
        <w:rPr>
          <w:rFonts w:eastAsia="Times New Roman"/>
          <w:sz w:val="16"/>
          <w:szCs w:val="16"/>
        </w:rPr>
        <w:t>d</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de</w:t>
      </w:r>
      <w:r w:rsidRPr="00066F35">
        <w:rPr>
          <w:rFonts w:eastAsia="Times New Roman"/>
          <w:spacing w:val="6"/>
          <w:sz w:val="16"/>
          <w:szCs w:val="16"/>
        </w:rPr>
        <w:t xml:space="preserve"> </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1"/>
          <w:sz w:val="16"/>
          <w:szCs w:val="16"/>
        </w:rPr>
        <w:t>a</w:t>
      </w:r>
      <w:r w:rsidRPr="00066F35">
        <w:rPr>
          <w:rFonts w:eastAsia="Times New Roman"/>
          <w:sz w:val="16"/>
          <w:szCs w:val="16"/>
        </w:rPr>
        <w:t>nd int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t in </w:t>
      </w:r>
      <w:r w:rsidRPr="00066F35">
        <w:rPr>
          <w:rFonts w:eastAsia="Times New Roman"/>
          <w:spacing w:val="-1"/>
          <w:sz w:val="16"/>
          <w:szCs w:val="16"/>
        </w:rPr>
        <w:t>a</w:t>
      </w:r>
      <w:r w:rsidRPr="00066F35">
        <w:rPr>
          <w:rFonts w:eastAsia="Times New Roman"/>
          <w:sz w:val="16"/>
          <w:szCs w:val="16"/>
        </w:rPr>
        <w:t>nd to 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 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lud</w:t>
      </w:r>
      <w:r w:rsidRPr="00066F35">
        <w:rPr>
          <w:rFonts w:eastAsia="Times New Roman"/>
          <w:spacing w:val="-2"/>
          <w:sz w:val="16"/>
          <w:szCs w:val="16"/>
        </w:rPr>
        <w:t>i</w:t>
      </w:r>
      <w:r w:rsidRPr="00066F35">
        <w:rPr>
          <w:rFonts w:eastAsia="Times New Roman"/>
          <w:sz w:val="16"/>
          <w:szCs w:val="16"/>
        </w:rPr>
        <w:t xml:space="preserve">ng </w:t>
      </w:r>
      <w:r w:rsidRPr="00066F35">
        <w:rPr>
          <w:rFonts w:eastAsia="Times New Roman"/>
          <w:spacing w:val="1"/>
          <w:sz w:val="16"/>
          <w:szCs w:val="16"/>
        </w:rPr>
        <w:t>a</w:t>
      </w:r>
      <w:r w:rsidRPr="00066F35">
        <w:rPr>
          <w:rFonts w:eastAsia="Times New Roman"/>
          <w:sz w:val="16"/>
          <w:szCs w:val="16"/>
        </w:rPr>
        <w:t xml:space="preserve">ll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o</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00515D34">
        <w:rPr>
          <w:rFonts w:eastAsia="Times New Roman"/>
          <w:spacing w:val="2"/>
          <w:sz w:val="16"/>
          <w:szCs w:val="16"/>
        </w:rPr>
        <w:t>I</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ll</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u</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00515D34">
        <w:rPr>
          <w:rFonts w:eastAsia="Times New Roman"/>
          <w:spacing w:val="3"/>
          <w:sz w:val="16"/>
          <w:szCs w:val="16"/>
        </w:rPr>
        <w:t>P</w:t>
      </w:r>
      <w:r w:rsidRPr="00066F35">
        <w:rPr>
          <w:rFonts w:eastAsia="Times New Roman"/>
          <w:sz w:val="16"/>
          <w:szCs w:val="16"/>
        </w:rPr>
        <w:t>r</w:t>
      </w:r>
      <w:r w:rsidRPr="00066F35">
        <w:rPr>
          <w:rFonts w:eastAsia="Times New Roman"/>
          <w:spacing w:val="-2"/>
          <w:sz w:val="16"/>
          <w:szCs w:val="16"/>
        </w:rPr>
        <w:t>o</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y</w:t>
      </w:r>
      <w:r w:rsidRPr="00066F35">
        <w:rPr>
          <w:rFonts w:eastAsia="Times New Roman"/>
          <w:spacing w:val="-3"/>
          <w:sz w:val="16"/>
          <w:szCs w:val="16"/>
        </w:rPr>
        <w:t xml:space="preserve"> </w:t>
      </w:r>
      <w:r w:rsidR="00515D34">
        <w:rPr>
          <w:rFonts w:eastAsia="Times New Roman"/>
          <w:spacing w:val="-3"/>
          <w:sz w:val="16"/>
          <w:szCs w:val="16"/>
        </w:rPr>
        <w:t>R</w:t>
      </w:r>
      <w:r w:rsidRPr="00066F35">
        <w:rPr>
          <w:rFonts w:eastAsia="Times New Roman"/>
          <w:spacing w:val="3"/>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2"/>
          <w:sz w:val="16"/>
          <w:szCs w:val="16"/>
        </w:rPr>
        <w:t>av</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the </w:t>
      </w:r>
      <w:r w:rsidRPr="00066F35">
        <w:rPr>
          <w:rFonts w:eastAsia="Times New Roman"/>
          <w:spacing w:val="-1"/>
          <w:sz w:val="16"/>
          <w:szCs w:val="16"/>
        </w:rPr>
        <w:t>s</w:t>
      </w:r>
      <w:r w:rsidRPr="00066F35">
        <w:rPr>
          <w:rFonts w:eastAsia="Times New Roman"/>
          <w:sz w:val="16"/>
          <w:szCs w:val="16"/>
        </w:rPr>
        <w:t>ole</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 to d</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mi</w:t>
      </w:r>
      <w:r w:rsidRPr="00066F35">
        <w:rPr>
          <w:rFonts w:eastAsia="Times New Roman"/>
          <w:spacing w:val="-2"/>
          <w:sz w:val="16"/>
          <w:szCs w:val="16"/>
        </w:rPr>
        <w:t>n</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the</w:t>
      </w:r>
      <w:r w:rsidRPr="00066F35">
        <w:rPr>
          <w:rFonts w:eastAsia="Times New Roman"/>
          <w:spacing w:val="-2"/>
          <w:sz w:val="16"/>
          <w:szCs w:val="16"/>
        </w:rPr>
        <w:t xml:space="preserve"> </w:t>
      </w:r>
      <w:r w:rsidRPr="00066F35">
        <w:rPr>
          <w:rFonts w:eastAsia="Times New Roman"/>
          <w:sz w:val="16"/>
          <w:szCs w:val="16"/>
        </w:rPr>
        <w:t>tr</w:t>
      </w:r>
      <w:r w:rsidRPr="00066F35">
        <w:rPr>
          <w:rFonts w:eastAsia="Times New Roman"/>
          <w:spacing w:val="1"/>
          <w:sz w:val="16"/>
          <w:szCs w:val="16"/>
        </w:rPr>
        <w:t>ea</w:t>
      </w:r>
      <w:r w:rsidRPr="00066F35">
        <w:rPr>
          <w:rFonts w:eastAsia="Times New Roman"/>
          <w:spacing w:val="-2"/>
          <w:sz w:val="16"/>
          <w:szCs w:val="16"/>
        </w:rPr>
        <w:t>t</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 of</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2"/>
          <w:sz w:val="16"/>
          <w:szCs w:val="16"/>
        </w:rPr>
        <w:t xml:space="preserve"> </w:t>
      </w:r>
      <w:r w:rsidRPr="00066F35">
        <w:rPr>
          <w:rFonts w:eastAsia="Times New Roman"/>
          <w:spacing w:val="-1"/>
          <w:sz w:val="16"/>
          <w:szCs w:val="16"/>
        </w:rPr>
        <w:t>P</w:t>
      </w:r>
      <w:r w:rsidRPr="00066F35">
        <w:rPr>
          <w:rFonts w:eastAsia="Times New Roman"/>
          <w:spacing w:val="2"/>
          <w:sz w:val="16"/>
          <w:szCs w:val="16"/>
        </w:rPr>
        <w:t>r</w:t>
      </w:r>
      <w:r w:rsidRPr="00066F35">
        <w:rPr>
          <w:rFonts w:eastAsia="Times New Roman"/>
          <w:sz w:val="16"/>
          <w:szCs w:val="16"/>
        </w:rPr>
        <w:t>odu</w:t>
      </w:r>
      <w:r w:rsidRPr="00066F35">
        <w:rPr>
          <w:rFonts w:eastAsia="Times New Roman"/>
          <w:spacing w:val="1"/>
          <w:sz w:val="16"/>
          <w:szCs w:val="16"/>
        </w:rPr>
        <w:t>c</w:t>
      </w:r>
      <w:r w:rsidRPr="00066F35">
        <w:rPr>
          <w:rFonts w:eastAsia="Times New Roman"/>
          <w:spacing w:val="-2"/>
          <w:sz w:val="16"/>
          <w:szCs w:val="16"/>
        </w:rPr>
        <w:t>t</w:t>
      </w:r>
      <w:r w:rsidRPr="00066F35">
        <w:rPr>
          <w:rFonts w:eastAsia="Times New Roman"/>
          <w:sz w:val="16"/>
          <w:szCs w:val="16"/>
        </w:rPr>
        <w:t>, in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z w:val="16"/>
          <w:szCs w:val="16"/>
        </w:rPr>
        <w:t>ing the</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z w:val="16"/>
          <w:szCs w:val="16"/>
        </w:rPr>
        <w:t>k</w:t>
      </w:r>
      <w:r w:rsidRPr="00066F35">
        <w:rPr>
          <w:rFonts w:eastAsia="Times New Roman"/>
          <w:spacing w:val="-2"/>
          <w:sz w:val="16"/>
          <w:szCs w:val="16"/>
        </w:rPr>
        <w:t>e</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3"/>
          <w:sz w:val="16"/>
          <w:szCs w:val="16"/>
        </w:rPr>
        <w:t xml:space="preserve"> </w:t>
      </w:r>
      <w:r w:rsidRPr="00066F35">
        <w:rPr>
          <w:rFonts w:eastAsia="Times New Roman"/>
          <w:sz w:val="16"/>
          <w:szCs w:val="16"/>
        </w:rPr>
        <w:t>it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6"/>
          <w:sz w:val="16"/>
          <w:szCs w:val="16"/>
        </w:rPr>
        <w:t xml:space="preserve"> </w:t>
      </w:r>
      <w:r w:rsidR="00546B8D">
        <w:rPr>
          <w:rFonts w:eastAsia="Times New Roman"/>
          <w:spacing w:val="6"/>
          <w:sz w:val="16"/>
          <w:szCs w:val="16"/>
        </w:rPr>
        <w:t xml:space="preserve">a </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t,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pacing w:val="-2"/>
          <w:sz w:val="16"/>
          <w:szCs w:val="16"/>
        </w:rPr>
        <w:t>u</w:t>
      </w:r>
      <w:r w:rsidRPr="00066F35">
        <w:rPr>
          <w:rFonts w:eastAsia="Times New Roman"/>
          <w:sz w:val="16"/>
          <w:szCs w:val="16"/>
        </w:rPr>
        <w:t>te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2"/>
          <w:sz w:val="16"/>
          <w:szCs w:val="16"/>
        </w:rPr>
        <w:t>f</w:t>
      </w:r>
      <w:r w:rsidRPr="00066F35">
        <w:rPr>
          <w:rFonts w:eastAsia="Times New Roman"/>
          <w:sz w:val="16"/>
          <w:szCs w:val="16"/>
        </w:rPr>
        <w:t>ile</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2"/>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tions</w:t>
      </w:r>
      <w:r w:rsidRPr="00066F35">
        <w:rPr>
          <w:rFonts w:eastAsia="Times New Roman"/>
          <w:spacing w:val="-1"/>
          <w:sz w:val="16"/>
          <w:szCs w:val="16"/>
        </w:rPr>
        <w:t xml:space="preserve"> </w:t>
      </w:r>
      <w:r w:rsidRPr="00066F35">
        <w:rPr>
          <w:rFonts w:eastAsia="Times New Roman"/>
          <w:sz w:val="16"/>
          <w:szCs w:val="16"/>
        </w:rPr>
        <w:t>on it, 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1"/>
          <w:sz w:val="16"/>
          <w:szCs w:val="16"/>
        </w:rPr>
        <w:t xml:space="preserve"> 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2"/>
          <w:sz w:val="16"/>
          <w:szCs w:val="16"/>
        </w:rPr>
        <w:t>d</w:t>
      </w:r>
      <w:r w:rsidRPr="00066F35">
        <w:rPr>
          <w:rFonts w:eastAsia="Times New Roman"/>
          <w:sz w:val="16"/>
          <w:szCs w:val="16"/>
        </w:rPr>
        <w:t>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3"/>
          <w:sz w:val="16"/>
          <w:szCs w:val="16"/>
        </w:rPr>
        <w:t>w</w:t>
      </w:r>
      <w:r w:rsidRPr="00066F35">
        <w:rPr>
          <w:rFonts w:eastAsia="Times New Roman"/>
          <w:sz w:val="16"/>
          <w:szCs w:val="16"/>
        </w:rPr>
        <w:t>ithout pr</w:t>
      </w:r>
      <w:r w:rsidRPr="00066F35">
        <w:rPr>
          <w:rFonts w:eastAsia="Times New Roman"/>
          <w:spacing w:val="1"/>
          <w:sz w:val="16"/>
          <w:szCs w:val="16"/>
        </w:rPr>
        <w:t>i</w:t>
      </w:r>
      <w:r w:rsidRPr="00066F35">
        <w:rPr>
          <w:rFonts w:eastAsia="Times New Roman"/>
          <w:sz w:val="16"/>
          <w:szCs w:val="16"/>
        </w:rPr>
        <w:t>or</w:t>
      </w:r>
      <w:r w:rsidRPr="00066F35">
        <w:rPr>
          <w:rFonts w:eastAsia="Times New Roman"/>
          <w:spacing w:val="19"/>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17"/>
          <w:sz w:val="16"/>
          <w:szCs w:val="16"/>
        </w:rPr>
        <w:t xml:space="preserve"> </w:t>
      </w:r>
      <w:r w:rsidRPr="00066F35">
        <w:rPr>
          <w:rFonts w:eastAsia="Times New Roman"/>
          <w:spacing w:val="1"/>
          <w:sz w:val="16"/>
          <w:szCs w:val="16"/>
        </w:rPr>
        <w:t>a</w:t>
      </w:r>
      <w:r w:rsidRPr="00066F35">
        <w:rPr>
          <w:rFonts w:eastAsia="Times New Roman"/>
          <w:sz w:val="16"/>
          <w:szCs w:val="16"/>
        </w:rPr>
        <w:t>pp</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tio</w:t>
      </w:r>
      <w:r w:rsidRPr="00066F35">
        <w:rPr>
          <w:rFonts w:eastAsia="Times New Roman"/>
          <w:spacing w:val="-2"/>
          <w:sz w:val="16"/>
          <w:szCs w:val="16"/>
        </w:rPr>
        <w:t>n</w:t>
      </w:r>
      <w:r w:rsidRPr="00066F35">
        <w:rPr>
          <w:rFonts w:eastAsia="Times New Roman"/>
          <w:sz w:val="16"/>
          <w:szCs w:val="16"/>
        </w:rPr>
        <w:t>,</w:t>
      </w:r>
      <w:r w:rsidRPr="00066F35">
        <w:rPr>
          <w:rFonts w:eastAsia="Times New Roman"/>
          <w:spacing w:val="19"/>
          <w:sz w:val="16"/>
          <w:szCs w:val="16"/>
        </w:rPr>
        <w:t xml:space="preserve"> </w:t>
      </w:r>
      <w:r w:rsidRPr="00066F35">
        <w:rPr>
          <w:rFonts w:eastAsia="Times New Roman"/>
          <w:spacing w:val="-2"/>
          <w:sz w:val="16"/>
          <w:szCs w:val="16"/>
        </w:rPr>
        <w:t>f</w:t>
      </w:r>
      <w:r w:rsidRPr="00066F35">
        <w:rPr>
          <w:rFonts w:eastAsia="Times New Roman"/>
          <w:sz w:val="16"/>
          <w:szCs w:val="16"/>
        </w:rPr>
        <w:t>ile</w:t>
      </w:r>
      <w:r w:rsidRPr="00066F35">
        <w:rPr>
          <w:rFonts w:eastAsia="Times New Roman"/>
          <w:spacing w:val="20"/>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ons</w:t>
      </w:r>
      <w:r w:rsidRPr="00066F35">
        <w:rPr>
          <w:rFonts w:eastAsia="Times New Roman"/>
          <w:spacing w:val="18"/>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9"/>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p</w:t>
      </w:r>
      <w:r w:rsidRPr="00066F35">
        <w:rPr>
          <w:rFonts w:eastAsia="Times New Roman"/>
          <w:spacing w:val="-5"/>
          <w:sz w:val="16"/>
          <w:szCs w:val="16"/>
        </w:rPr>
        <w:t>y</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 or</w:t>
      </w:r>
      <w:r w:rsidRPr="00066F35">
        <w:rPr>
          <w:rFonts w:eastAsia="Times New Roman"/>
          <w:spacing w:val="2"/>
          <w:sz w:val="16"/>
          <w:szCs w:val="16"/>
        </w:rPr>
        <w:t xml:space="preserve"> </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d</w:t>
      </w:r>
      <w:r w:rsidRPr="00066F35">
        <w:rPr>
          <w:rFonts w:eastAsia="Times New Roman"/>
          <w:spacing w:val="-2"/>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rk</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ts</w:t>
      </w:r>
      <w:r w:rsidRPr="00066F35">
        <w:rPr>
          <w:rFonts w:eastAsia="Times New Roman"/>
          <w:spacing w:val="1"/>
          <w:sz w:val="16"/>
          <w:szCs w:val="16"/>
        </w:rPr>
        <w:t xml:space="preserve"> </w:t>
      </w:r>
      <w:r w:rsidRPr="00066F35">
        <w:rPr>
          <w:rFonts w:eastAsia="Times New Roman"/>
          <w:sz w:val="16"/>
          <w:szCs w:val="16"/>
        </w:rPr>
        <w:t>o</w:t>
      </w:r>
      <w:r w:rsidRPr="00066F35">
        <w:rPr>
          <w:rFonts w:eastAsia="Times New Roman"/>
          <w:spacing w:val="-1"/>
          <w:sz w:val="16"/>
          <w:szCs w:val="16"/>
        </w:rPr>
        <w:t>w</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me</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ollow</w:t>
      </w:r>
      <w:r w:rsidRPr="00066F35">
        <w:rPr>
          <w:rFonts w:eastAsia="Times New Roman"/>
          <w:spacing w:val="1"/>
          <w:sz w:val="16"/>
          <w:szCs w:val="16"/>
        </w:rPr>
        <w:t xml:space="preserve"> a</w:t>
      </w:r>
      <w:r w:rsidRPr="00066F35">
        <w:rPr>
          <w:rFonts w:eastAsia="Times New Roman"/>
          <w:spacing w:val="2"/>
          <w:sz w:val="16"/>
          <w:szCs w:val="16"/>
        </w:rPr>
        <w:t>n</w:t>
      </w:r>
      <w:r w:rsidRPr="00066F35">
        <w:rPr>
          <w:rFonts w:eastAsia="Times New Roman"/>
          <w:sz w:val="16"/>
          <w:szCs w:val="16"/>
        </w:rPr>
        <w:t>y oth</w:t>
      </w:r>
      <w:r w:rsidRPr="00066F35">
        <w:rPr>
          <w:rFonts w:eastAsia="Times New Roman"/>
          <w:spacing w:val="1"/>
          <w:sz w:val="16"/>
          <w:szCs w:val="16"/>
        </w:rPr>
        <w:t>e</w:t>
      </w:r>
      <w:r w:rsidRPr="00066F35">
        <w:rPr>
          <w:rFonts w:eastAsia="Times New Roman"/>
          <w:sz w:val="16"/>
          <w:szCs w:val="16"/>
        </w:rPr>
        <w:t>r pro</w:t>
      </w:r>
      <w:r w:rsidRPr="00066F35">
        <w:rPr>
          <w:rFonts w:eastAsia="Times New Roman"/>
          <w:spacing w:val="1"/>
          <w:sz w:val="16"/>
          <w:szCs w:val="16"/>
        </w:rPr>
        <w:t>ce</w:t>
      </w:r>
      <w:r w:rsidRPr="00066F35">
        <w:rPr>
          <w:rFonts w:eastAsia="Times New Roman"/>
          <w:sz w:val="16"/>
          <w:szCs w:val="16"/>
        </w:rPr>
        <w:t>du</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th</w:t>
      </w:r>
      <w:r w:rsidRPr="00066F35">
        <w:rPr>
          <w:rFonts w:eastAsia="Times New Roman"/>
          <w:spacing w:val="-2"/>
          <w:sz w:val="16"/>
          <w:szCs w:val="16"/>
        </w:rPr>
        <w:t>a</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1"/>
          <w:sz w:val="16"/>
          <w:szCs w:val="16"/>
        </w:rPr>
        <w:t>ee</w:t>
      </w:r>
      <w:r w:rsidRPr="00066F35">
        <w:rPr>
          <w:rFonts w:eastAsia="Times New Roman"/>
          <w:sz w:val="16"/>
          <w:szCs w:val="16"/>
        </w:rPr>
        <w:t>ms</w:t>
      </w:r>
      <w:r w:rsidRPr="00066F35">
        <w:rPr>
          <w:rFonts w:eastAsia="Times New Roman"/>
          <w:spacing w:val="1"/>
          <w:sz w:val="16"/>
          <w:szCs w:val="16"/>
        </w:rPr>
        <w:t xml:space="preserve"> a</w:t>
      </w:r>
      <w:r w:rsidRPr="00066F35">
        <w:rPr>
          <w:rFonts w:eastAsia="Times New Roman"/>
          <w:sz w:val="16"/>
          <w:szCs w:val="16"/>
        </w:rPr>
        <w:t>ppropr</w:t>
      </w:r>
      <w:r w:rsidRPr="00066F35">
        <w:rPr>
          <w:rFonts w:eastAsia="Times New Roman"/>
          <w:spacing w:val="-1"/>
          <w:sz w:val="16"/>
          <w:szCs w:val="16"/>
        </w:rPr>
        <w:t>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8"/>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w:t>
      </w:r>
      <w:r w:rsidRPr="00066F35">
        <w:rPr>
          <w:rFonts w:eastAsia="Times New Roman"/>
          <w:spacing w:val="1"/>
          <w:sz w:val="16"/>
          <w:szCs w:val="16"/>
        </w:rPr>
        <w:t>a</w:t>
      </w:r>
      <w:r w:rsidRPr="00066F35">
        <w:rPr>
          <w:rFonts w:eastAsia="Times New Roman"/>
          <w:sz w:val="16"/>
          <w:szCs w:val="16"/>
        </w:rPr>
        <w:t>) to</w:t>
      </w:r>
      <w:r w:rsidRPr="00066F35">
        <w:rPr>
          <w:rFonts w:eastAsia="Times New Roman"/>
          <w:spacing w:val="5"/>
          <w:sz w:val="16"/>
          <w:szCs w:val="16"/>
        </w:rPr>
        <w:t xml:space="preserve"> </w:t>
      </w:r>
      <w:r w:rsidRPr="00066F35">
        <w:rPr>
          <w:rFonts w:eastAsia="Times New Roman"/>
          <w:sz w:val="16"/>
          <w:szCs w:val="16"/>
        </w:rPr>
        <w:t>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z w:val="16"/>
          <w:szCs w:val="16"/>
        </w:rPr>
        <w:t>pr</w:t>
      </w:r>
      <w:r w:rsidRPr="00066F35">
        <w:rPr>
          <w:rFonts w:eastAsia="Times New Roman"/>
          <w:spacing w:val="-2"/>
          <w:sz w:val="16"/>
          <w:szCs w:val="16"/>
        </w:rPr>
        <w:t>o</w:t>
      </w:r>
      <w:r w:rsidRPr="00066F35">
        <w:rPr>
          <w:rFonts w:eastAsia="Times New Roman"/>
          <w:sz w:val="16"/>
          <w:szCs w:val="16"/>
        </w:rPr>
        <w:t>mptly in</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pacing w:val="2"/>
          <w:sz w:val="16"/>
          <w:szCs w:val="16"/>
        </w:rPr>
        <w:t>r</w:t>
      </w:r>
      <w:r w:rsidRPr="00066F35">
        <w:rPr>
          <w:rFonts w:eastAsia="Times New Roman"/>
          <w:sz w:val="16"/>
          <w:szCs w:val="16"/>
        </w:rPr>
        <w:t>iting</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7"/>
          <w:sz w:val="16"/>
          <w:szCs w:val="16"/>
        </w:rPr>
        <w:t xml:space="preserve">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5"/>
          <w:sz w:val="16"/>
          <w:szCs w:val="16"/>
        </w:rPr>
        <w:t xml:space="preserve"> </w:t>
      </w:r>
      <w:r w:rsidRPr="00066F35">
        <w:rPr>
          <w:rFonts w:eastAsia="Times New Roman"/>
          <w:spacing w:val="-1"/>
          <w:sz w:val="16"/>
          <w:szCs w:val="16"/>
        </w:rPr>
        <w:t>P</w:t>
      </w:r>
      <w:r w:rsidRPr="00066F35">
        <w:rPr>
          <w:rFonts w:eastAsia="Times New Roman"/>
          <w:spacing w:val="2"/>
          <w:sz w:val="16"/>
          <w:szCs w:val="16"/>
        </w:rPr>
        <w:t>r</w:t>
      </w:r>
      <w:r w:rsidRPr="00066F35">
        <w:rPr>
          <w:rFonts w:eastAsia="Times New Roman"/>
          <w:sz w:val="16"/>
          <w:szCs w:val="16"/>
        </w:rPr>
        <w:t>odu</w:t>
      </w:r>
      <w:r w:rsidRPr="00066F35">
        <w:rPr>
          <w:rFonts w:eastAsia="Times New Roman"/>
          <w:spacing w:val="1"/>
          <w:sz w:val="16"/>
          <w:szCs w:val="16"/>
        </w:rPr>
        <w:t>c</w:t>
      </w:r>
      <w:r w:rsidRPr="00066F35">
        <w:rPr>
          <w:rFonts w:eastAsia="Times New Roman"/>
          <w:sz w:val="16"/>
          <w:szCs w:val="16"/>
        </w:rPr>
        <w:t>t in</w:t>
      </w:r>
      <w:r w:rsidRPr="00066F35">
        <w:rPr>
          <w:rFonts w:eastAsia="Times New Roman"/>
          <w:spacing w:val="4"/>
          <w:sz w:val="16"/>
          <w:szCs w:val="16"/>
        </w:rPr>
        <w:t xml:space="preserve"> </w:t>
      </w:r>
      <w:r w:rsidRPr="00066F35">
        <w:rPr>
          <w:rFonts w:eastAsia="Times New Roman"/>
          <w:sz w:val="16"/>
          <w:szCs w:val="16"/>
        </w:rPr>
        <w:t>its</w:t>
      </w:r>
      <w:r w:rsidRPr="00066F35">
        <w:rPr>
          <w:rFonts w:eastAsia="Times New Roman"/>
          <w:spacing w:val="3"/>
          <w:sz w:val="16"/>
          <w:szCs w:val="16"/>
        </w:rPr>
        <w:t xml:space="preserve"> </w:t>
      </w:r>
      <w:r w:rsidRPr="00066F35">
        <w:rPr>
          <w:rFonts w:eastAsia="Times New Roman"/>
          <w:sz w:val="16"/>
          <w:szCs w:val="16"/>
        </w:rPr>
        <w:t>po</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ion;</w:t>
      </w:r>
      <w:r w:rsidRPr="00066F35">
        <w:rPr>
          <w:rFonts w:eastAsia="Times New Roman"/>
          <w:spacing w:val="5"/>
          <w:sz w:val="16"/>
          <w:szCs w:val="16"/>
        </w:rPr>
        <w:t xml:space="preserve"> </w:t>
      </w:r>
      <w:r w:rsidRPr="00066F35">
        <w:rPr>
          <w:rFonts w:eastAsia="Times New Roman"/>
          <w:sz w:val="16"/>
          <w:szCs w:val="16"/>
        </w:rPr>
        <w:t>(b)</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pacing w:val="-1"/>
          <w:sz w:val="16"/>
          <w:szCs w:val="16"/>
        </w:rPr>
        <w:t>ass</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in</w:t>
      </w:r>
      <w:r w:rsidRPr="00066F35">
        <w:rPr>
          <w:rFonts w:eastAsia="Times New Roman"/>
          <w:spacing w:val="4"/>
          <w:sz w:val="16"/>
          <w:szCs w:val="16"/>
        </w:rPr>
        <w:t xml:space="preserve"> </w:t>
      </w:r>
      <w:r w:rsidRPr="00066F35">
        <w:rPr>
          <w:rFonts w:eastAsia="Times New Roman"/>
          <w:spacing w:val="3"/>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y r</w:t>
      </w:r>
      <w:r w:rsidRPr="00066F35">
        <w:rPr>
          <w:rFonts w:eastAsia="Times New Roman"/>
          <w:spacing w:val="1"/>
          <w:sz w:val="16"/>
          <w:szCs w:val="16"/>
        </w:rPr>
        <w:t>eas</w:t>
      </w:r>
      <w:r w:rsidRPr="00066F35">
        <w:rPr>
          <w:rFonts w:eastAsia="Times New Roman"/>
          <w:sz w:val="16"/>
          <w:szCs w:val="16"/>
        </w:rPr>
        <w:t>on</w:t>
      </w:r>
      <w:r w:rsidRPr="00066F35">
        <w:rPr>
          <w:rFonts w:eastAsia="Times New Roman"/>
          <w:spacing w:val="1"/>
          <w:sz w:val="16"/>
          <w:szCs w:val="16"/>
        </w:rPr>
        <w:t>a</w:t>
      </w:r>
      <w:r w:rsidRPr="00066F35">
        <w:rPr>
          <w:rFonts w:eastAsia="Times New Roman"/>
          <w:sz w:val="16"/>
          <w:szCs w:val="16"/>
        </w:rPr>
        <w:t>b</w:t>
      </w:r>
      <w:r w:rsidRPr="00066F35">
        <w:rPr>
          <w:rFonts w:eastAsia="Times New Roman"/>
          <w:spacing w:val="-2"/>
          <w:sz w:val="16"/>
          <w:szCs w:val="16"/>
        </w:rPr>
        <w:t>l</w:t>
      </w:r>
      <w:r w:rsidRPr="00066F35">
        <w:rPr>
          <w:rFonts w:eastAsia="Times New Roman"/>
          <w:sz w:val="16"/>
          <w:szCs w:val="16"/>
        </w:rPr>
        <w:t xml:space="preserve">e </w:t>
      </w:r>
      <w:r w:rsidRPr="00066F35">
        <w:rPr>
          <w:rFonts w:eastAsia="Times New Roman"/>
          <w:spacing w:val="-1"/>
          <w:sz w:val="16"/>
          <w:szCs w:val="16"/>
        </w:rPr>
        <w:t>w</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's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pacing w:val="1"/>
          <w:sz w:val="16"/>
          <w:szCs w:val="16"/>
        </w:rPr>
        <w:t>ec</w:t>
      </w:r>
      <w:r w:rsidRPr="00066F35">
        <w:rPr>
          <w:rFonts w:eastAsia="Times New Roman"/>
          <w:sz w:val="16"/>
          <w:szCs w:val="16"/>
        </w:rPr>
        <w:t>u</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pacing w:val="1"/>
          <w:sz w:val="16"/>
          <w:szCs w:val="16"/>
        </w:rPr>
        <w:t>ec</w:t>
      </w:r>
      <w:r w:rsidRPr="00066F35">
        <w:rPr>
          <w:rFonts w:eastAsia="Times New Roman"/>
          <w:sz w:val="16"/>
          <w:szCs w:val="16"/>
        </w:rPr>
        <w:t>t, r</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a</w:t>
      </w:r>
      <w:r w:rsidRPr="00066F35">
        <w:rPr>
          <w:rFonts w:eastAsia="Times New Roman"/>
          <w:sz w:val="16"/>
          <w:szCs w:val="16"/>
        </w:rPr>
        <w:t xml:space="preserve">pply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7"/>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int</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57"/>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57"/>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nd</w:t>
      </w:r>
      <w:r w:rsidRPr="00066F35">
        <w:rPr>
          <w:rFonts w:eastAsia="Times New Roman"/>
          <w:spacing w:val="57"/>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7"/>
          <w:sz w:val="16"/>
          <w:szCs w:val="16"/>
        </w:rPr>
        <w:t xml:space="preserve">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55"/>
          <w:sz w:val="16"/>
          <w:szCs w:val="16"/>
        </w:rPr>
        <w:t xml:space="preserve"> </w:t>
      </w:r>
      <w:r w:rsidRPr="00066F35">
        <w:rPr>
          <w:rFonts w:eastAsia="Times New Roman"/>
          <w:sz w:val="16"/>
          <w:szCs w:val="16"/>
        </w:rPr>
        <w:t>b</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e</w:t>
      </w:r>
      <w:r w:rsidRPr="00066F35">
        <w:rPr>
          <w:rFonts w:eastAsia="Times New Roman"/>
          <w:sz w:val="16"/>
          <w:szCs w:val="16"/>
        </w:rPr>
        <w:t>f</w:t>
      </w:r>
      <w:r w:rsidRPr="00066F35">
        <w:rPr>
          <w:rFonts w:eastAsia="Times New Roman"/>
          <w:spacing w:val="1"/>
          <w:sz w:val="16"/>
          <w:szCs w:val="16"/>
        </w:rPr>
        <w:t>i</w:t>
      </w:r>
      <w:r w:rsidRPr="00066F35">
        <w:rPr>
          <w:rFonts w:eastAsia="Times New Roman"/>
          <w:sz w:val="16"/>
          <w:szCs w:val="16"/>
        </w:rPr>
        <w:t xml:space="preserve">t </w:t>
      </w:r>
      <w:r w:rsidRPr="00066F35">
        <w:rPr>
          <w:rFonts w:eastAsia="Times New Roman"/>
          <w:spacing w:val="-1"/>
          <w:sz w:val="16"/>
          <w:szCs w:val="16"/>
        </w:rPr>
        <w:t>a</w:t>
      </w:r>
      <w:r w:rsidRPr="00066F35">
        <w:rPr>
          <w:rFonts w:eastAsia="Times New Roman"/>
          <w:sz w:val="16"/>
          <w:szCs w:val="16"/>
        </w:rPr>
        <w:t xml:space="preserve">ll </w:t>
      </w:r>
      <w:r w:rsidR="00515D34">
        <w:rPr>
          <w:rFonts w:eastAsia="Times New Roman"/>
          <w:sz w:val="16"/>
          <w:szCs w:val="16"/>
        </w:rPr>
        <w:t>Intellectual Property Rights</w:t>
      </w:r>
      <w:r w:rsidRPr="00066F35">
        <w:rPr>
          <w:rFonts w:eastAsia="Times New Roman"/>
          <w:spacing w:val="-1"/>
          <w:sz w:val="16"/>
          <w:szCs w:val="16"/>
        </w:rPr>
        <w:t xml:space="preserve"> </w:t>
      </w:r>
      <w:r w:rsidRPr="00066F35">
        <w:rPr>
          <w:rFonts w:eastAsia="Times New Roman"/>
          <w:sz w:val="16"/>
          <w:szCs w:val="16"/>
        </w:rPr>
        <w:t xml:space="preserve">in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z w:val="16"/>
          <w:szCs w:val="16"/>
        </w:rPr>
        <w:t>to 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2"/>
          <w:sz w:val="16"/>
          <w:szCs w:val="16"/>
        </w:rPr>
        <w:t xml:space="preserve">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me</w:t>
      </w:r>
      <w:r w:rsidRPr="00066F35">
        <w:rPr>
          <w:rFonts w:eastAsia="Times New Roman"/>
          <w:spacing w:val="1"/>
          <w:sz w:val="16"/>
          <w:szCs w:val="16"/>
        </w:rPr>
        <w:t xml:space="preserve"> a</w:t>
      </w:r>
      <w:r w:rsidRPr="00066F35">
        <w:rPr>
          <w:rFonts w:eastAsia="Times New Roman"/>
          <w:sz w:val="16"/>
          <w:szCs w:val="16"/>
        </w:rPr>
        <w:t>s it</w:t>
      </w:r>
      <w:r w:rsidRPr="00066F35">
        <w:rPr>
          <w:rFonts w:eastAsia="Times New Roman"/>
          <w:spacing w:val="4"/>
          <w:sz w:val="16"/>
          <w:szCs w:val="16"/>
        </w:rPr>
        <w:t xml:space="preserve"> </w:t>
      </w:r>
      <w:r w:rsidRPr="00066F35">
        <w:rPr>
          <w:rFonts w:eastAsia="Times New Roman"/>
          <w:spacing w:val="-2"/>
          <w:sz w:val="16"/>
          <w:szCs w:val="16"/>
        </w:rPr>
        <w:t>d</w:t>
      </w:r>
      <w:r w:rsidRPr="00066F35">
        <w:rPr>
          <w:rFonts w:eastAsia="Times New Roman"/>
          <w:spacing w:val="1"/>
          <w:sz w:val="16"/>
          <w:szCs w:val="16"/>
        </w:rPr>
        <w:t>ee</w:t>
      </w:r>
      <w:r w:rsidRPr="00066F35">
        <w:rPr>
          <w:rFonts w:eastAsia="Times New Roman"/>
          <w:sz w:val="16"/>
          <w:szCs w:val="16"/>
        </w:rPr>
        <w:t xml:space="preserve">ms </w:t>
      </w:r>
      <w:r w:rsidRPr="00066F35">
        <w:rPr>
          <w:rFonts w:eastAsia="Times New Roman"/>
          <w:spacing w:val="1"/>
          <w:sz w:val="16"/>
          <w:szCs w:val="16"/>
        </w:rPr>
        <w:t>a</w:t>
      </w:r>
      <w:r w:rsidRPr="00066F35">
        <w:rPr>
          <w:rFonts w:eastAsia="Times New Roman"/>
          <w:sz w:val="16"/>
          <w:szCs w:val="16"/>
        </w:rPr>
        <w:t>pprop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1"/>
          <w:sz w:val="16"/>
          <w:szCs w:val="16"/>
        </w:rPr>
        <w:t xml:space="preserve"> </w:t>
      </w:r>
      <w:r w:rsidRPr="00066F35">
        <w:rPr>
          <w:rFonts w:eastAsia="Times New Roman"/>
          <w:sz w:val="16"/>
          <w:szCs w:val="16"/>
        </w:rPr>
        <w:t>(</w:t>
      </w:r>
      <w:r w:rsidRPr="00066F35">
        <w:rPr>
          <w:rFonts w:eastAsia="Times New Roman"/>
          <w:spacing w:val="1"/>
          <w:sz w:val="16"/>
          <w:szCs w:val="16"/>
        </w:rPr>
        <w:t>c</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3"/>
          <w:sz w:val="16"/>
          <w:szCs w:val="16"/>
        </w:rPr>
        <w:t xml:space="preserve"> </w:t>
      </w:r>
      <w:r w:rsidRPr="00066F35">
        <w:rPr>
          <w:rFonts w:eastAsia="Times New Roman"/>
          <w:sz w:val="16"/>
          <w:szCs w:val="16"/>
        </w:rPr>
        <w:t>ot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tr</w:t>
      </w:r>
      <w:r w:rsidRPr="00066F35">
        <w:rPr>
          <w:rFonts w:eastAsia="Times New Roman"/>
          <w:spacing w:val="-1"/>
          <w:sz w:val="16"/>
          <w:szCs w:val="16"/>
        </w:rPr>
        <w:t>e</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 xml:space="preserve"> 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w:t>
      </w:r>
      <w:r w:rsidRPr="00066F35">
        <w:rPr>
          <w:rFonts w:eastAsia="Times New Roman"/>
          <w:spacing w:val="2"/>
          <w:sz w:val="16"/>
          <w:szCs w:val="16"/>
        </w:rPr>
        <w:t>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7"/>
          <w:sz w:val="16"/>
          <w:szCs w:val="16"/>
        </w:rPr>
        <w:t>c</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b</w:t>
      </w:r>
      <w:r w:rsidRPr="00066F35">
        <w:rPr>
          <w:rFonts w:eastAsia="Times New Roman"/>
          <w:spacing w:val="-2"/>
          <w:sz w:val="16"/>
          <w:szCs w:val="16"/>
        </w:rPr>
        <w:t>e</w:t>
      </w:r>
      <w:r w:rsidRPr="00066F35">
        <w:rPr>
          <w:rFonts w:eastAsia="Times New Roman"/>
          <w:sz w:val="16"/>
          <w:szCs w:val="16"/>
        </w:rPr>
        <w:t xml:space="preserve">d </w:t>
      </w:r>
      <w:r w:rsidR="00D76551">
        <w:rPr>
          <w:rFonts w:eastAsia="Times New Roman"/>
          <w:spacing w:val="1"/>
          <w:sz w:val="16"/>
          <w:szCs w:val="16"/>
        </w:rPr>
        <w:t>below</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obli</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ions to</w:t>
      </w:r>
      <w:r w:rsidRPr="00066F35">
        <w:rPr>
          <w:rFonts w:eastAsia="Times New Roman"/>
          <w:spacing w:val="3"/>
          <w:sz w:val="16"/>
          <w:szCs w:val="16"/>
        </w:rPr>
        <w:t xml:space="preserve"> </w:t>
      </w:r>
      <w:r w:rsidRPr="00066F35">
        <w:rPr>
          <w:rFonts w:eastAsia="Times New Roman"/>
          <w:sz w:val="16"/>
          <w:szCs w:val="16"/>
        </w:rPr>
        <w:t>di</w:t>
      </w:r>
      <w:r w:rsidRPr="00066F35">
        <w:rPr>
          <w:rFonts w:eastAsia="Times New Roman"/>
          <w:spacing w:val="-1"/>
          <w:sz w:val="16"/>
          <w:szCs w:val="16"/>
        </w:rPr>
        <w:t>sc</w:t>
      </w:r>
      <w:r w:rsidRPr="00066F35">
        <w:rPr>
          <w:rFonts w:eastAsia="Times New Roman"/>
          <w:sz w:val="16"/>
          <w:szCs w:val="16"/>
        </w:rPr>
        <w:t>lo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 xml:space="preserve"> e</w:t>
      </w:r>
      <w:r w:rsidRPr="00066F35">
        <w:rPr>
          <w:rFonts w:eastAsia="Times New Roman"/>
          <w:sz w:val="16"/>
          <w:szCs w:val="16"/>
        </w:rPr>
        <w:t>x</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pacing w:val="-2"/>
          <w:sz w:val="16"/>
          <w:szCs w:val="16"/>
        </w:rPr>
        <w:t>u</w:t>
      </w:r>
      <w:r w:rsidRPr="00066F35">
        <w:rPr>
          <w:rFonts w:eastAsia="Times New Roman"/>
          <w:sz w:val="16"/>
          <w:szCs w:val="16"/>
        </w:rPr>
        <w:t>te</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 k</w:t>
      </w:r>
      <w:r w:rsidRPr="00066F35">
        <w:rPr>
          <w:rFonts w:eastAsia="Times New Roman"/>
          <w:spacing w:val="1"/>
          <w:sz w:val="16"/>
          <w:szCs w:val="16"/>
        </w:rPr>
        <w:t>ee</w:t>
      </w:r>
      <w:r w:rsidRPr="00066F35">
        <w:rPr>
          <w:rFonts w:eastAsia="Times New Roman"/>
          <w:sz w:val="16"/>
          <w:szCs w:val="16"/>
        </w:rPr>
        <w:t xml:space="preserve">p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the </w:t>
      </w:r>
      <w:r w:rsidRPr="00066F35">
        <w:rPr>
          <w:rFonts w:eastAsia="Times New Roman"/>
          <w:spacing w:val="1"/>
          <w:sz w:val="16"/>
          <w:szCs w:val="16"/>
        </w:rPr>
        <w:t>e</w:t>
      </w:r>
      <w:r w:rsidRPr="00066F35">
        <w:rPr>
          <w:rFonts w:eastAsia="Times New Roman"/>
          <w:sz w:val="16"/>
          <w:szCs w:val="16"/>
        </w:rPr>
        <w:t>xpi</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2"/>
          <w:sz w:val="16"/>
          <w:szCs w:val="16"/>
        </w:rPr>
        <w:t xml:space="preserve"> </w:t>
      </w:r>
      <w:r w:rsidRPr="00066F35">
        <w:rPr>
          <w:rFonts w:eastAsia="Times New Roman"/>
          <w:sz w:val="16"/>
          <w:szCs w:val="16"/>
        </w:rPr>
        <w:t>or 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mi</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2"/>
          <w:sz w:val="16"/>
          <w:szCs w:val="16"/>
        </w:rPr>
        <w:t xml:space="preserve"> </w:t>
      </w:r>
      <w:r w:rsidRPr="00066F35">
        <w:rPr>
          <w:rFonts w:eastAsia="Times New Roman"/>
          <w:sz w:val="16"/>
          <w:szCs w:val="16"/>
        </w:rPr>
        <w:t xml:space="preserve">of the </w:t>
      </w:r>
      <w:r w:rsidR="00C17185">
        <w:rPr>
          <w:rFonts w:eastAsia="Times New Roman"/>
          <w:spacing w:val="-1"/>
          <w:sz w:val="16"/>
          <w:szCs w:val="16"/>
        </w:rPr>
        <w:t>Purchase Order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ll to</w:t>
      </w:r>
      <w:r w:rsidRPr="00066F35">
        <w:rPr>
          <w:rFonts w:eastAsia="Times New Roman"/>
          <w:spacing w:val="-2"/>
          <w:sz w:val="16"/>
          <w:szCs w:val="16"/>
        </w:rPr>
        <w:t>o</w:t>
      </w:r>
      <w:r w:rsidRPr="00066F35">
        <w:rPr>
          <w:rFonts w:eastAsia="Times New Roman"/>
          <w:sz w:val="16"/>
          <w:szCs w:val="16"/>
        </w:rPr>
        <w:t xml:space="preserve">ls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p</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 xml:space="preserve">t </w:t>
      </w:r>
      <w:r w:rsidRPr="00066F35">
        <w:rPr>
          <w:rFonts w:eastAsia="Times New Roman"/>
          <w:spacing w:val="-1"/>
          <w:sz w:val="16"/>
          <w:szCs w:val="16"/>
        </w:rPr>
        <w:t>s</w:t>
      </w:r>
      <w:r w:rsidRPr="00066F35">
        <w:rPr>
          <w:rFonts w:eastAsia="Times New Roman"/>
          <w:sz w:val="16"/>
          <w:szCs w:val="16"/>
        </w:rPr>
        <w:t>upp</w:t>
      </w:r>
      <w:r w:rsidRPr="00066F35">
        <w:rPr>
          <w:rFonts w:eastAsia="Times New Roman"/>
          <w:spacing w:val="-2"/>
          <w:sz w:val="16"/>
          <w:szCs w:val="16"/>
        </w:rPr>
        <w:t>li</w:t>
      </w:r>
      <w:r w:rsidRPr="00066F35">
        <w:rPr>
          <w:rFonts w:eastAsia="Times New Roman"/>
          <w:spacing w:val="1"/>
          <w:sz w:val="16"/>
          <w:szCs w:val="16"/>
        </w:rPr>
        <w:t>e</w:t>
      </w:r>
      <w:r w:rsidRPr="00066F35">
        <w:rPr>
          <w:rFonts w:eastAsia="Times New Roman"/>
          <w:sz w:val="16"/>
          <w:szCs w:val="16"/>
        </w:rPr>
        <w:t xml:space="preserve">d by </w:t>
      </w:r>
      <w:r w:rsidRPr="00066F35">
        <w:rPr>
          <w:rFonts w:eastAsia="Times New Roman"/>
          <w:spacing w:val="-1"/>
          <w:sz w:val="16"/>
          <w:szCs w:val="16"/>
        </w:rPr>
        <w:t>Customer</w:t>
      </w:r>
      <w:r w:rsidRPr="00066F35">
        <w:rPr>
          <w:rFonts w:eastAsia="Times New Roman"/>
          <w:spacing w:val="-5"/>
          <w:sz w:val="16"/>
          <w:szCs w:val="16"/>
        </w:rPr>
        <w:t xml:space="preserve"> </w:t>
      </w:r>
      <w:r w:rsidRPr="00066F35">
        <w:rPr>
          <w:rFonts w:eastAsia="Times New Roman"/>
          <w:sz w:val="16"/>
          <w:szCs w:val="16"/>
        </w:rPr>
        <w:t xml:space="preserve">to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 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in the</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pacing w:val="-2"/>
          <w:sz w:val="16"/>
          <w:szCs w:val="16"/>
        </w:rPr>
        <w:t>o</w:t>
      </w:r>
      <w:r w:rsidRPr="00066F35">
        <w:rPr>
          <w:rFonts w:eastAsia="Times New Roman"/>
          <w:sz w:val="16"/>
          <w:szCs w:val="16"/>
        </w:rPr>
        <w:t>le</w:t>
      </w:r>
      <w:r w:rsidRPr="00066F35">
        <w:rPr>
          <w:rFonts w:eastAsia="Times New Roman"/>
          <w:spacing w:val="1"/>
          <w:sz w:val="16"/>
          <w:szCs w:val="16"/>
        </w:rPr>
        <w:t xml:space="preserve"> </w:t>
      </w:r>
      <w:r w:rsidRPr="00066F35">
        <w:rPr>
          <w:rFonts w:eastAsia="Times New Roman"/>
          <w:sz w:val="16"/>
          <w:szCs w:val="16"/>
        </w:rPr>
        <w:t>pro</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y</w:t>
      </w:r>
      <w:r w:rsidRPr="00066F35">
        <w:rPr>
          <w:rFonts w:eastAsia="Times New Roman"/>
          <w:spacing w:val="-5"/>
          <w:sz w:val="16"/>
          <w:szCs w:val="16"/>
        </w:rPr>
        <w:t xml:space="preserve"> </w:t>
      </w:r>
      <w:r w:rsidRPr="00066F35">
        <w:rPr>
          <w:rFonts w:eastAsia="Times New Roman"/>
          <w:sz w:val="16"/>
          <w:szCs w:val="16"/>
        </w:rPr>
        <w:t xml:space="preserve">of </w:t>
      </w:r>
      <w:r w:rsidRPr="00066F35">
        <w:rPr>
          <w:rFonts w:eastAsia="Times New Roman"/>
          <w:spacing w:val="-1"/>
          <w:sz w:val="16"/>
          <w:szCs w:val="16"/>
        </w:rPr>
        <w:t>Customer</w:t>
      </w:r>
      <w:r w:rsidRPr="00066F35">
        <w:rPr>
          <w:rFonts w:eastAsia="Times New Roman"/>
          <w:sz w:val="16"/>
          <w:szCs w:val="16"/>
        </w:rPr>
        <w:t>.</w:t>
      </w:r>
    </w:p>
    <w:p w14:paraId="1F66521D" w14:textId="32B34595" w:rsidR="00C106CD" w:rsidRPr="00066F35" w:rsidRDefault="00C106CD" w:rsidP="006B6D33">
      <w:pPr>
        <w:spacing w:after="160"/>
        <w:ind w:right="-59"/>
        <w:jc w:val="both"/>
        <w:rPr>
          <w:rFonts w:eastAsia="Times New Roman"/>
          <w:sz w:val="16"/>
          <w:szCs w:val="16"/>
        </w:rPr>
      </w:pPr>
      <w:r w:rsidRPr="00066F35">
        <w:rPr>
          <w:rFonts w:eastAsia="Times New Roman"/>
          <w:spacing w:val="-1"/>
          <w:sz w:val="16"/>
          <w:szCs w:val="16"/>
        </w:rPr>
        <w:t>Supplier</w:t>
      </w:r>
      <w:r w:rsidRPr="00066F35">
        <w:rPr>
          <w:rFonts w:eastAsia="Times New Roman"/>
          <w:spacing w:val="24"/>
          <w:sz w:val="16"/>
          <w:szCs w:val="16"/>
        </w:rPr>
        <w:t xml:space="preserve">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ll</w:t>
      </w:r>
      <w:r w:rsidRPr="00066F35">
        <w:rPr>
          <w:rFonts w:eastAsia="Times New Roman"/>
          <w:spacing w:val="24"/>
          <w:sz w:val="16"/>
          <w:szCs w:val="16"/>
        </w:rPr>
        <w:t xml:space="preserve"> </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25"/>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w:t>
      </w:r>
      <w:r w:rsidR="00D76551">
        <w:rPr>
          <w:rFonts w:eastAsia="Times New Roman"/>
          <w:sz w:val="16"/>
          <w:szCs w:val="16"/>
        </w:rPr>
        <w:t xml:space="preserve"> individuals involved in making, conceiving and developing the Work Product</w:t>
      </w:r>
      <w:r w:rsidRPr="00066F35">
        <w:rPr>
          <w:rFonts w:eastAsia="Times New Roman"/>
          <w:spacing w:val="1"/>
          <w:sz w:val="16"/>
          <w:szCs w:val="16"/>
        </w:rPr>
        <w:t xml:space="preserve"> a</w:t>
      </w:r>
      <w:r w:rsidRPr="00066F35">
        <w:rPr>
          <w:rFonts w:eastAsia="Times New Roman"/>
          <w:sz w:val="16"/>
          <w:szCs w:val="16"/>
        </w:rPr>
        <w:t>pprop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 xml:space="preserve">ly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 xml:space="preserve">l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ims</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lastRenderedPageBreak/>
        <w:t>to</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5"/>
          <w:sz w:val="16"/>
          <w:szCs w:val="16"/>
        </w:rPr>
        <w:t xml:space="preserve"> </w:t>
      </w:r>
      <w:r w:rsidR="00515D34">
        <w:rPr>
          <w:rFonts w:eastAsia="Times New Roman"/>
          <w:spacing w:val="5"/>
          <w:sz w:val="16"/>
          <w:szCs w:val="16"/>
        </w:rPr>
        <w:t>Intellectual Property Rights</w:t>
      </w:r>
      <w:r w:rsidRPr="00066F35">
        <w:rPr>
          <w:rFonts w:eastAsia="Times New Roman"/>
          <w:spacing w:val="4"/>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ny int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ts in</w:t>
      </w:r>
      <w:r w:rsidRPr="00066F35">
        <w:rPr>
          <w:rFonts w:eastAsia="Times New Roman"/>
          <w:spacing w:val="1"/>
          <w:sz w:val="16"/>
          <w:szCs w:val="16"/>
        </w:rPr>
        <w:t xml:space="preserve"> a</w:t>
      </w:r>
      <w:r w:rsidRPr="00066F35">
        <w:rPr>
          <w:rFonts w:eastAsia="Times New Roman"/>
          <w:sz w:val="16"/>
          <w:szCs w:val="16"/>
        </w:rPr>
        <w:t>ny</w:t>
      </w:r>
      <w:r w:rsidRPr="00066F35">
        <w:rPr>
          <w:rFonts w:eastAsia="Times New Roman"/>
          <w:spacing w:val="1"/>
          <w:sz w:val="16"/>
          <w:szCs w:val="16"/>
        </w:rPr>
        <w:t xml:space="preserve">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3"/>
          <w:sz w:val="16"/>
          <w:szCs w:val="16"/>
        </w:rPr>
        <w:t xml:space="preserve"> </w:t>
      </w:r>
      <w:r w:rsidRPr="00066F35">
        <w:rPr>
          <w:rFonts w:eastAsia="Times New Roman"/>
          <w:spacing w:val="-1"/>
          <w:sz w:val="16"/>
          <w:szCs w:val="16"/>
        </w:rPr>
        <w:t>P</w:t>
      </w:r>
      <w:r w:rsidRPr="00066F35">
        <w:rPr>
          <w:rFonts w:eastAsia="Times New Roman"/>
          <w:sz w:val="16"/>
          <w:szCs w:val="16"/>
        </w:rPr>
        <w:t>r</w:t>
      </w:r>
      <w:r w:rsidRPr="00066F35">
        <w:rPr>
          <w:rFonts w:eastAsia="Times New Roman"/>
          <w:spacing w:val="2"/>
          <w:sz w:val="16"/>
          <w:szCs w:val="16"/>
        </w:rPr>
        <w:t>o</w:t>
      </w:r>
      <w:r w:rsidRPr="00066F35">
        <w:rPr>
          <w:rFonts w:eastAsia="Times New Roman"/>
          <w:sz w:val="16"/>
          <w:szCs w:val="16"/>
        </w:rPr>
        <w:t>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in</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
          <w:sz w:val="16"/>
          <w:szCs w:val="16"/>
        </w:rPr>
        <w:t xml:space="preserve"> </w:t>
      </w:r>
      <w:r w:rsidRPr="00066F35">
        <w:rPr>
          <w:rFonts w:eastAsia="Times New Roman"/>
          <w:spacing w:val="-1"/>
          <w:sz w:val="16"/>
          <w:szCs w:val="16"/>
        </w:rPr>
        <w:t>w</w:t>
      </w:r>
      <w:r w:rsidRPr="00066F35">
        <w:rPr>
          <w:rFonts w:eastAsia="Times New Roman"/>
          <w:sz w:val="16"/>
          <w:szCs w:val="16"/>
        </w:rPr>
        <w:t xml:space="preserve">orks </w:t>
      </w:r>
      <w:r w:rsidRPr="00066F35">
        <w:rPr>
          <w:rFonts w:eastAsia="Times New Roman"/>
          <w:spacing w:val="1"/>
          <w:sz w:val="16"/>
          <w:szCs w:val="16"/>
        </w:rPr>
        <w:t>c</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1"/>
          <w:sz w:val="16"/>
          <w:szCs w:val="16"/>
        </w:rPr>
        <w:t xml:space="preserve"> </w:t>
      </w:r>
      <w:r w:rsidRPr="00066F35">
        <w:rPr>
          <w:rFonts w:eastAsia="Times New Roman"/>
          <w:spacing w:val="-2"/>
          <w:sz w:val="16"/>
          <w:szCs w:val="16"/>
        </w:rPr>
        <w:t>i</w:t>
      </w:r>
      <w:r w:rsidRPr="00066F35">
        <w:rPr>
          <w:rFonts w:eastAsia="Times New Roman"/>
          <w:sz w:val="16"/>
          <w:szCs w:val="16"/>
        </w:rPr>
        <w:t xml:space="preserve">n </w:t>
      </w:r>
      <w:r w:rsidRPr="00066F35">
        <w:rPr>
          <w:rFonts w:eastAsia="Times New Roman"/>
          <w:spacing w:val="1"/>
          <w:sz w:val="16"/>
          <w:szCs w:val="16"/>
        </w:rPr>
        <w:t>c</w:t>
      </w:r>
      <w:r w:rsidRPr="00066F35">
        <w:rPr>
          <w:rFonts w:eastAsia="Times New Roman"/>
          <w:sz w:val="16"/>
          <w:szCs w:val="16"/>
        </w:rPr>
        <w:t>onn</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2"/>
          <w:sz w:val="16"/>
          <w:szCs w:val="16"/>
        </w:rPr>
        <w:t xml:space="preserve"> </w:t>
      </w:r>
      <w:r w:rsidR="00C17185">
        <w:rPr>
          <w:rFonts w:eastAsia="Times New Roman"/>
          <w:spacing w:val="2"/>
          <w:sz w:val="16"/>
          <w:szCs w:val="16"/>
        </w:rPr>
        <w:t xml:space="preserve">a </w:t>
      </w:r>
      <w:r w:rsidRPr="00066F35">
        <w:rPr>
          <w:rFonts w:eastAsia="Times New Roman"/>
          <w:sz w:val="16"/>
          <w:szCs w:val="16"/>
        </w:rPr>
        <w:t>Purchase Order</w:t>
      </w:r>
      <w:r w:rsidR="00D76551">
        <w:rPr>
          <w:rFonts w:eastAsia="Times New Roman"/>
          <w:sz w:val="16"/>
          <w:szCs w:val="16"/>
        </w:rPr>
        <w:t>, including all inalienable rights (such as moral rights)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z w:val="16"/>
          <w:szCs w:val="16"/>
        </w:rPr>
        <w:t>ir</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z w:val="16"/>
          <w:szCs w:val="16"/>
        </w:rPr>
        <w:t>o</w:t>
      </w:r>
      <w:r w:rsidRPr="00066F35">
        <w:rPr>
          <w:rFonts w:eastAsia="Times New Roman"/>
          <w:spacing w:val="1"/>
          <w:sz w:val="16"/>
          <w:szCs w:val="16"/>
        </w:rPr>
        <w:t>ca</w:t>
      </w:r>
      <w:r w:rsidRPr="00066F35">
        <w:rPr>
          <w:rFonts w:eastAsia="Times New Roman"/>
          <w:sz w:val="16"/>
          <w:szCs w:val="16"/>
        </w:rPr>
        <w:t xml:space="preserve">bly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 not</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pacing w:val="-3"/>
          <w:sz w:val="16"/>
          <w:szCs w:val="16"/>
        </w:rPr>
        <w:t>Customer</w:t>
      </w:r>
      <w:r w:rsidRPr="00066F35">
        <w:rPr>
          <w:rFonts w:eastAsia="Times New Roman"/>
          <w:sz w:val="16"/>
          <w:szCs w:val="16"/>
        </w:rPr>
        <w:t xml:space="preserve"> or</w:t>
      </w:r>
      <w:r w:rsidRPr="00066F35">
        <w:rPr>
          <w:rFonts w:eastAsia="Times New Roman"/>
          <w:spacing w:val="5"/>
          <w:sz w:val="16"/>
          <w:szCs w:val="16"/>
        </w:rPr>
        <w:t xml:space="preserve"> </w:t>
      </w:r>
      <w:r w:rsidRPr="00066F35">
        <w:rPr>
          <w:rFonts w:eastAsia="Times New Roman"/>
          <w:sz w:val="16"/>
          <w:szCs w:val="16"/>
        </w:rPr>
        <w:t>its</w:t>
      </w:r>
      <w:r w:rsidRPr="00066F35">
        <w:rPr>
          <w:rFonts w:eastAsia="Times New Roman"/>
          <w:spacing w:val="3"/>
          <w:sz w:val="16"/>
          <w:szCs w:val="16"/>
        </w:rPr>
        <w:t xml:space="preserve"> </w:t>
      </w:r>
      <w:r w:rsidRPr="00066F35">
        <w:rPr>
          <w:rFonts w:eastAsia="Times New Roman"/>
          <w:sz w:val="16"/>
          <w:szCs w:val="16"/>
        </w:rPr>
        <w:t>di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ndir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 xml:space="preserve">t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to</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1"/>
          <w:sz w:val="16"/>
          <w:szCs w:val="16"/>
        </w:rPr>
        <w:t>ss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l</w:t>
      </w:r>
      <w:r w:rsidRPr="00066F35">
        <w:rPr>
          <w:rFonts w:eastAsia="Times New Roman"/>
          <w:spacing w:val="-2"/>
          <w:sz w:val="16"/>
          <w:szCs w:val="16"/>
        </w:rPr>
        <w:t>i</w:t>
      </w:r>
      <w:r w:rsidRPr="00066F35">
        <w:rPr>
          <w:rFonts w:eastAsia="Times New Roman"/>
          <w:spacing w:val="1"/>
          <w:sz w:val="16"/>
          <w:szCs w:val="16"/>
        </w:rPr>
        <w:t>ce</w:t>
      </w:r>
      <w:r w:rsidRPr="00066F35">
        <w:rPr>
          <w:rFonts w:eastAsia="Times New Roman"/>
          <w:sz w:val="16"/>
          <w:szCs w:val="16"/>
        </w:rPr>
        <w:t>n</w:t>
      </w:r>
      <w:r w:rsidRPr="00066F35">
        <w:rPr>
          <w:rFonts w:eastAsia="Times New Roman"/>
          <w:spacing w:val="-1"/>
          <w:sz w:val="16"/>
          <w:szCs w:val="16"/>
        </w:rPr>
        <w:t>se</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i</w:t>
      </w:r>
      <w:r w:rsidRPr="00066F35">
        <w:rPr>
          <w:rFonts w:eastAsia="Times New Roman"/>
          <w:sz w:val="16"/>
          <w:szCs w:val="16"/>
        </w:rPr>
        <w:t>m</w:t>
      </w:r>
      <w:r w:rsidRPr="00066F35">
        <w:rPr>
          <w:rFonts w:eastAsia="Times New Roman"/>
          <w:spacing w:val="5"/>
          <w:sz w:val="16"/>
          <w:szCs w:val="16"/>
        </w:rPr>
        <w:t xml:space="preserve">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w:t>
      </w:r>
      <w:r w:rsidR="00515D34">
        <w:rPr>
          <w:rFonts w:eastAsia="Times New Roman"/>
          <w:sz w:val="16"/>
          <w:szCs w:val="16"/>
        </w:rPr>
        <w:t>I</w:t>
      </w:r>
      <w:r w:rsidRPr="00066F35">
        <w:rPr>
          <w:rFonts w:eastAsia="Times New Roman"/>
          <w:sz w:val="16"/>
          <w:szCs w:val="16"/>
        </w:rPr>
        <w:t>nt</w:t>
      </w:r>
      <w:r w:rsidRPr="00066F35">
        <w:rPr>
          <w:rFonts w:eastAsia="Times New Roman"/>
          <w:spacing w:val="-1"/>
          <w:sz w:val="16"/>
          <w:szCs w:val="16"/>
        </w:rPr>
        <w:t>e</w:t>
      </w:r>
      <w:r w:rsidRPr="00066F35">
        <w:rPr>
          <w:rFonts w:eastAsia="Times New Roman"/>
          <w:sz w:val="16"/>
          <w:szCs w:val="16"/>
        </w:rPr>
        <w:t>ll</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u</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00515D34">
        <w:rPr>
          <w:rFonts w:eastAsia="Times New Roman"/>
          <w:spacing w:val="5"/>
          <w:sz w:val="16"/>
          <w:szCs w:val="16"/>
        </w:rPr>
        <w:t>P</w:t>
      </w:r>
      <w:r w:rsidRPr="00066F35">
        <w:rPr>
          <w:rFonts w:eastAsia="Times New Roman"/>
          <w:sz w:val="16"/>
          <w:szCs w:val="16"/>
        </w:rPr>
        <w:t>ro</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 xml:space="preserve">y </w:t>
      </w:r>
      <w:r w:rsidR="00515D34">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w:t>
      </w:r>
      <w:r w:rsidRPr="00066F35">
        <w:rPr>
          <w:rFonts w:eastAsia="Times New Roman"/>
          <w:spacing w:val="3"/>
          <w:sz w:val="16"/>
          <w:szCs w:val="16"/>
        </w:rPr>
        <w:t>t</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of</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ff</w:t>
      </w:r>
      <w:r w:rsidRPr="00066F35">
        <w:rPr>
          <w:rFonts w:eastAsia="Times New Roman"/>
          <w:spacing w:val="1"/>
          <w:sz w:val="16"/>
          <w:szCs w:val="16"/>
        </w:rPr>
        <w:t>ec</w:t>
      </w:r>
      <w:r w:rsidRPr="00066F35">
        <w:rPr>
          <w:rFonts w:eastAsia="Times New Roman"/>
          <w:sz w:val="16"/>
          <w:szCs w:val="16"/>
        </w:rPr>
        <w:t>ting</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
          <w:sz w:val="16"/>
          <w:szCs w:val="16"/>
        </w:rPr>
        <w:t xml:space="preserve"> 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5"/>
          <w:sz w:val="16"/>
          <w:szCs w:val="16"/>
        </w:rPr>
        <w:t xml:space="preserve"> </w:t>
      </w:r>
      <w:r w:rsidRPr="00066F35">
        <w:rPr>
          <w:rFonts w:eastAsia="Times New Roman"/>
          <w:sz w:val="16"/>
          <w:szCs w:val="16"/>
        </w:rPr>
        <w:t>not</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hts</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w</w:t>
      </w:r>
      <w:r w:rsidRPr="00066F35">
        <w:rPr>
          <w:rFonts w:eastAsia="Times New Roman"/>
          <w:sz w:val="16"/>
          <w:szCs w:val="16"/>
        </w:rPr>
        <w:t xml:space="preserve">orks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u</w:t>
      </w:r>
      <w:r w:rsidRPr="00066F35">
        <w:rPr>
          <w:rFonts w:eastAsia="Times New Roman"/>
          <w:spacing w:val="1"/>
          <w:sz w:val="16"/>
          <w:szCs w:val="16"/>
        </w:rPr>
        <w:t>ce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1"/>
          <w:sz w:val="16"/>
          <w:szCs w:val="16"/>
        </w:rPr>
        <w:t xml:space="preserve"> </w:t>
      </w:r>
      <w:r w:rsidRPr="00066F35">
        <w:rPr>
          <w:rFonts w:eastAsia="Times New Roman"/>
          <w:sz w:val="16"/>
          <w:szCs w:val="16"/>
        </w:rPr>
        <w:t>pr</w:t>
      </w:r>
      <w:r w:rsidRPr="00066F35">
        <w:rPr>
          <w:rFonts w:eastAsia="Times New Roman"/>
          <w:spacing w:val="1"/>
          <w:sz w:val="16"/>
          <w:szCs w:val="16"/>
        </w:rPr>
        <w:t>ac</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z w:val="16"/>
          <w:szCs w:val="16"/>
        </w:rPr>
        <w:t xml:space="preserve">by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9"/>
          <w:sz w:val="16"/>
          <w:szCs w:val="16"/>
        </w:rPr>
        <w:t xml:space="preserve"> </w:t>
      </w:r>
      <w:r w:rsidRPr="00066F35">
        <w:rPr>
          <w:rFonts w:eastAsia="Times New Roman"/>
          <w:spacing w:val="-1"/>
          <w:sz w:val="16"/>
          <w:szCs w:val="16"/>
        </w:rPr>
        <w:t>w</w:t>
      </w:r>
      <w:r w:rsidRPr="00066F35">
        <w:rPr>
          <w:rFonts w:eastAsia="Times New Roman"/>
          <w:spacing w:val="1"/>
          <w:sz w:val="16"/>
          <w:szCs w:val="16"/>
        </w:rPr>
        <w:t>e</w:t>
      </w:r>
      <w:r w:rsidRPr="00066F35">
        <w:rPr>
          <w:rFonts w:eastAsia="Times New Roman"/>
          <w:sz w:val="16"/>
          <w:szCs w:val="16"/>
        </w:rPr>
        <w:t>re 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lop</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tir</w:t>
      </w:r>
      <w:r w:rsidRPr="00066F35">
        <w:rPr>
          <w:rFonts w:eastAsia="Times New Roman"/>
          <w:spacing w:val="-1"/>
          <w:sz w:val="16"/>
          <w:szCs w:val="16"/>
        </w:rPr>
        <w:t>e</w:t>
      </w:r>
      <w:r w:rsidRPr="00066F35">
        <w:rPr>
          <w:rFonts w:eastAsia="Times New Roman"/>
          <w:sz w:val="16"/>
          <w:szCs w:val="16"/>
        </w:rPr>
        <w:t>ly on</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o</w:t>
      </w:r>
      <w:r w:rsidRPr="00066F35">
        <w:rPr>
          <w:rFonts w:eastAsia="Times New Roman"/>
          <w:spacing w:val="-1"/>
          <w:sz w:val="16"/>
          <w:szCs w:val="16"/>
        </w:rPr>
        <w:t>w</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m</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thout</w:t>
      </w:r>
      <w:r w:rsidRPr="00066F35">
        <w:rPr>
          <w:rFonts w:eastAsia="Times New Roman"/>
          <w:spacing w:val="3"/>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 xml:space="preserve">ing </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p</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upp</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pacing w:val="1"/>
          <w:sz w:val="16"/>
          <w:szCs w:val="16"/>
        </w:rPr>
        <w:t>ac</w:t>
      </w:r>
      <w:r w:rsidRPr="00066F35">
        <w:rPr>
          <w:rFonts w:eastAsia="Times New Roman"/>
          <w:spacing w:val="-2"/>
          <w:sz w:val="16"/>
          <w:szCs w:val="16"/>
        </w:rPr>
        <w:t>i</w:t>
      </w:r>
      <w:r w:rsidRPr="00066F35">
        <w:rPr>
          <w:rFonts w:eastAsia="Times New Roman"/>
          <w:sz w:val="16"/>
          <w:szCs w:val="16"/>
        </w:rPr>
        <w:t>lit</w:t>
      </w:r>
      <w:r w:rsidRPr="00066F35">
        <w:rPr>
          <w:rFonts w:eastAsia="Times New Roman"/>
          <w:spacing w:val="-2"/>
          <w:sz w:val="16"/>
          <w:szCs w:val="16"/>
        </w:rPr>
        <w:t>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 xml:space="preserve">or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 unl</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w:t>
      </w:r>
      <w:r w:rsidR="0027101E">
        <w:rPr>
          <w:rFonts w:eastAsia="Times New Roman"/>
          <w:sz w:val="16"/>
          <w:szCs w:val="16"/>
        </w:rPr>
        <w:t>y</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orks</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3"/>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to </w:t>
      </w:r>
      <w:r w:rsidRPr="00066F35">
        <w:rPr>
          <w:rFonts w:eastAsia="Times New Roman"/>
          <w:spacing w:val="-1"/>
          <w:sz w:val="16"/>
          <w:szCs w:val="16"/>
        </w:rPr>
        <w:t>Customer</w:t>
      </w:r>
      <w:r w:rsidRPr="00066F35">
        <w:rPr>
          <w:rFonts w:eastAsia="Times New Roman"/>
          <w:sz w:val="16"/>
          <w:szCs w:val="16"/>
        </w:rPr>
        <w:t>'s bu</w:t>
      </w:r>
      <w:r w:rsidRPr="00066F35">
        <w:rPr>
          <w:rFonts w:eastAsia="Times New Roman"/>
          <w:spacing w:val="-1"/>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's </w:t>
      </w:r>
      <w:r w:rsidRPr="00066F35">
        <w:rPr>
          <w:rFonts w:eastAsia="Times New Roman"/>
          <w:spacing w:val="1"/>
          <w:sz w:val="16"/>
          <w:szCs w:val="16"/>
        </w:rPr>
        <w:t>ac</w:t>
      </w:r>
      <w:r w:rsidRPr="00066F35">
        <w:rPr>
          <w:rFonts w:eastAsia="Times New Roman"/>
          <w:sz w:val="16"/>
          <w:szCs w:val="16"/>
        </w:rPr>
        <w:t>tu</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mo</w:t>
      </w:r>
      <w:r w:rsidRPr="00066F35">
        <w:rPr>
          <w:rFonts w:eastAsia="Times New Roman"/>
          <w:spacing w:val="-2"/>
          <w:sz w:val="16"/>
          <w:szCs w:val="16"/>
        </w:rPr>
        <w:t>n</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1"/>
          <w:sz w:val="16"/>
          <w:szCs w:val="16"/>
        </w:rPr>
        <w:t>a</w:t>
      </w:r>
      <w:r w:rsidRPr="00066F35">
        <w:rPr>
          <w:rFonts w:eastAsia="Times New Roman"/>
          <w:sz w:val="16"/>
          <w:szCs w:val="16"/>
        </w:rPr>
        <w:t xml:space="preserve">bly </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ea</w:t>
      </w:r>
      <w:r w:rsidRPr="00066F35">
        <w:rPr>
          <w:rFonts w:eastAsia="Times New Roman"/>
          <w:spacing w:val="-2"/>
          <w:sz w:val="16"/>
          <w:szCs w:val="16"/>
        </w:rPr>
        <w:t>r</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 xml:space="preserve">or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4"/>
          <w:sz w:val="16"/>
          <w:szCs w:val="16"/>
        </w:rPr>
        <w:t>o</w:t>
      </w:r>
      <w:r w:rsidRPr="00066F35">
        <w:rPr>
          <w:rFonts w:eastAsia="Times New Roman"/>
          <w:sz w:val="16"/>
          <w:szCs w:val="16"/>
        </w:rPr>
        <w:t>pm</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 xml:space="preserve"> </w:t>
      </w:r>
      <w:r w:rsidRPr="00066F35">
        <w:rPr>
          <w:rFonts w:eastAsia="Times New Roman"/>
          <w:spacing w:val="-2"/>
          <w:sz w:val="16"/>
          <w:szCs w:val="16"/>
        </w:rPr>
        <w:t>o</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w:t>
      </w:r>
      <w:r w:rsidR="0027101E">
        <w:rPr>
          <w:rFonts w:eastAsia="Times New Roman"/>
          <w:spacing w:val="-2"/>
          <w:sz w:val="16"/>
          <w:szCs w:val="16"/>
        </w:rPr>
        <w:t>z</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pacing w:val="-2"/>
          <w:sz w:val="16"/>
          <w:szCs w:val="16"/>
        </w:rPr>
        <w:t>u</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w</w:t>
      </w:r>
      <w:r w:rsidRPr="00066F35">
        <w:rPr>
          <w:rFonts w:eastAsia="Times New Roman"/>
          <w:sz w:val="16"/>
          <w:szCs w:val="16"/>
        </w:rPr>
        <w:t>orks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 xml:space="preserve">ult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1"/>
          <w:sz w:val="16"/>
          <w:szCs w:val="16"/>
        </w:rPr>
        <w:t xml:space="preserve"> a</w:t>
      </w:r>
      <w:r w:rsidRPr="00066F35">
        <w:rPr>
          <w:rFonts w:eastAsia="Times New Roman"/>
          <w:sz w:val="16"/>
          <w:szCs w:val="16"/>
        </w:rPr>
        <w:t>ny</w:t>
      </w:r>
      <w:r w:rsidRPr="00066F35">
        <w:rPr>
          <w:rFonts w:eastAsia="Times New Roman"/>
          <w:spacing w:val="-5"/>
          <w:sz w:val="16"/>
          <w:szCs w:val="16"/>
        </w:rPr>
        <w:t xml:space="preserve"> </w:t>
      </w:r>
      <w:r w:rsidRPr="00066F35">
        <w:rPr>
          <w:rFonts w:eastAsia="Times New Roman"/>
          <w:spacing w:val="-1"/>
          <w:sz w:val="16"/>
          <w:szCs w:val="16"/>
        </w:rPr>
        <w:t>Products produced</w:t>
      </w:r>
      <w:r w:rsidRPr="00066F35">
        <w:rPr>
          <w:rFonts w:eastAsia="Times New Roman"/>
          <w:sz w:val="16"/>
          <w:szCs w:val="16"/>
        </w:rPr>
        <w:t xml:space="preserve"> by</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or Customer.</w:t>
      </w:r>
    </w:p>
    <w:p w14:paraId="1F66521E"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N</w:t>
      </w:r>
      <w:r w:rsidRPr="00066F35">
        <w:rPr>
          <w:b/>
          <w:bCs/>
          <w:sz w:val="16"/>
          <w:szCs w:val="16"/>
        </w:rPr>
        <w:t>O</w:t>
      </w:r>
      <w:r w:rsidRPr="00066F35">
        <w:rPr>
          <w:b/>
          <w:bCs/>
          <w:spacing w:val="-1"/>
          <w:sz w:val="16"/>
          <w:szCs w:val="16"/>
        </w:rPr>
        <w:t>NIN</w:t>
      </w:r>
      <w:r w:rsidRPr="00066F35">
        <w:rPr>
          <w:b/>
          <w:bCs/>
          <w:sz w:val="16"/>
          <w:szCs w:val="16"/>
        </w:rPr>
        <w:t>TE</w:t>
      </w:r>
      <w:r w:rsidRPr="00066F35">
        <w:rPr>
          <w:b/>
          <w:bCs/>
          <w:spacing w:val="-1"/>
          <w:sz w:val="16"/>
          <w:szCs w:val="16"/>
        </w:rPr>
        <w:t>R</w:t>
      </w:r>
      <w:r w:rsidRPr="00066F35">
        <w:rPr>
          <w:b/>
          <w:bCs/>
          <w:spacing w:val="1"/>
          <w:sz w:val="16"/>
          <w:szCs w:val="16"/>
        </w:rPr>
        <w:t>F</w:t>
      </w:r>
      <w:r w:rsidRPr="00066F35">
        <w:rPr>
          <w:b/>
          <w:bCs/>
          <w:sz w:val="16"/>
          <w:szCs w:val="16"/>
        </w:rPr>
        <w:t>E</w:t>
      </w:r>
      <w:r w:rsidRPr="00066F35">
        <w:rPr>
          <w:b/>
          <w:bCs/>
          <w:spacing w:val="-1"/>
          <w:sz w:val="16"/>
          <w:szCs w:val="16"/>
        </w:rPr>
        <w:t>R</w:t>
      </w:r>
      <w:r w:rsidRPr="00066F35">
        <w:rPr>
          <w:b/>
          <w:bCs/>
          <w:sz w:val="16"/>
          <w:szCs w:val="16"/>
        </w:rPr>
        <w:t>E</w:t>
      </w:r>
      <w:r w:rsidRPr="00066F35">
        <w:rPr>
          <w:b/>
          <w:bCs/>
          <w:spacing w:val="-1"/>
          <w:sz w:val="16"/>
          <w:szCs w:val="16"/>
        </w:rPr>
        <w:t>NC</w:t>
      </w:r>
      <w:r w:rsidRPr="00066F35">
        <w:rPr>
          <w:b/>
          <w:bCs/>
          <w:sz w:val="16"/>
          <w:szCs w:val="16"/>
        </w:rPr>
        <w:t>E W</w:t>
      </w:r>
      <w:r w:rsidRPr="00066F35">
        <w:rPr>
          <w:b/>
          <w:bCs/>
          <w:spacing w:val="-1"/>
          <w:sz w:val="16"/>
          <w:szCs w:val="16"/>
        </w:rPr>
        <w:t>I</w:t>
      </w:r>
      <w:r w:rsidRPr="00066F35">
        <w:rPr>
          <w:b/>
          <w:bCs/>
          <w:sz w:val="16"/>
          <w:szCs w:val="16"/>
        </w:rPr>
        <w:t>TH BU</w:t>
      </w:r>
      <w:r w:rsidRPr="00066F35">
        <w:rPr>
          <w:b/>
          <w:bCs/>
          <w:spacing w:val="-1"/>
          <w:sz w:val="16"/>
          <w:szCs w:val="16"/>
        </w:rPr>
        <w:t>SIN</w:t>
      </w:r>
      <w:r w:rsidRPr="00066F35">
        <w:rPr>
          <w:b/>
          <w:bCs/>
          <w:sz w:val="16"/>
          <w:szCs w:val="16"/>
        </w:rPr>
        <w:t>E</w:t>
      </w:r>
      <w:r w:rsidRPr="00066F35">
        <w:rPr>
          <w:b/>
          <w:bCs/>
          <w:spacing w:val="-1"/>
          <w:sz w:val="16"/>
          <w:szCs w:val="16"/>
        </w:rPr>
        <w:t>S</w:t>
      </w:r>
      <w:r w:rsidRPr="00066F35">
        <w:rPr>
          <w:b/>
          <w:bCs/>
          <w:spacing w:val="1"/>
          <w:sz w:val="16"/>
          <w:szCs w:val="16"/>
        </w:rPr>
        <w:t>S</w:t>
      </w:r>
      <w:r w:rsidRPr="00066F35">
        <w:rPr>
          <w:sz w:val="16"/>
          <w:szCs w:val="16"/>
        </w:rPr>
        <w:t>.</w:t>
      </w:r>
    </w:p>
    <w:p w14:paraId="1F66521F" w14:textId="77777777" w:rsidR="00C106CD" w:rsidRPr="00066F35" w:rsidRDefault="00C106CD" w:rsidP="006B6D33">
      <w:pPr>
        <w:spacing w:after="160"/>
        <w:ind w:right="-58"/>
        <w:jc w:val="both"/>
        <w:rPr>
          <w:rFonts w:eastAsia="Times New Roman"/>
          <w:sz w:val="16"/>
          <w:szCs w:val="16"/>
        </w:rPr>
      </w:pPr>
      <w:r w:rsidRPr="00066F35">
        <w:rPr>
          <w:rFonts w:eastAsia="Times New Roman"/>
          <w:spacing w:val="-1"/>
          <w:sz w:val="16"/>
          <w:szCs w:val="16"/>
        </w:rPr>
        <w:t>D</w:t>
      </w:r>
      <w:r w:rsidRPr="00066F35">
        <w:rPr>
          <w:rFonts w:eastAsia="Times New Roman"/>
          <w:sz w:val="16"/>
          <w:szCs w:val="16"/>
        </w:rPr>
        <w:t>ur</w:t>
      </w:r>
      <w:r w:rsidRPr="00066F35">
        <w:rPr>
          <w:rFonts w:eastAsia="Times New Roman"/>
          <w:spacing w:val="1"/>
          <w:sz w:val="16"/>
          <w:szCs w:val="16"/>
        </w:rPr>
        <w:t>i</w:t>
      </w:r>
      <w:r w:rsidRPr="00066F35">
        <w:rPr>
          <w:rFonts w:eastAsia="Times New Roman"/>
          <w:sz w:val="16"/>
          <w:szCs w:val="16"/>
        </w:rPr>
        <w:t xml:space="preserve">ng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z w:val="16"/>
          <w:szCs w:val="16"/>
        </w:rPr>
        <w:t>a</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o</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of t</w:t>
      </w:r>
      <w:r w:rsidRPr="00066F35">
        <w:rPr>
          <w:rFonts w:eastAsia="Times New Roman"/>
          <w:spacing w:val="-1"/>
          <w:sz w:val="16"/>
          <w:szCs w:val="16"/>
        </w:rPr>
        <w:t>w</w:t>
      </w:r>
      <w:r w:rsidRPr="00066F35">
        <w:rPr>
          <w:rFonts w:eastAsia="Times New Roman"/>
          <w:sz w:val="16"/>
          <w:szCs w:val="16"/>
        </w:rPr>
        <w:t>o</w:t>
      </w:r>
      <w:r w:rsidRPr="00066F35">
        <w:rPr>
          <w:rFonts w:eastAsia="Times New Roman"/>
          <w:spacing w:val="5"/>
          <w:sz w:val="16"/>
          <w:szCs w:val="16"/>
        </w:rPr>
        <w:t xml:space="preserve"> </w:t>
      </w:r>
      <w:r w:rsidRPr="00066F35">
        <w:rPr>
          <w:rFonts w:eastAsia="Times New Roman"/>
          <w:spacing w:val="-2"/>
          <w:sz w:val="16"/>
          <w:szCs w:val="16"/>
        </w:rPr>
        <w:t>y</w:t>
      </w:r>
      <w:r w:rsidRPr="00066F35">
        <w:rPr>
          <w:rFonts w:eastAsia="Times New Roman"/>
          <w:spacing w:val="1"/>
          <w:sz w:val="16"/>
          <w:szCs w:val="16"/>
        </w:rPr>
        <w:t>ea</w:t>
      </w:r>
      <w:r w:rsidRPr="00066F35">
        <w:rPr>
          <w:rFonts w:eastAsia="Times New Roman"/>
          <w:sz w:val="16"/>
          <w:szCs w:val="16"/>
        </w:rPr>
        <w:t>rs im</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 xml:space="preserve">ly </w:t>
      </w:r>
      <w:r w:rsidRPr="00066F35">
        <w:rPr>
          <w:rFonts w:eastAsia="Times New Roman"/>
          <w:spacing w:val="3"/>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min</w:t>
      </w:r>
      <w:r w:rsidRPr="00066F35">
        <w:rPr>
          <w:rFonts w:eastAsia="Times New Roman"/>
          <w:spacing w:val="-2"/>
          <w:sz w:val="16"/>
          <w:szCs w:val="16"/>
        </w:rPr>
        <w:t>a</w:t>
      </w:r>
      <w:r w:rsidRPr="00066F35">
        <w:rPr>
          <w:rFonts w:eastAsia="Times New Roman"/>
          <w:sz w:val="16"/>
          <w:szCs w:val="16"/>
        </w:rPr>
        <w:t>tion</w:t>
      </w:r>
      <w:r w:rsidRPr="00066F35">
        <w:rPr>
          <w:rFonts w:eastAsia="Times New Roman"/>
          <w:spacing w:val="5"/>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2"/>
          <w:sz w:val="16"/>
          <w:szCs w:val="16"/>
        </w:rPr>
        <w:t>i</w:t>
      </w:r>
      <w:r w:rsidRPr="00066F35">
        <w:rPr>
          <w:rFonts w:eastAsia="Times New Roman"/>
          <w:sz w:val="16"/>
          <w:szCs w:val="16"/>
        </w:rPr>
        <w:t>r</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5"/>
          <w:sz w:val="16"/>
          <w:szCs w:val="16"/>
        </w:rPr>
        <w:t xml:space="preserve">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3"/>
          <w:sz w:val="16"/>
          <w:szCs w:val="16"/>
        </w:rPr>
        <w:t xml:space="preserve"> </w:t>
      </w:r>
      <w:r w:rsidR="00C17185">
        <w:rPr>
          <w:rFonts w:eastAsia="Times New Roman"/>
          <w:spacing w:val="3"/>
          <w:sz w:val="16"/>
          <w:szCs w:val="16"/>
        </w:rPr>
        <w:t>a Purchase Order</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not</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z w:val="16"/>
          <w:szCs w:val="16"/>
        </w:rPr>
        <w:t>un</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pacing w:val="-2"/>
          <w:sz w:val="16"/>
          <w:szCs w:val="16"/>
        </w:rPr>
        <w:t>f</w:t>
      </w:r>
      <w:r w:rsidRPr="00066F35">
        <w:rPr>
          <w:rFonts w:eastAsia="Times New Roman"/>
          <w:sz w:val="16"/>
          <w:szCs w:val="16"/>
        </w:rPr>
        <w:t>ul</w:t>
      </w:r>
      <w:r w:rsidRPr="00066F35">
        <w:rPr>
          <w:rFonts w:eastAsia="Times New Roman"/>
          <w:spacing w:val="3"/>
          <w:sz w:val="16"/>
          <w:szCs w:val="16"/>
        </w:rPr>
        <w:t>l</w:t>
      </w:r>
      <w:r w:rsidRPr="00066F35">
        <w:rPr>
          <w:rFonts w:eastAsia="Times New Roman"/>
          <w:sz w:val="16"/>
          <w:szCs w:val="16"/>
        </w:rPr>
        <w:t xml:space="preserve">y </w:t>
      </w:r>
      <w:r w:rsidRPr="00066F35">
        <w:rPr>
          <w:rFonts w:eastAsia="Times New Roman"/>
          <w:spacing w:val="7"/>
          <w:sz w:val="16"/>
          <w:szCs w:val="16"/>
        </w:rPr>
        <w:t>i</w:t>
      </w:r>
      <w:r w:rsidRPr="00066F35">
        <w:rPr>
          <w:rFonts w:eastAsia="Times New Roman"/>
          <w:sz w:val="16"/>
          <w:szCs w:val="16"/>
        </w:rPr>
        <w:t>nt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pacing w:val="1"/>
          <w:sz w:val="16"/>
          <w:szCs w:val="16"/>
        </w:rPr>
        <w:t>e</w:t>
      </w:r>
      <w:r w:rsidRPr="00066F35">
        <w:rPr>
          <w:rFonts w:eastAsia="Times New Roman"/>
          <w:sz w:val="16"/>
          <w:szCs w:val="16"/>
        </w:rPr>
        <w:t>re</w:t>
      </w:r>
      <w:r w:rsidRPr="00066F35">
        <w:rPr>
          <w:rFonts w:eastAsia="Times New Roman"/>
          <w:spacing w:val="6"/>
          <w:sz w:val="16"/>
          <w:szCs w:val="16"/>
        </w:rPr>
        <w:t xml:space="preserve"> </w:t>
      </w:r>
      <w:r w:rsidRPr="00066F35">
        <w:rPr>
          <w:rFonts w:eastAsia="Times New Roman"/>
          <w:spacing w:val="-1"/>
          <w:sz w:val="16"/>
          <w:szCs w:val="16"/>
        </w:rPr>
        <w:t>w</w:t>
      </w:r>
      <w:r w:rsidRPr="00066F35">
        <w:rPr>
          <w:rFonts w:eastAsia="Times New Roman"/>
          <w:sz w:val="16"/>
          <w:szCs w:val="16"/>
        </w:rPr>
        <w:t>ith the</w:t>
      </w:r>
      <w:r w:rsidRPr="00066F35">
        <w:rPr>
          <w:rFonts w:eastAsia="Times New Roman"/>
          <w:spacing w:val="29"/>
          <w:sz w:val="16"/>
          <w:szCs w:val="16"/>
        </w:rPr>
        <w:t xml:space="preserve"> </w:t>
      </w:r>
      <w:r w:rsidRPr="00066F35">
        <w:rPr>
          <w:rFonts w:eastAsia="Times New Roman"/>
          <w:sz w:val="16"/>
          <w:szCs w:val="16"/>
        </w:rPr>
        <w:t>bu</w:t>
      </w:r>
      <w:r w:rsidRPr="00066F35">
        <w:rPr>
          <w:rFonts w:eastAsia="Times New Roman"/>
          <w:spacing w:val="-3"/>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28"/>
          <w:sz w:val="16"/>
          <w:szCs w:val="16"/>
        </w:rPr>
        <w:t xml:space="preserve"> </w:t>
      </w:r>
      <w:r w:rsidRPr="00066F35">
        <w:rPr>
          <w:rFonts w:eastAsia="Times New Roman"/>
          <w:sz w:val="16"/>
          <w:szCs w:val="16"/>
        </w:rPr>
        <w:t>of</w:t>
      </w:r>
      <w:r w:rsidRPr="00066F35">
        <w:rPr>
          <w:rFonts w:eastAsia="Times New Roman"/>
          <w:spacing w:val="26"/>
          <w:sz w:val="16"/>
          <w:szCs w:val="16"/>
        </w:rPr>
        <w:t xml:space="preserve"> </w:t>
      </w:r>
      <w:r w:rsidRPr="00066F35">
        <w:rPr>
          <w:rFonts w:eastAsia="Times New Roman"/>
          <w:spacing w:val="-1"/>
          <w:sz w:val="16"/>
          <w:szCs w:val="16"/>
        </w:rPr>
        <w:t>Customer</w:t>
      </w:r>
      <w:r w:rsidRPr="00066F35">
        <w:rPr>
          <w:rFonts w:eastAsia="Times New Roman"/>
          <w:spacing w:val="24"/>
          <w:sz w:val="16"/>
          <w:szCs w:val="16"/>
        </w:rPr>
        <w:t xml:space="preserve"> </w:t>
      </w:r>
      <w:r w:rsidRPr="00066F35">
        <w:rPr>
          <w:rFonts w:eastAsia="Times New Roman"/>
          <w:sz w:val="16"/>
          <w:szCs w:val="16"/>
        </w:rPr>
        <w:t>in</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24"/>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nn</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9"/>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9"/>
          <w:sz w:val="16"/>
          <w:szCs w:val="16"/>
        </w:rPr>
        <w:t xml:space="preserve"> </w:t>
      </w:r>
      <w:r w:rsidRPr="00066F35">
        <w:rPr>
          <w:rFonts w:eastAsia="Times New Roman"/>
          <w:spacing w:val="-2"/>
          <w:sz w:val="16"/>
          <w:szCs w:val="16"/>
        </w:rPr>
        <w:t>f</w:t>
      </w:r>
      <w:r w:rsidRPr="00066F35">
        <w:rPr>
          <w:rFonts w:eastAsia="Times New Roman"/>
          <w:sz w:val="16"/>
          <w:szCs w:val="16"/>
        </w:rPr>
        <w:t>ur</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4"/>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 not</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z w:val="16"/>
          <w:szCs w:val="16"/>
        </w:rPr>
        <w:t>ol</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z w:val="16"/>
          <w:szCs w:val="16"/>
        </w:rPr>
        <w:t>ind</w:t>
      </w:r>
      <w:r w:rsidRPr="00066F35">
        <w:rPr>
          <w:rFonts w:eastAsia="Times New Roman"/>
          <w:spacing w:val="-2"/>
          <w:sz w:val="16"/>
          <w:szCs w:val="16"/>
        </w:rPr>
        <w:t>u</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e</w:t>
      </w:r>
      <w:r w:rsidRPr="00066F35">
        <w:rPr>
          <w:rFonts w:eastAsia="Times New Roman"/>
          <w:sz w:val="16"/>
          <w:szCs w:val="16"/>
        </w:rPr>
        <w:t>mpl</w:t>
      </w:r>
      <w:r w:rsidRPr="00066F35">
        <w:rPr>
          <w:rFonts w:eastAsia="Times New Roman"/>
          <w:spacing w:val="2"/>
          <w:sz w:val="16"/>
          <w:szCs w:val="16"/>
        </w:rPr>
        <w:t>o</w:t>
      </w:r>
      <w:r w:rsidRPr="00066F35">
        <w:rPr>
          <w:rFonts w:eastAsia="Times New Roman"/>
          <w:spacing w:val="-5"/>
          <w:sz w:val="16"/>
          <w:szCs w:val="16"/>
        </w:rPr>
        <w:t>y</w:t>
      </w:r>
      <w:r w:rsidRPr="00066F35">
        <w:rPr>
          <w:rFonts w:eastAsia="Times New Roman"/>
          <w:spacing w:val="1"/>
          <w:sz w:val="16"/>
          <w:szCs w:val="16"/>
        </w:rPr>
        <w:t>e</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z w:val="16"/>
          <w:szCs w:val="16"/>
        </w:rPr>
        <w:t>ind</w:t>
      </w:r>
      <w:r w:rsidRPr="00066F35">
        <w:rPr>
          <w:rFonts w:eastAsia="Times New Roman"/>
          <w:spacing w:val="1"/>
          <w:sz w:val="16"/>
          <w:szCs w:val="16"/>
        </w:rPr>
        <w:t>e</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nd</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 xml:space="preserve">t </w:t>
      </w:r>
      <w:r w:rsidRPr="00066F35">
        <w:rPr>
          <w:rFonts w:eastAsia="Times New Roman"/>
          <w:spacing w:val="1"/>
          <w:sz w:val="16"/>
          <w:szCs w:val="16"/>
        </w:rPr>
        <w:t>c</w:t>
      </w:r>
      <w:r w:rsidRPr="00066F35">
        <w:rPr>
          <w:rFonts w:eastAsia="Times New Roman"/>
          <w:sz w:val="16"/>
          <w:szCs w:val="16"/>
        </w:rPr>
        <w:t>ont</w:t>
      </w:r>
      <w:r w:rsidRPr="00066F35">
        <w:rPr>
          <w:rFonts w:eastAsia="Times New Roman"/>
          <w:spacing w:val="-2"/>
          <w:sz w:val="16"/>
          <w:szCs w:val="16"/>
        </w:rPr>
        <w:t>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o</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to t</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mi</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br</w:t>
      </w:r>
      <w:r w:rsidRPr="00066F35">
        <w:rPr>
          <w:rFonts w:eastAsia="Times New Roman"/>
          <w:spacing w:val="-1"/>
          <w:sz w:val="16"/>
          <w:szCs w:val="16"/>
        </w:rPr>
        <w:t>e</w:t>
      </w:r>
      <w:r w:rsidRPr="00066F35">
        <w:rPr>
          <w:rFonts w:eastAsia="Times New Roman"/>
          <w:spacing w:val="1"/>
          <w:sz w:val="16"/>
          <w:szCs w:val="16"/>
        </w:rPr>
        <w:t>ac</w:t>
      </w:r>
      <w:r w:rsidRPr="00066F35">
        <w:rPr>
          <w:rFonts w:eastAsia="Times New Roman"/>
          <w:sz w:val="16"/>
          <w:szCs w:val="16"/>
        </w:rPr>
        <w:t xml:space="preserve">h </w:t>
      </w:r>
      <w:r w:rsidRPr="00066F35">
        <w:rPr>
          <w:rFonts w:eastAsia="Times New Roman"/>
          <w:spacing w:val="1"/>
          <w:sz w:val="16"/>
          <w:szCs w:val="16"/>
        </w:rPr>
        <w:t>a</w:t>
      </w:r>
      <w:r w:rsidRPr="00066F35">
        <w:rPr>
          <w:rFonts w:eastAsia="Times New Roman"/>
          <w:sz w:val="16"/>
          <w:szCs w:val="16"/>
        </w:rPr>
        <w:t xml:space="preserve">n </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2"/>
          <w:sz w:val="16"/>
          <w:szCs w:val="16"/>
        </w:rPr>
        <w:t>p</w:t>
      </w:r>
      <w:r w:rsidRPr="00066F35">
        <w:rPr>
          <w:rFonts w:eastAsia="Times New Roman"/>
          <w:sz w:val="16"/>
          <w:szCs w:val="16"/>
        </w:rPr>
        <w:t>l</w:t>
      </w:r>
      <w:r w:rsidRPr="00066F35">
        <w:rPr>
          <w:rFonts w:eastAsia="Times New Roman"/>
          <w:spacing w:val="-2"/>
          <w:sz w:val="16"/>
          <w:szCs w:val="16"/>
        </w:rPr>
        <w:t>o</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 xml:space="preserve">nt, </w:t>
      </w:r>
      <w:r w:rsidRPr="00066F35">
        <w:rPr>
          <w:rFonts w:eastAsia="Times New Roman"/>
          <w:spacing w:val="1"/>
          <w:sz w:val="16"/>
          <w:szCs w:val="16"/>
        </w:rPr>
        <w:t>c</w:t>
      </w:r>
      <w:r w:rsidRPr="00066F35">
        <w:rPr>
          <w:rFonts w:eastAsia="Times New Roman"/>
          <w:sz w:val="16"/>
          <w:szCs w:val="16"/>
        </w:rPr>
        <w:t>ont</w:t>
      </w:r>
      <w:r w:rsidRPr="00066F35">
        <w:rPr>
          <w:rFonts w:eastAsia="Times New Roman"/>
          <w:spacing w:val="-2"/>
          <w:sz w:val="16"/>
          <w:szCs w:val="16"/>
        </w:rPr>
        <w:t>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u</w:t>
      </w:r>
      <w:r w:rsidRPr="00066F35">
        <w:rPr>
          <w:rFonts w:eastAsia="Times New Roman"/>
          <w:spacing w:val="1"/>
          <w:sz w:val="16"/>
          <w:szCs w:val="16"/>
        </w:rPr>
        <w:t>a</w:t>
      </w:r>
      <w:r w:rsidRPr="00066F35">
        <w:rPr>
          <w:rFonts w:eastAsia="Times New Roman"/>
          <w:sz w:val="16"/>
          <w:szCs w:val="16"/>
        </w:rPr>
        <w:t>l or</w:t>
      </w:r>
      <w:r w:rsidRPr="00066F35">
        <w:rPr>
          <w:rFonts w:eastAsia="Times New Roman"/>
          <w:spacing w:val="-2"/>
          <w:sz w:val="16"/>
          <w:szCs w:val="16"/>
        </w:rPr>
        <w:t xml:space="preserve"> </w:t>
      </w:r>
      <w:r w:rsidRPr="00066F35">
        <w:rPr>
          <w:rFonts w:eastAsia="Times New Roman"/>
          <w:sz w:val="16"/>
          <w:szCs w:val="16"/>
        </w:rPr>
        <w:t>ot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 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 xml:space="preserve">hip </w:t>
      </w:r>
      <w:r w:rsidRPr="00066F35">
        <w:rPr>
          <w:rFonts w:eastAsia="Times New Roman"/>
          <w:spacing w:val="-1"/>
          <w:sz w:val="16"/>
          <w:szCs w:val="16"/>
        </w:rPr>
        <w:t>w</w:t>
      </w:r>
      <w:r w:rsidRPr="00066F35">
        <w:rPr>
          <w:rFonts w:eastAsia="Times New Roman"/>
          <w:sz w:val="16"/>
          <w:szCs w:val="16"/>
        </w:rPr>
        <w:t xml:space="preserve">ith </w:t>
      </w:r>
      <w:r w:rsidRPr="00066F35">
        <w:rPr>
          <w:rFonts w:eastAsia="Times New Roman"/>
          <w:spacing w:val="-1"/>
          <w:sz w:val="16"/>
          <w:szCs w:val="16"/>
        </w:rPr>
        <w:t>Customer</w:t>
      </w:r>
      <w:r w:rsidRPr="00066F35">
        <w:rPr>
          <w:rFonts w:eastAsia="Times New Roman"/>
          <w:sz w:val="16"/>
          <w:szCs w:val="16"/>
        </w:rPr>
        <w:t>.</w:t>
      </w:r>
    </w:p>
    <w:p w14:paraId="1F665220"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z w:val="16"/>
          <w:szCs w:val="16"/>
        </w:rPr>
        <w:t>TE</w:t>
      </w:r>
      <w:r w:rsidRPr="00066F35">
        <w:rPr>
          <w:b/>
          <w:bCs/>
          <w:spacing w:val="-1"/>
          <w:sz w:val="16"/>
          <w:szCs w:val="16"/>
        </w:rPr>
        <w:t>R</w:t>
      </w:r>
      <w:r w:rsidRPr="00066F35">
        <w:rPr>
          <w:b/>
          <w:bCs/>
          <w:spacing w:val="1"/>
          <w:sz w:val="16"/>
          <w:szCs w:val="16"/>
        </w:rPr>
        <w:t>M</w:t>
      </w:r>
      <w:r w:rsidRPr="00066F35">
        <w:rPr>
          <w:b/>
          <w:bCs/>
          <w:spacing w:val="-1"/>
          <w:sz w:val="16"/>
          <w:szCs w:val="16"/>
        </w:rPr>
        <w:t>INA</w:t>
      </w:r>
      <w:r w:rsidRPr="00066F35">
        <w:rPr>
          <w:b/>
          <w:bCs/>
          <w:sz w:val="16"/>
          <w:szCs w:val="16"/>
        </w:rPr>
        <w:t>T</w:t>
      </w:r>
      <w:r w:rsidRPr="00066F35">
        <w:rPr>
          <w:b/>
          <w:bCs/>
          <w:spacing w:val="-1"/>
          <w:sz w:val="16"/>
          <w:szCs w:val="16"/>
        </w:rPr>
        <w:t>I</w:t>
      </w:r>
      <w:r w:rsidRPr="00066F35">
        <w:rPr>
          <w:b/>
          <w:bCs/>
          <w:sz w:val="16"/>
          <w:szCs w:val="16"/>
        </w:rPr>
        <w:t>O</w:t>
      </w:r>
      <w:r w:rsidRPr="00066F35">
        <w:rPr>
          <w:b/>
          <w:bCs/>
          <w:spacing w:val="-1"/>
          <w:sz w:val="16"/>
          <w:szCs w:val="16"/>
        </w:rPr>
        <w:t>N</w:t>
      </w:r>
      <w:r w:rsidRPr="00066F35">
        <w:rPr>
          <w:b/>
          <w:bCs/>
          <w:sz w:val="16"/>
          <w:szCs w:val="16"/>
        </w:rPr>
        <w:t>; R</w:t>
      </w:r>
      <w:r w:rsidRPr="00066F35">
        <w:rPr>
          <w:b/>
          <w:bCs/>
          <w:spacing w:val="-1"/>
          <w:sz w:val="16"/>
          <w:szCs w:val="16"/>
        </w:rPr>
        <w:t>E</w:t>
      </w:r>
      <w:r w:rsidRPr="00066F35">
        <w:rPr>
          <w:b/>
          <w:bCs/>
          <w:spacing w:val="1"/>
          <w:sz w:val="16"/>
          <w:szCs w:val="16"/>
        </w:rPr>
        <w:t>M</w:t>
      </w:r>
      <w:r w:rsidRPr="00066F35">
        <w:rPr>
          <w:b/>
          <w:bCs/>
          <w:sz w:val="16"/>
          <w:szCs w:val="16"/>
        </w:rPr>
        <w:t>E</w:t>
      </w:r>
      <w:r w:rsidRPr="00066F35">
        <w:rPr>
          <w:b/>
          <w:bCs/>
          <w:spacing w:val="-1"/>
          <w:sz w:val="16"/>
          <w:szCs w:val="16"/>
        </w:rPr>
        <w:t>DI</w:t>
      </w:r>
      <w:r w:rsidRPr="00066F35">
        <w:rPr>
          <w:b/>
          <w:bCs/>
          <w:sz w:val="16"/>
          <w:szCs w:val="16"/>
        </w:rPr>
        <w:t>E</w:t>
      </w:r>
      <w:r w:rsidRPr="00066F35">
        <w:rPr>
          <w:b/>
          <w:bCs/>
          <w:spacing w:val="1"/>
          <w:sz w:val="16"/>
          <w:szCs w:val="16"/>
        </w:rPr>
        <w:t>S</w:t>
      </w:r>
      <w:r w:rsidRPr="00066F35">
        <w:rPr>
          <w:sz w:val="16"/>
          <w:szCs w:val="16"/>
        </w:rPr>
        <w:t>.</w:t>
      </w:r>
    </w:p>
    <w:p w14:paraId="1F665221" w14:textId="3DE9C4EC" w:rsidR="00C106CD" w:rsidRPr="00066F35" w:rsidRDefault="00C106CD" w:rsidP="006B6D33">
      <w:pPr>
        <w:spacing w:after="160"/>
        <w:ind w:right="-60"/>
        <w:jc w:val="both"/>
        <w:rPr>
          <w:rFonts w:eastAsia="Times New Roman"/>
          <w:sz w:val="16"/>
          <w:szCs w:val="16"/>
        </w:rPr>
      </w:pPr>
      <w:r w:rsidRPr="00066F35">
        <w:rPr>
          <w:rFonts w:eastAsia="Times New Roman"/>
          <w:spacing w:val="-1"/>
          <w:sz w:val="16"/>
          <w:szCs w:val="16"/>
        </w:rPr>
        <w:t>Customer</w:t>
      </w:r>
      <w:r w:rsidRPr="00066F35">
        <w:rPr>
          <w:rFonts w:eastAsia="Times New Roman"/>
          <w:sz w:val="16"/>
          <w:szCs w:val="16"/>
        </w:rPr>
        <w:t xml:space="preserve"> m</w:t>
      </w:r>
      <w:r w:rsidRPr="00066F35">
        <w:rPr>
          <w:rFonts w:eastAsia="Times New Roman"/>
          <w:spacing w:val="3"/>
          <w:sz w:val="16"/>
          <w:szCs w:val="16"/>
        </w:rPr>
        <w:t>a</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in</w:t>
      </w:r>
      <w:r w:rsidRPr="00066F35">
        <w:rPr>
          <w:rFonts w:eastAsia="Times New Roman"/>
          <w:spacing w:val="-2"/>
          <w:sz w:val="16"/>
          <w:szCs w:val="16"/>
        </w:rPr>
        <w:t>a</w:t>
      </w:r>
      <w:r w:rsidRPr="00066F35">
        <w:rPr>
          <w:rFonts w:eastAsia="Times New Roman"/>
          <w:sz w:val="16"/>
          <w:szCs w:val="16"/>
        </w:rPr>
        <w:t>te</w:t>
      </w:r>
      <w:r w:rsidRPr="00066F35">
        <w:rPr>
          <w:rFonts w:eastAsia="Times New Roman"/>
          <w:spacing w:val="3"/>
          <w:sz w:val="16"/>
          <w:szCs w:val="16"/>
        </w:rPr>
        <w:t xml:space="preserve"> </w:t>
      </w:r>
      <w:r w:rsidR="00C17185">
        <w:rPr>
          <w:rFonts w:eastAsia="Times New Roman"/>
          <w:sz w:val="16"/>
          <w:szCs w:val="16"/>
        </w:rPr>
        <w:t>a Purchase Order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6"/>
          <w:sz w:val="16"/>
          <w:szCs w:val="16"/>
        </w:rPr>
        <w:t xml:space="preserve"> </w:t>
      </w:r>
      <w:r w:rsidRPr="00066F35">
        <w:rPr>
          <w:rFonts w:eastAsia="Times New Roman"/>
          <w:sz w:val="16"/>
          <w:szCs w:val="16"/>
        </w:rPr>
        <w:t>upon</w:t>
      </w:r>
      <w:r w:rsidRPr="00066F35">
        <w:rPr>
          <w:rFonts w:eastAsia="Times New Roman"/>
          <w:spacing w:val="5"/>
          <w:sz w:val="16"/>
          <w:szCs w:val="16"/>
        </w:rPr>
        <w:t xml:space="preserve"> </w:t>
      </w:r>
      <w:r w:rsidRPr="00066F35">
        <w:rPr>
          <w:rFonts w:eastAsia="Times New Roman"/>
          <w:spacing w:val="-2"/>
          <w:sz w:val="16"/>
          <w:szCs w:val="16"/>
        </w:rPr>
        <w:t>t</w:t>
      </w:r>
      <w:r w:rsidRPr="00066F35">
        <w:rPr>
          <w:rFonts w:eastAsia="Times New Roman"/>
          <w:sz w:val="16"/>
          <w:szCs w:val="16"/>
        </w:rPr>
        <w:t>hir</w:t>
      </w:r>
      <w:r w:rsidRPr="00066F35">
        <w:rPr>
          <w:rFonts w:eastAsia="Times New Roman"/>
          <w:spacing w:val="1"/>
          <w:sz w:val="16"/>
          <w:szCs w:val="16"/>
        </w:rPr>
        <w:t>t</w:t>
      </w:r>
      <w:r w:rsidRPr="00066F35">
        <w:rPr>
          <w:rFonts w:eastAsia="Times New Roman"/>
          <w:sz w:val="16"/>
          <w:szCs w:val="16"/>
        </w:rPr>
        <w:t>y (30)</w:t>
      </w:r>
      <w:r w:rsidRPr="00066F35">
        <w:rPr>
          <w:rFonts w:eastAsia="Times New Roman"/>
          <w:spacing w:val="4"/>
          <w:sz w:val="16"/>
          <w:szCs w:val="16"/>
        </w:rPr>
        <w:t xml:space="preserve"> </w:t>
      </w:r>
      <w:r w:rsidRPr="00066F35">
        <w:rPr>
          <w:rFonts w:eastAsia="Times New Roman"/>
          <w:sz w:val="16"/>
          <w:szCs w:val="16"/>
        </w:rPr>
        <w:t>d</w:t>
      </w:r>
      <w:r w:rsidRPr="00066F35">
        <w:rPr>
          <w:rFonts w:eastAsia="Times New Roman"/>
          <w:spacing w:val="1"/>
          <w:sz w:val="16"/>
          <w:szCs w:val="16"/>
        </w:rPr>
        <w:t>a</w:t>
      </w:r>
      <w:r w:rsidRPr="00066F35">
        <w:rPr>
          <w:rFonts w:eastAsia="Times New Roman"/>
          <w:spacing w:val="-2"/>
          <w:sz w:val="16"/>
          <w:szCs w:val="16"/>
        </w:rPr>
        <w:t>y</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tt</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t>not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tho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 xml:space="preserve">ing </w:t>
      </w:r>
      <w:r w:rsidRPr="00066F35">
        <w:rPr>
          <w:rFonts w:eastAsia="Times New Roman"/>
          <w:spacing w:val="-1"/>
          <w:sz w:val="16"/>
          <w:szCs w:val="16"/>
        </w:rPr>
        <w:t>Products</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3"/>
          <w:sz w:val="16"/>
          <w:szCs w:val="16"/>
        </w:rPr>
        <w:t>Customer</w:t>
      </w:r>
      <w:r w:rsidRPr="00066F35">
        <w:rPr>
          <w:rFonts w:eastAsia="Times New Roman"/>
          <w:sz w:val="16"/>
          <w:szCs w:val="16"/>
        </w:rPr>
        <w:t xml:space="preserve"> throu</w:t>
      </w:r>
      <w:r w:rsidRPr="00066F35">
        <w:rPr>
          <w:rFonts w:eastAsia="Times New Roman"/>
          <w:spacing w:val="-2"/>
          <w:sz w:val="16"/>
          <w:szCs w:val="16"/>
        </w:rPr>
        <w:t>g</w:t>
      </w:r>
      <w:r w:rsidRPr="00066F35">
        <w:rPr>
          <w:rFonts w:eastAsia="Times New Roman"/>
          <w:sz w:val="16"/>
          <w:szCs w:val="16"/>
        </w:rPr>
        <w:t>h</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of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mi</w:t>
      </w:r>
      <w:r w:rsidRPr="00066F35">
        <w:rPr>
          <w:rFonts w:eastAsia="Times New Roman"/>
          <w:sz w:val="16"/>
          <w:szCs w:val="16"/>
        </w:rPr>
        <w:t>n</w:t>
      </w:r>
      <w:r w:rsidRPr="00066F35">
        <w:rPr>
          <w:rFonts w:eastAsia="Times New Roman"/>
          <w:spacing w:val="1"/>
          <w:sz w:val="16"/>
          <w:szCs w:val="16"/>
        </w:rPr>
        <w:t>a</w:t>
      </w:r>
      <w:r w:rsidRPr="00066F35">
        <w:rPr>
          <w:rFonts w:eastAsia="Times New Roman"/>
          <w:sz w:val="16"/>
          <w:szCs w:val="16"/>
        </w:rPr>
        <w:t>tion, l</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23"/>
          <w:sz w:val="16"/>
          <w:szCs w:val="16"/>
        </w:rPr>
        <w:t xml:space="preserve"> </w:t>
      </w:r>
      <w:r w:rsidRPr="00066F35">
        <w:rPr>
          <w:rFonts w:eastAsia="Times New Roman"/>
          <w:spacing w:val="1"/>
          <w:sz w:val="16"/>
          <w:szCs w:val="16"/>
        </w:rPr>
        <w:t>a</w:t>
      </w:r>
      <w:r w:rsidRPr="00066F35">
        <w:rPr>
          <w:rFonts w:eastAsia="Times New Roman"/>
          <w:sz w:val="16"/>
          <w:szCs w:val="16"/>
        </w:rPr>
        <w:t>ppropr</w:t>
      </w:r>
      <w:r w:rsidRPr="00066F35">
        <w:rPr>
          <w:rFonts w:eastAsia="Times New Roman"/>
          <w:spacing w:val="-1"/>
          <w:sz w:val="16"/>
          <w:szCs w:val="16"/>
        </w:rPr>
        <w:t>i</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25"/>
          <w:sz w:val="16"/>
          <w:szCs w:val="16"/>
        </w:rPr>
        <w:t xml:space="preserve"> </w:t>
      </w:r>
      <w:r w:rsidRPr="00066F35">
        <w:rPr>
          <w:rFonts w:eastAsia="Times New Roman"/>
          <w:sz w:val="16"/>
          <w:szCs w:val="16"/>
        </w:rPr>
        <w:t>o</w:t>
      </w:r>
      <w:r w:rsidRPr="00066F35">
        <w:rPr>
          <w:rFonts w:eastAsia="Times New Roman"/>
          <w:spacing w:val="-2"/>
          <w:sz w:val="16"/>
          <w:szCs w:val="16"/>
        </w:rPr>
        <w:t>ff</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0"/>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z w:val="16"/>
          <w:szCs w:val="16"/>
        </w:rPr>
        <w:t>pro</w:t>
      </w:r>
      <w:r w:rsidRPr="00066F35">
        <w:rPr>
          <w:rFonts w:eastAsia="Times New Roman"/>
          <w:spacing w:val="-2"/>
          <w:sz w:val="16"/>
          <w:szCs w:val="16"/>
        </w:rPr>
        <w:t>v</w:t>
      </w:r>
      <w:r w:rsidRPr="00066F35">
        <w:rPr>
          <w:rFonts w:eastAsia="Times New Roman"/>
          <w:sz w:val="16"/>
          <w:szCs w:val="16"/>
        </w:rPr>
        <w:t xml:space="preserve">ide </w:t>
      </w:r>
      <w:r w:rsidRPr="00066F35">
        <w:rPr>
          <w:rFonts w:eastAsia="Times New Roman"/>
          <w:spacing w:val="-1"/>
          <w:sz w:val="16"/>
          <w:szCs w:val="16"/>
        </w:rPr>
        <w:t>Products</w:t>
      </w:r>
      <w:r w:rsidRPr="00066F35">
        <w:rPr>
          <w:rFonts w:eastAsia="Times New Roman"/>
          <w:sz w:val="16"/>
          <w:szCs w:val="16"/>
        </w:rPr>
        <w:t xml:space="preserve"> und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2"/>
          <w:sz w:val="16"/>
          <w:szCs w:val="16"/>
        </w:rPr>
        <w:t xml:space="preserve"> </w:t>
      </w:r>
      <w:r w:rsidR="00C17185">
        <w:rPr>
          <w:rFonts w:eastAsia="Times New Roman"/>
          <w:spacing w:val="-1"/>
          <w:sz w:val="16"/>
          <w:szCs w:val="16"/>
        </w:rPr>
        <w:t>Purchase Order</w:t>
      </w:r>
      <w:r w:rsidRPr="00066F35">
        <w:rPr>
          <w:rFonts w:eastAsia="Times New Roman"/>
          <w:spacing w:val="3"/>
          <w:sz w:val="16"/>
          <w:szCs w:val="16"/>
        </w:rPr>
        <w:t xml:space="preserve"> </w:t>
      </w:r>
      <w:r w:rsidRPr="00066F35">
        <w:rPr>
          <w:rFonts w:eastAsia="Times New Roman"/>
          <w:sz w:val="16"/>
          <w:szCs w:val="16"/>
        </w:rPr>
        <w:t>on</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3"/>
          <w:sz w:val="16"/>
          <w:szCs w:val="16"/>
        </w:rPr>
        <w:t xml:space="preserve"> </w:t>
      </w:r>
      <w:r w:rsidRPr="00066F35">
        <w:rPr>
          <w:rFonts w:eastAsia="Times New Roman"/>
          <w:sz w:val="16"/>
          <w:szCs w:val="16"/>
        </w:rPr>
        <w:t>of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2"/>
          <w:sz w:val="16"/>
          <w:szCs w:val="16"/>
        </w:rPr>
        <w:t>e</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d in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 no</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w:t>
      </w:r>
    </w:p>
    <w:p w14:paraId="1F665222" w14:textId="2A659344" w:rsidR="00C106CD" w:rsidRPr="00066F35" w:rsidRDefault="00C106CD" w:rsidP="006B6D33">
      <w:pPr>
        <w:spacing w:after="160"/>
        <w:ind w:right="-59"/>
        <w:jc w:val="both"/>
        <w:rPr>
          <w:rFonts w:eastAsia="Times New Roman"/>
          <w:sz w:val="16"/>
          <w:szCs w:val="16"/>
        </w:rPr>
      </w:pP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y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in</w:t>
      </w:r>
      <w:r w:rsidRPr="00066F35">
        <w:rPr>
          <w:rFonts w:eastAsia="Times New Roman"/>
          <w:spacing w:val="-2"/>
          <w:sz w:val="16"/>
          <w:szCs w:val="16"/>
        </w:rPr>
        <w:t>a</w:t>
      </w:r>
      <w:r w:rsidRPr="00066F35">
        <w:rPr>
          <w:rFonts w:eastAsia="Times New Roman"/>
          <w:sz w:val="16"/>
          <w:szCs w:val="16"/>
        </w:rPr>
        <w:t>te</w:t>
      </w:r>
      <w:r w:rsidRPr="00066F35">
        <w:rPr>
          <w:rFonts w:eastAsia="Times New Roman"/>
          <w:spacing w:val="3"/>
          <w:sz w:val="16"/>
          <w:szCs w:val="16"/>
        </w:rPr>
        <w:t xml:space="preserve"> </w:t>
      </w:r>
      <w:r w:rsidRPr="00066F35">
        <w:rPr>
          <w:rFonts w:eastAsia="Times New Roman"/>
          <w:sz w:val="16"/>
          <w:szCs w:val="16"/>
        </w:rPr>
        <w:t>the</w:t>
      </w:r>
      <w:r w:rsidRPr="00066F35">
        <w:rPr>
          <w:rFonts w:eastAsia="Times New Roman"/>
          <w:spacing w:val="2"/>
          <w:sz w:val="16"/>
          <w:szCs w:val="16"/>
        </w:rPr>
        <w:t xml:space="preserve"> </w:t>
      </w:r>
      <w:r w:rsidR="00C17185">
        <w:rPr>
          <w:rFonts w:eastAsia="Times New Roman"/>
          <w:spacing w:val="-1"/>
          <w:sz w:val="16"/>
          <w:szCs w:val="16"/>
        </w:rPr>
        <w:t>Purchase Order</w:t>
      </w:r>
      <w:r w:rsidRPr="00066F35">
        <w:rPr>
          <w:rFonts w:eastAsia="Times New Roman"/>
          <w:spacing w:val="3"/>
          <w:sz w:val="16"/>
          <w:szCs w:val="16"/>
        </w:rPr>
        <w:t xml:space="preserve"> </w:t>
      </w:r>
      <w:r w:rsidRPr="00066F35">
        <w:rPr>
          <w:rFonts w:eastAsia="Times New Roman"/>
          <w:sz w:val="16"/>
          <w:szCs w:val="16"/>
        </w:rPr>
        <w:t xml:space="preserve">upon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tt</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t>no</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if</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ils</w:t>
      </w:r>
      <w:r w:rsidRPr="00066F35">
        <w:rPr>
          <w:rFonts w:eastAsia="Times New Roman"/>
          <w:spacing w:val="4"/>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z w:val="16"/>
          <w:szCs w:val="16"/>
        </w:rPr>
        <w:t xml:space="preserve">y </w:t>
      </w:r>
      <w:r w:rsidRPr="00066F35">
        <w:rPr>
          <w:rFonts w:eastAsia="Times New Roman"/>
          <w:spacing w:val="-1"/>
          <w:sz w:val="16"/>
          <w:szCs w:val="16"/>
        </w:rPr>
        <w:t>Supplier</w:t>
      </w:r>
      <w:r w:rsidRPr="00066F35">
        <w:rPr>
          <w:rFonts w:eastAsia="Times New Roman"/>
          <w:spacing w:val="3"/>
          <w:sz w:val="16"/>
          <w:szCs w:val="16"/>
        </w:rPr>
        <w:t xml:space="preserve"> </w:t>
      </w:r>
      <w:r w:rsidR="001C34FC">
        <w:rPr>
          <w:rFonts w:eastAsia="Times New Roman"/>
          <w:spacing w:val="3"/>
          <w:sz w:val="16"/>
          <w:szCs w:val="16"/>
        </w:rPr>
        <w:t xml:space="preserve">any amounts not reasonably in dispute </w:t>
      </w:r>
      <w:r w:rsidRPr="00066F35">
        <w:rPr>
          <w:rFonts w:eastAsia="Times New Roman"/>
          <w:spacing w:val="-1"/>
          <w:sz w:val="16"/>
          <w:szCs w:val="16"/>
        </w:rPr>
        <w:t>w</w:t>
      </w:r>
      <w:r w:rsidRPr="00066F35">
        <w:rPr>
          <w:rFonts w:eastAsia="Times New Roman"/>
          <w:sz w:val="16"/>
          <w:szCs w:val="16"/>
        </w:rPr>
        <w:t xml:space="preserve">ithin </w:t>
      </w:r>
      <w:r w:rsidRPr="00066F35">
        <w:rPr>
          <w:rFonts w:eastAsia="Times New Roman"/>
          <w:spacing w:val="-1"/>
          <w:sz w:val="16"/>
          <w:szCs w:val="16"/>
        </w:rPr>
        <w:t>s</w:t>
      </w:r>
      <w:r w:rsidRPr="00066F35">
        <w:rPr>
          <w:rFonts w:eastAsia="Times New Roman"/>
          <w:sz w:val="16"/>
          <w:szCs w:val="16"/>
        </w:rPr>
        <w:t>ixty</w:t>
      </w:r>
      <w:r w:rsidRPr="00066F35">
        <w:rPr>
          <w:rFonts w:eastAsia="Times New Roman"/>
          <w:spacing w:val="3"/>
          <w:sz w:val="16"/>
          <w:szCs w:val="16"/>
        </w:rPr>
        <w:t xml:space="preserve"> </w:t>
      </w:r>
      <w:r w:rsidRPr="00066F35">
        <w:rPr>
          <w:rFonts w:eastAsia="Times New Roman"/>
          <w:sz w:val="16"/>
          <w:szCs w:val="16"/>
        </w:rPr>
        <w:t>(60)</w:t>
      </w:r>
      <w:r w:rsidRPr="00066F35">
        <w:rPr>
          <w:rFonts w:eastAsia="Times New Roman"/>
          <w:spacing w:val="5"/>
          <w:sz w:val="16"/>
          <w:szCs w:val="16"/>
        </w:rPr>
        <w:t xml:space="preserve"> </w:t>
      </w:r>
      <w:r w:rsidRPr="00066F35">
        <w:rPr>
          <w:rFonts w:eastAsia="Times New Roman"/>
          <w:sz w:val="16"/>
          <w:szCs w:val="16"/>
        </w:rPr>
        <w:t>d</w:t>
      </w:r>
      <w:r w:rsidRPr="00066F35">
        <w:rPr>
          <w:rFonts w:eastAsia="Times New Roman"/>
          <w:spacing w:val="3"/>
          <w:sz w:val="16"/>
          <w:szCs w:val="16"/>
        </w:rPr>
        <w:t>a</w:t>
      </w:r>
      <w:r w:rsidRPr="00066F35">
        <w:rPr>
          <w:rFonts w:eastAsia="Times New Roman"/>
          <w:spacing w:val="-5"/>
          <w:sz w:val="16"/>
          <w:szCs w:val="16"/>
        </w:rPr>
        <w:t>y</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3"/>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z w:val="16"/>
          <w:szCs w:val="16"/>
        </w:rPr>
        <w:t>noti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in</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ting</w:t>
      </w:r>
      <w:r w:rsidRPr="00066F35">
        <w:rPr>
          <w:rFonts w:eastAsia="Times New Roman"/>
          <w:spacing w:val="3"/>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 p</w:t>
      </w:r>
      <w:r w:rsidRPr="00066F35">
        <w:rPr>
          <w:rFonts w:eastAsia="Times New Roman"/>
          <w:spacing w:val="1"/>
          <w:sz w:val="16"/>
          <w:szCs w:val="16"/>
        </w:rPr>
        <w:t>a</w:t>
      </w:r>
      <w:r w:rsidRPr="00066F35">
        <w:rPr>
          <w:rFonts w:eastAsia="Times New Roman"/>
          <w:spacing w:val="-5"/>
          <w:sz w:val="16"/>
          <w:szCs w:val="16"/>
        </w:rPr>
        <w:t>y</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 is</w:t>
      </w:r>
      <w:r w:rsidRPr="00066F35">
        <w:rPr>
          <w:rFonts w:eastAsia="Times New Roman"/>
          <w:spacing w:val="-1"/>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pacing w:val="-1"/>
          <w:sz w:val="16"/>
          <w:szCs w:val="16"/>
        </w:rPr>
        <w:t>s</w:t>
      </w:r>
      <w:r w:rsidRPr="00066F35">
        <w:rPr>
          <w:rFonts w:eastAsia="Times New Roman"/>
          <w:sz w:val="16"/>
          <w:szCs w:val="16"/>
        </w:rPr>
        <w:t>t du</w:t>
      </w:r>
      <w:r w:rsidRPr="00066F35">
        <w:rPr>
          <w:rFonts w:eastAsia="Times New Roman"/>
          <w:spacing w:val="1"/>
          <w:sz w:val="16"/>
          <w:szCs w:val="16"/>
        </w:rPr>
        <w:t>e</w:t>
      </w:r>
      <w:r w:rsidRPr="00066F35">
        <w:rPr>
          <w:rFonts w:eastAsia="Times New Roman"/>
          <w:sz w:val="16"/>
          <w:szCs w:val="16"/>
        </w:rPr>
        <w:t>.</w:t>
      </w:r>
    </w:p>
    <w:p w14:paraId="1F665223" w14:textId="31A48D74" w:rsidR="00C106CD" w:rsidRPr="00066F35" w:rsidRDefault="00C106CD" w:rsidP="006B6D33">
      <w:pPr>
        <w:spacing w:after="160"/>
        <w:ind w:right="-57"/>
        <w:jc w:val="both"/>
        <w:rPr>
          <w:sz w:val="16"/>
          <w:szCs w:val="16"/>
        </w:rPr>
      </w:pPr>
      <w:r w:rsidRPr="00066F35">
        <w:rPr>
          <w:rFonts w:eastAsia="Times New Roman"/>
          <w:spacing w:val="-1"/>
          <w:sz w:val="16"/>
          <w:szCs w:val="16"/>
        </w:rPr>
        <w:t>U</w:t>
      </w:r>
      <w:r w:rsidRPr="00066F35">
        <w:rPr>
          <w:rFonts w:eastAsia="Times New Roman"/>
          <w:sz w:val="16"/>
          <w:szCs w:val="16"/>
        </w:rPr>
        <w:t>pon</w:t>
      </w:r>
      <w:r w:rsidRPr="00066F35">
        <w:rPr>
          <w:rFonts w:eastAsia="Times New Roman"/>
          <w:spacing w:val="2"/>
          <w:sz w:val="16"/>
          <w:szCs w:val="16"/>
        </w:rPr>
        <w:t xml:space="preserve"> </w:t>
      </w:r>
      <w:r w:rsidRPr="00066F35">
        <w:rPr>
          <w:rFonts w:eastAsia="Times New Roman"/>
          <w:sz w:val="16"/>
          <w:szCs w:val="16"/>
        </w:rPr>
        <w:t xml:space="preserve">the </w:t>
      </w:r>
      <w:r w:rsidRPr="00066F35">
        <w:rPr>
          <w:rFonts w:eastAsia="Times New Roman"/>
          <w:spacing w:val="1"/>
          <w:sz w:val="16"/>
          <w:szCs w:val="16"/>
        </w:rPr>
        <w:t>e</w:t>
      </w:r>
      <w:r w:rsidRPr="00066F35">
        <w:rPr>
          <w:rFonts w:eastAsia="Times New Roman"/>
          <w:sz w:val="16"/>
          <w:szCs w:val="16"/>
        </w:rPr>
        <w:t>xpi</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in</w:t>
      </w:r>
      <w:r w:rsidRPr="00066F35">
        <w:rPr>
          <w:rFonts w:eastAsia="Times New Roman"/>
          <w:spacing w:val="-2"/>
          <w:sz w:val="16"/>
          <w:szCs w:val="16"/>
        </w:rPr>
        <w:t>a</w:t>
      </w:r>
      <w:r w:rsidRPr="00066F35">
        <w:rPr>
          <w:rFonts w:eastAsia="Times New Roman"/>
          <w:sz w:val="16"/>
          <w:szCs w:val="16"/>
        </w:rPr>
        <w:t xml:space="preserve">tion of the </w:t>
      </w:r>
      <w:r w:rsidR="00C17185">
        <w:rPr>
          <w:rFonts w:eastAsia="Times New Roman"/>
          <w:spacing w:val="-1"/>
          <w:sz w:val="16"/>
          <w:szCs w:val="16"/>
        </w:rPr>
        <w:t>Purchase Order</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 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5"/>
          <w:sz w:val="16"/>
          <w:szCs w:val="16"/>
        </w:rPr>
        <w:t xml:space="preserve"> </w:t>
      </w:r>
      <w:r w:rsidRPr="00066F35">
        <w:rPr>
          <w:rFonts w:eastAsia="Times New Roman"/>
          <w:sz w:val="16"/>
          <w:szCs w:val="16"/>
        </w:rPr>
        <w:t>(</w:t>
      </w:r>
      <w:r w:rsidRPr="00066F35">
        <w:rPr>
          <w:rFonts w:eastAsia="Times New Roman"/>
          <w:spacing w:val="1"/>
          <w:sz w:val="16"/>
          <w:szCs w:val="16"/>
        </w:rPr>
        <w:t>a</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ea</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y</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5"/>
          <w:sz w:val="16"/>
          <w:szCs w:val="16"/>
        </w:rPr>
        <w:t xml:space="preserve"> </w:t>
      </w:r>
      <w:r w:rsidRPr="00066F35">
        <w:rPr>
          <w:rFonts w:eastAsia="Times New Roman"/>
          <w:sz w:val="16"/>
          <w:szCs w:val="16"/>
        </w:rPr>
        <w:t>be</w:t>
      </w:r>
      <w:r w:rsidRPr="00066F35">
        <w:rPr>
          <w:rFonts w:eastAsia="Times New Roman"/>
          <w:spacing w:val="6"/>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l</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30"/>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0"/>
          <w:sz w:val="16"/>
          <w:szCs w:val="16"/>
        </w:rPr>
        <w:t xml:space="preserve"> </w:t>
      </w:r>
      <w:r w:rsidRPr="00066F35">
        <w:rPr>
          <w:rFonts w:eastAsia="Times New Roman"/>
          <w:sz w:val="16"/>
          <w:szCs w:val="16"/>
        </w:rPr>
        <w:t>ob</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z w:val="16"/>
          <w:szCs w:val="16"/>
        </w:rPr>
        <w:t>tions</w:t>
      </w:r>
      <w:r w:rsidRPr="00066F35">
        <w:rPr>
          <w:rFonts w:eastAsia="Times New Roman"/>
          <w:spacing w:val="28"/>
          <w:sz w:val="16"/>
          <w:szCs w:val="16"/>
        </w:rPr>
        <w:t xml:space="preserve"> </w:t>
      </w:r>
      <w:r w:rsidRPr="00066F35">
        <w:rPr>
          <w:rFonts w:eastAsia="Times New Roman"/>
          <w:sz w:val="16"/>
          <w:szCs w:val="16"/>
        </w:rPr>
        <w:t>to</w:t>
      </w:r>
      <w:r w:rsidRPr="00066F35">
        <w:rPr>
          <w:rFonts w:eastAsia="Times New Roman"/>
          <w:spacing w:val="26"/>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z w:val="16"/>
          <w:szCs w:val="16"/>
        </w:rPr>
        <w:t>oth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6"/>
          <w:sz w:val="16"/>
          <w:szCs w:val="16"/>
        </w:rPr>
        <w:t xml:space="preserve"> </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1"/>
          <w:sz w:val="16"/>
          <w:szCs w:val="16"/>
        </w:rPr>
        <w:t>s</w:t>
      </w:r>
      <w:r w:rsidRPr="00066F35">
        <w:rPr>
          <w:rFonts w:eastAsia="Times New Roman"/>
          <w:sz w:val="16"/>
          <w:szCs w:val="16"/>
        </w:rPr>
        <w:t>ing</w:t>
      </w:r>
      <w:r w:rsidRPr="00066F35">
        <w:rPr>
          <w:rFonts w:eastAsia="Times New Roman"/>
          <w:spacing w:val="26"/>
          <w:sz w:val="16"/>
          <w:szCs w:val="16"/>
        </w:rPr>
        <w:t xml:space="preserve"> </w:t>
      </w:r>
      <w:r w:rsidRPr="00066F35">
        <w:rPr>
          <w:rFonts w:eastAsia="Times New Roman"/>
          <w:spacing w:val="1"/>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9"/>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pacing w:val="-2"/>
          <w:sz w:val="16"/>
          <w:szCs w:val="16"/>
        </w:rPr>
        <w:t>d</w:t>
      </w:r>
      <w:r w:rsidRPr="00066F35">
        <w:rPr>
          <w:rFonts w:eastAsia="Times New Roman"/>
          <w:spacing w:val="1"/>
          <w:sz w:val="16"/>
          <w:szCs w:val="16"/>
        </w:rPr>
        <w:t>a</w:t>
      </w:r>
      <w:r w:rsidRPr="00066F35">
        <w:rPr>
          <w:rFonts w:eastAsia="Times New Roman"/>
          <w:sz w:val="16"/>
          <w:szCs w:val="16"/>
        </w:rPr>
        <w:t>te</w:t>
      </w:r>
      <w:r w:rsidRPr="00066F35">
        <w:rPr>
          <w:rFonts w:eastAsia="Times New Roman"/>
          <w:spacing w:val="29"/>
          <w:sz w:val="16"/>
          <w:szCs w:val="16"/>
        </w:rPr>
        <w:t xml:space="preserve"> </w:t>
      </w:r>
      <w:r w:rsidRPr="00066F35">
        <w:rPr>
          <w:rFonts w:eastAsia="Times New Roman"/>
          <w:sz w:val="16"/>
          <w:szCs w:val="16"/>
        </w:rPr>
        <w:t xml:space="preserve">of </w:t>
      </w:r>
      <w:r w:rsidRPr="00066F35">
        <w:rPr>
          <w:rFonts w:eastAsia="Times New Roman"/>
          <w:spacing w:val="1"/>
          <w:sz w:val="16"/>
          <w:szCs w:val="16"/>
        </w:rPr>
        <w:t>e</w:t>
      </w:r>
      <w:r w:rsidRPr="00066F35">
        <w:rPr>
          <w:rFonts w:eastAsia="Times New Roman"/>
          <w:sz w:val="16"/>
          <w:szCs w:val="16"/>
        </w:rPr>
        <w:t>xp</w:t>
      </w:r>
      <w:r w:rsidRPr="00066F35">
        <w:rPr>
          <w:rFonts w:eastAsia="Times New Roman"/>
          <w:spacing w:val="1"/>
          <w:sz w:val="16"/>
          <w:szCs w:val="16"/>
        </w:rPr>
        <w:t>i</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tion or</w:t>
      </w:r>
      <w:r w:rsidRPr="00066F35">
        <w:rPr>
          <w:rFonts w:eastAsia="Times New Roman"/>
          <w:spacing w:val="3"/>
          <w:sz w:val="16"/>
          <w:szCs w:val="16"/>
        </w:rPr>
        <w:t xml:space="preserve"> </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m</w:t>
      </w:r>
      <w:r w:rsidRPr="00066F35">
        <w:rPr>
          <w:rFonts w:eastAsia="Times New Roman"/>
          <w:sz w:val="16"/>
          <w:szCs w:val="16"/>
        </w:rPr>
        <w:t>in</w:t>
      </w:r>
      <w:r w:rsidRPr="00066F35">
        <w:rPr>
          <w:rFonts w:eastAsia="Times New Roman"/>
          <w:spacing w:val="-2"/>
          <w:sz w:val="16"/>
          <w:szCs w:val="16"/>
        </w:rPr>
        <w:t>a</w:t>
      </w:r>
      <w:r w:rsidRPr="00066F35">
        <w:rPr>
          <w:rFonts w:eastAsia="Times New Roman"/>
          <w:sz w:val="16"/>
          <w:szCs w:val="16"/>
        </w:rPr>
        <w:t xml:space="preserve">tion,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c</w:t>
      </w:r>
      <w:r w:rsidRPr="00066F35">
        <w:rPr>
          <w:rFonts w:eastAsia="Times New Roman"/>
          <w:spacing w:val="1"/>
          <w:sz w:val="16"/>
          <w:szCs w:val="16"/>
        </w:rPr>
        <w:t>e</w:t>
      </w:r>
      <w:r w:rsidRPr="00066F35">
        <w:rPr>
          <w:rFonts w:eastAsia="Times New Roman"/>
          <w:sz w:val="16"/>
          <w:szCs w:val="16"/>
        </w:rPr>
        <w:t>pt</w:t>
      </w:r>
      <w:r w:rsidRPr="00066F35">
        <w:rPr>
          <w:rFonts w:eastAsia="Times New Roman"/>
          <w:spacing w:val="3"/>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tho</w:t>
      </w:r>
      <w:r w:rsidRPr="00066F35">
        <w:rPr>
          <w:rFonts w:eastAsia="Times New Roman"/>
          <w:spacing w:val="-3"/>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3"/>
          <w:sz w:val="16"/>
          <w:szCs w:val="16"/>
        </w:rPr>
        <w:t xml:space="preserve"> </w:t>
      </w:r>
      <w:r w:rsidRPr="00066F35">
        <w:rPr>
          <w:rFonts w:eastAsia="Times New Roman"/>
          <w:spacing w:val="-2"/>
          <w:sz w:val="16"/>
          <w:szCs w:val="16"/>
        </w:rPr>
        <w:t>b</w:t>
      </w:r>
      <w:r w:rsidRPr="00066F35">
        <w:rPr>
          <w:rFonts w:eastAsia="Times New Roman"/>
          <w:sz w:val="16"/>
          <w:szCs w:val="16"/>
        </w:rPr>
        <w:t>y th</w:t>
      </w:r>
      <w:r w:rsidRPr="00066F35">
        <w:rPr>
          <w:rFonts w:eastAsia="Times New Roman"/>
          <w:spacing w:val="1"/>
          <w:sz w:val="16"/>
          <w:szCs w:val="16"/>
        </w:rPr>
        <w:t>e</w:t>
      </w:r>
      <w:r w:rsidRPr="00066F35">
        <w:rPr>
          <w:rFonts w:eastAsia="Times New Roman"/>
          <w:sz w:val="16"/>
          <w:szCs w:val="16"/>
        </w:rPr>
        <w:t>ir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 xml:space="preserve">s </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 xml:space="preserve">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m</w:t>
      </w:r>
      <w:r w:rsidRPr="00066F35">
        <w:rPr>
          <w:rFonts w:eastAsia="Times New Roman"/>
          <w:sz w:val="16"/>
          <w:szCs w:val="16"/>
        </w:rPr>
        <w:t>in</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 xml:space="preserve">ion or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p</w:t>
      </w:r>
      <w:r w:rsidRPr="00066F35">
        <w:rPr>
          <w:rFonts w:eastAsia="Times New Roman"/>
          <w:sz w:val="16"/>
          <w:szCs w:val="16"/>
        </w:rPr>
        <w:t>ir</w:t>
      </w:r>
      <w:r w:rsidRPr="00066F35">
        <w:rPr>
          <w:rFonts w:eastAsia="Times New Roman"/>
          <w:spacing w:val="-1"/>
          <w:sz w:val="16"/>
          <w:szCs w:val="16"/>
        </w:rPr>
        <w:t>a</w:t>
      </w:r>
      <w:r w:rsidRPr="00066F35">
        <w:rPr>
          <w:rFonts w:eastAsia="Times New Roman"/>
          <w:sz w:val="16"/>
          <w:szCs w:val="16"/>
        </w:rPr>
        <w:t>tio</w:t>
      </w:r>
      <w:r w:rsidRPr="00066F35">
        <w:rPr>
          <w:rFonts w:eastAsia="Times New Roman"/>
          <w:spacing w:val="-2"/>
          <w:sz w:val="16"/>
          <w:szCs w:val="16"/>
        </w:rPr>
        <w:t>n</w:t>
      </w:r>
      <w:r w:rsidR="00A167FD">
        <w:rPr>
          <w:rFonts w:eastAsia="Times New Roman"/>
          <w:spacing w:val="-2"/>
          <w:sz w:val="16"/>
          <w:szCs w:val="16"/>
        </w:rPr>
        <w:t xml:space="preserve"> </w:t>
      </w:r>
      <w:r w:rsidR="00A167FD" w:rsidRPr="00A167FD">
        <w:rPr>
          <w:rFonts w:eastAsia="Times New Roman"/>
          <w:spacing w:val="-2"/>
          <w:sz w:val="16"/>
          <w:szCs w:val="16"/>
        </w:rPr>
        <w:t>as well as any other provision that, in order to give proper effect to its intent, should survive such expiration or termination</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d (b)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w:t>
      </w:r>
      <w:r w:rsidRPr="00066F35">
        <w:rPr>
          <w:rFonts w:eastAsia="Times New Roman"/>
          <w:spacing w:val="-2"/>
          <w:sz w:val="16"/>
          <w:szCs w:val="16"/>
        </w:rPr>
        <w:t>l</w:t>
      </w:r>
      <w:r w:rsidRPr="00066F35">
        <w:rPr>
          <w:rFonts w:eastAsia="Times New Roman"/>
          <w:sz w:val="16"/>
          <w:szCs w:val="16"/>
        </w:rPr>
        <w:t>l pro</w:t>
      </w:r>
      <w:r w:rsidRPr="00066F35">
        <w:rPr>
          <w:rFonts w:eastAsia="Times New Roman"/>
          <w:spacing w:val="-2"/>
          <w:sz w:val="16"/>
          <w:szCs w:val="16"/>
        </w:rPr>
        <w:t>m</w:t>
      </w:r>
      <w:r w:rsidRPr="00066F35">
        <w:rPr>
          <w:rFonts w:eastAsia="Times New Roman"/>
          <w:sz w:val="16"/>
          <w:szCs w:val="16"/>
        </w:rPr>
        <w:t xml:space="preserve">ptly notify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o</w:t>
      </w:r>
      <w:r w:rsidRPr="00066F35">
        <w:rPr>
          <w:rFonts w:eastAsia="Times New Roman"/>
          <w:sz w:val="16"/>
          <w:szCs w:val="16"/>
        </w:rPr>
        <w:t xml:space="preserve">f </w:t>
      </w:r>
      <w:r w:rsidRPr="00066F35">
        <w:rPr>
          <w:rFonts w:eastAsia="Times New Roman"/>
          <w:spacing w:val="1"/>
          <w:sz w:val="16"/>
          <w:szCs w:val="16"/>
        </w:rPr>
        <w:t>a</w:t>
      </w:r>
      <w:r w:rsidRPr="00066F35">
        <w:rPr>
          <w:rFonts w:eastAsia="Times New Roman"/>
          <w:sz w:val="16"/>
          <w:szCs w:val="16"/>
        </w:rPr>
        <w:t xml:space="preserve">ll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 or</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w:t>
      </w:r>
      <w:r w:rsidRPr="00066F35">
        <w:rPr>
          <w:rFonts w:eastAsia="Times New Roman"/>
          <w:spacing w:val="-4"/>
          <w:sz w:val="16"/>
          <w:szCs w:val="16"/>
        </w:rPr>
        <w:t>W</w:t>
      </w:r>
      <w:r w:rsidRPr="00066F35">
        <w:rPr>
          <w:rFonts w:eastAsia="Times New Roman"/>
          <w:sz w:val="16"/>
          <w:szCs w:val="16"/>
        </w:rPr>
        <w:t>ork</w:t>
      </w:r>
      <w:r w:rsidRPr="00066F35">
        <w:rPr>
          <w:rFonts w:eastAsia="Times New Roman"/>
          <w:spacing w:val="5"/>
          <w:sz w:val="16"/>
          <w:szCs w:val="16"/>
        </w:rPr>
        <w:t xml:space="preserve">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's po</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z w:val="16"/>
          <w:szCs w:val="16"/>
        </w:rPr>
        <w:t>ion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 xml:space="preserve">of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6"/>
          <w:sz w:val="16"/>
          <w:szCs w:val="16"/>
        </w:rPr>
        <w:t>n</w:t>
      </w:r>
      <w:r w:rsidRPr="00066F35">
        <w:rPr>
          <w:rFonts w:eastAsia="Times New Roman"/>
          <w:sz w:val="16"/>
          <w:szCs w:val="16"/>
        </w:rPr>
        <w:t>d in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rd</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c</w:t>
      </w:r>
      <w:r w:rsidRPr="00066F35">
        <w:rPr>
          <w:rFonts w:eastAsia="Times New Roman"/>
          <w:sz w:val="16"/>
          <w:szCs w:val="16"/>
        </w:rPr>
        <w:t xml:space="preserve">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in</w:t>
      </w:r>
      <w:r w:rsidRPr="00066F35">
        <w:rPr>
          <w:rFonts w:eastAsia="Times New Roman"/>
          <w:spacing w:val="-1"/>
          <w:sz w:val="16"/>
          <w:szCs w:val="16"/>
        </w:rPr>
        <w:t>s</w:t>
      </w:r>
      <w:r w:rsidRPr="00066F35">
        <w:rPr>
          <w:rFonts w:eastAsia="Times New Roman"/>
          <w:sz w:val="16"/>
          <w:szCs w:val="16"/>
        </w:rPr>
        <w:t>tru</w:t>
      </w:r>
      <w:r w:rsidRPr="00066F35">
        <w:rPr>
          <w:rFonts w:eastAsia="Times New Roman"/>
          <w:spacing w:val="1"/>
          <w:sz w:val="16"/>
          <w:szCs w:val="16"/>
        </w:rPr>
        <w:t>c</w:t>
      </w:r>
      <w:r w:rsidRPr="00066F35">
        <w:rPr>
          <w:rFonts w:eastAsia="Times New Roman"/>
          <w:sz w:val="16"/>
          <w:szCs w:val="16"/>
        </w:rPr>
        <w:t>tion</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3"/>
          <w:sz w:val="16"/>
          <w:szCs w:val="16"/>
        </w:rPr>
        <w:t xml:space="preserve"> </w:t>
      </w:r>
      <w:r w:rsidRPr="00066F35">
        <w:rPr>
          <w:rFonts w:eastAsia="Times New Roman"/>
          <w:sz w:val="16"/>
          <w:szCs w:val="16"/>
        </w:rPr>
        <w:t>pro</w:t>
      </w:r>
      <w:r w:rsidRPr="00066F35">
        <w:rPr>
          <w:rFonts w:eastAsia="Times New Roman"/>
          <w:spacing w:val="1"/>
          <w:sz w:val="16"/>
          <w:szCs w:val="16"/>
        </w:rPr>
        <w:t>m</w:t>
      </w:r>
      <w:r w:rsidRPr="00066F35">
        <w:rPr>
          <w:rFonts w:eastAsia="Times New Roman"/>
          <w:sz w:val="16"/>
          <w:szCs w:val="16"/>
        </w:rPr>
        <w:t>p</w:t>
      </w:r>
      <w:r w:rsidRPr="00066F35">
        <w:rPr>
          <w:rFonts w:eastAsia="Times New Roman"/>
          <w:spacing w:val="-2"/>
          <w:sz w:val="16"/>
          <w:szCs w:val="16"/>
        </w:rPr>
        <w:t>t</w:t>
      </w:r>
      <w:r w:rsidRPr="00066F35">
        <w:rPr>
          <w:rFonts w:eastAsia="Times New Roman"/>
          <w:sz w:val="16"/>
          <w:szCs w:val="16"/>
        </w:rPr>
        <w:t xml:space="preserve">ly </w:t>
      </w:r>
      <w:r w:rsidR="001D2C12">
        <w:rPr>
          <w:rFonts w:eastAsia="Times New Roman"/>
          <w:sz w:val="16"/>
          <w:szCs w:val="16"/>
        </w:rPr>
        <w:t>(</w:t>
      </w:r>
      <w:r w:rsidR="00752111">
        <w:rPr>
          <w:rFonts w:eastAsia="Times New Roman"/>
          <w:sz w:val="16"/>
          <w:szCs w:val="16"/>
        </w:rPr>
        <w:t>i</w:t>
      </w:r>
      <w:r w:rsidR="001D2C12">
        <w:rPr>
          <w:rFonts w:eastAsia="Times New Roman"/>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pacing w:val="-3"/>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2"/>
          <w:sz w:val="16"/>
          <w:szCs w:val="16"/>
        </w:rPr>
        <w:t>d</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t</w:t>
      </w:r>
      <w:r w:rsidR="001D2C12">
        <w:rPr>
          <w:rFonts w:eastAsia="Times New Roman"/>
          <w:sz w:val="16"/>
          <w:szCs w:val="16"/>
        </w:rPr>
        <w:t>, or (</w:t>
      </w:r>
      <w:r w:rsidR="00752111">
        <w:rPr>
          <w:rFonts w:eastAsia="Times New Roman"/>
          <w:sz w:val="16"/>
          <w:szCs w:val="16"/>
        </w:rPr>
        <w:t>ii</w:t>
      </w:r>
      <w:r w:rsidR="001D2C12">
        <w:rPr>
          <w:rFonts w:eastAsia="Times New Roman"/>
          <w:sz w:val="16"/>
          <w:szCs w:val="16"/>
        </w:rPr>
        <w:t xml:space="preserve">) destroy all such Customer Confidential Information and </w:t>
      </w:r>
      <w:r w:rsidR="00987910" w:rsidRPr="00987910">
        <w:rPr>
          <w:rFonts w:eastAsia="Times New Roman"/>
          <w:sz w:val="16"/>
          <w:szCs w:val="16"/>
        </w:rPr>
        <w:t xml:space="preserve">certify in writing to </w:t>
      </w:r>
      <w:r w:rsidR="00987910">
        <w:rPr>
          <w:rFonts w:eastAsia="Times New Roman"/>
          <w:sz w:val="16"/>
          <w:szCs w:val="16"/>
        </w:rPr>
        <w:t>Customer</w:t>
      </w:r>
      <w:r w:rsidR="00987910" w:rsidRPr="00987910">
        <w:rPr>
          <w:rFonts w:eastAsia="Times New Roman"/>
          <w:sz w:val="16"/>
          <w:szCs w:val="16"/>
        </w:rPr>
        <w:t xml:space="preserve"> that it has complied with the requirements of this clause</w:t>
      </w:r>
      <w:r w:rsidRPr="00066F35">
        <w:rPr>
          <w:rFonts w:eastAsia="Times New Roman"/>
          <w:sz w:val="16"/>
          <w:szCs w:val="16"/>
        </w:rPr>
        <w:t xml:space="preserve">. </w:t>
      </w:r>
    </w:p>
    <w:p w14:paraId="1F665224" w14:textId="4C3476D0" w:rsidR="00C106CD" w:rsidRPr="00066F35" w:rsidRDefault="00C106CD" w:rsidP="006B6D33">
      <w:pPr>
        <w:spacing w:after="160"/>
        <w:ind w:right="-57"/>
        <w:jc w:val="both"/>
        <w:rPr>
          <w:rFonts w:eastAsia="Times New Roman"/>
          <w:spacing w:val="-1"/>
          <w:sz w:val="16"/>
          <w:szCs w:val="16"/>
        </w:rPr>
      </w:pPr>
      <w:r w:rsidRPr="00066F35">
        <w:rPr>
          <w:rFonts w:eastAsia="Times New Roman"/>
          <w:spacing w:val="1"/>
          <w:sz w:val="16"/>
          <w:szCs w:val="16"/>
        </w:rPr>
        <w:t>T</w:t>
      </w:r>
      <w:r w:rsidRPr="00066F35">
        <w:rPr>
          <w:rFonts w:eastAsia="Times New Roman"/>
          <w:sz w:val="16"/>
          <w:szCs w:val="16"/>
        </w:rPr>
        <w:t>he</w:t>
      </w:r>
      <w:r w:rsidRPr="00066F35">
        <w:rPr>
          <w:rFonts w:eastAsia="Times New Roman"/>
          <w:spacing w:val="32"/>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hts</w:t>
      </w:r>
      <w:r w:rsidRPr="00066F35">
        <w:rPr>
          <w:rFonts w:eastAsia="Times New Roman"/>
          <w:spacing w:val="31"/>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1"/>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di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8"/>
          <w:sz w:val="16"/>
          <w:szCs w:val="16"/>
        </w:rPr>
        <w:t xml:space="preserve"> </w:t>
      </w:r>
      <w:r w:rsidRPr="00066F35">
        <w:rPr>
          <w:rFonts w:eastAsia="Times New Roman"/>
          <w:sz w:val="16"/>
          <w:szCs w:val="16"/>
        </w:rPr>
        <w:t>of</w:t>
      </w:r>
      <w:r w:rsidRPr="00066F35">
        <w:rPr>
          <w:rFonts w:eastAsia="Times New Roman"/>
          <w:spacing w:val="29"/>
          <w:sz w:val="16"/>
          <w:szCs w:val="16"/>
        </w:rPr>
        <w:t xml:space="preserve"> </w:t>
      </w:r>
      <w:r w:rsidRPr="00066F35">
        <w:rPr>
          <w:rFonts w:eastAsia="Times New Roman"/>
          <w:spacing w:val="-1"/>
          <w:sz w:val="16"/>
          <w:szCs w:val="16"/>
        </w:rPr>
        <w:t>Customer</w:t>
      </w:r>
      <w:r w:rsidRPr="00066F35">
        <w:rPr>
          <w:rFonts w:eastAsia="Times New Roman"/>
          <w:spacing w:val="29"/>
          <w:sz w:val="16"/>
          <w:szCs w:val="16"/>
        </w:rPr>
        <w:t xml:space="preserve"> </w:t>
      </w:r>
      <w:r w:rsidRPr="00066F35">
        <w:rPr>
          <w:rFonts w:eastAsia="Times New Roman"/>
          <w:sz w:val="16"/>
          <w:szCs w:val="16"/>
        </w:rPr>
        <w:t>und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2"/>
          <w:sz w:val="16"/>
          <w:szCs w:val="16"/>
        </w:rPr>
        <w:t xml:space="preserve"> </w:t>
      </w:r>
      <w:r w:rsidRPr="00066F35">
        <w:rPr>
          <w:rFonts w:eastAsia="Times New Roman"/>
          <w:sz w:val="16"/>
          <w:szCs w:val="16"/>
        </w:rPr>
        <w:t>the</w:t>
      </w:r>
      <w:r w:rsidRPr="00066F35">
        <w:rPr>
          <w:rFonts w:eastAsia="Times New Roman"/>
          <w:spacing w:val="31"/>
          <w:sz w:val="16"/>
          <w:szCs w:val="16"/>
        </w:rPr>
        <w:t xml:space="preserve"> </w:t>
      </w:r>
      <w:r w:rsidR="00C17185">
        <w:rPr>
          <w:rFonts w:eastAsia="Times New Roman"/>
          <w:spacing w:val="-1"/>
          <w:sz w:val="16"/>
          <w:szCs w:val="16"/>
        </w:rPr>
        <w:t xml:space="preserve">Purchase Order </w:t>
      </w:r>
      <w:r w:rsidR="00987910">
        <w:rPr>
          <w:rFonts w:eastAsia="Times New Roman"/>
          <w:spacing w:val="-1"/>
          <w:sz w:val="16"/>
          <w:szCs w:val="16"/>
        </w:rPr>
        <w:t xml:space="preserve">and </w:t>
      </w:r>
      <w:r w:rsidR="00C17185">
        <w:rPr>
          <w:rFonts w:eastAsia="Times New Roman"/>
          <w:spacing w:val="-1"/>
          <w:sz w:val="16"/>
          <w:szCs w:val="16"/>
        </w:rPr>
        <w:t>these Terms</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22"/>
          <w:sz w:val="16"/>
          <w:szCs w:val="16"/>
        </w:rPr>
        <w:t xml:space="preserve"> </w:t>
      </w:r>
      <w:r w:rsidRPr="00066F35">
        <w:rPr>
          <w:rFonts w:eastAsia="Times New Roman"/>
          <w:spacing w:val="1"/>
          <w:sz w:val="16"/>
          <w:szCs w:val="16"/>
        </w:rPr>
        <w:t>c</w:t>
      </w:r>
      <w:r w:rsidRPr="00066F35">
        <w:rPr>
          <w:rFonts w:eastAsia="Times New Roman"/>
          <w:sz w:val="16"/>
          <w:szCs w:val="16"/>
        </w:rPr>
        <w:t>um</w:t>
      </w:r>
      <w:r w:rsidRPr="00066F35">
        <w:rPr>
          <w:rFonts w:eastAsia="Times New Roman"/>
          <w:spacing w:val="-2"/>
          <w:sz w:val="16"/>
          <w:szCs w:val="16"/>
        </w:rPr>
        <w:t>u</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22"/>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22"/>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22"/>
          <w:sz w:val="16"/>
          <w:szCs w:val="16"/>
        </w:rPr>
        <w:t xml:space="preserve"> </w:t>
      </w:r>
      <w:r w:rsidRPr="00066F35">
        <w:rPr>
          <w:rFonts w:eastAsia="Times New Roman"/>
          <w:spacing w:val="1"/>
          <w:sz w:val="16"/>
          <w:szCs w:val="16"/>
        </w:rPr>
        <w:t>e</w:t>
      </w:r>
      <w:r w:rsidRPr="00066F35">
        <w:rPr>
          <w:rFonts w:eastAsia="Times New Roman"/>
          <w:spacing w:val="-2"/>
          <w:sz w:val="16"/>
          <w:szCs w:val="16"/>
        </w:rPr>
        <w:t>x</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e of</w:t>
      </w:r>
      <w:r w:rsidRPr="00066F35">
        <w:rPr>
          <w:rFonts w:eastAsia="Times New Roman"/>
          <w:spacing w:val="34"/>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34"/>
          <w:sz w:val="16"/>
          <w:szCs w:val="16"/>
        </w:rPr>
        <w:t xml:space="preserve"> </w:t>
      </w:r>
      <w:r w:rsidRPr="00066F35">
        <w:rPr>
          <w:rFonts w:eastAsia="Times New Roman"/>
          <w:sz w:val="16"/>
          <w:szCs w:val="16"/>
        </w:rPr>
        <w:t>r</w:t>
      </w:r>
      <w:r w:rsidRPr="00066F35">
        <w:rPr>
          <w:rFonts w:eastAsia="Times New Roman"/>
          <w:spacing w:val="1"/>
          <w:sz w:val="16"/>
          <w:szCs w:val="16"/>
        </w:rPr>
        <w:t>i</w:t>
      </w:r>
      <w:r w:rsidRPr="00066F35">
        <w:rPr>
          <w:rFonts w:eastAsia="Times New Roman"/>
          <w:spacing w:val="-1"/>
          <w:sz w:val="16"/>
          <w:szCs w:val="16"/>
        </w:rPr>
        <w:t>g</w:t>
      </w:r>
      <w:r w:rsidRPr="00066F35">
        <w:rPr>
          <w:rFonts w:eastAsia="Times New Roman"/>
          <w:sz w:val="16"/>
          <w:szCs w:val="16"/>
        </w:rPr>
        <w:t>hts</w:t>
      </w:r>
      <w:r w:rsidRPr="00066F35">
        <w:rPr>
          <w:rFonts w:eastAsia="Times New Roman"/>
          <w:spacing w:val="35"/>
          <w:sz w:val="16"/>
          <w:szCs w:val="16"/>
        </w:rPr>
        <w:t xml:space="preserve"> </w:t>
      </w:r>
      <w:r w:rsidRPr="00066F35">
        <w:rPr>
          <w:rFonts w:eastAsia="Times New Roman"/>
          <w:sz w:val="16"/>
          <w:szCs w:val="16"/>
        </w:rPr>
        <w:t>or</w:t>
      </w:r>
      <w:r w:rsidRPr="00066F35">
        <w:rPr>
          <w:rFonts w:eastAsia="Times New Roman"/>
          <w:spacing w:val="37"/>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di</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33"/>
          <w:sz w:val="16"/>
          <w:szCs w:val="16"/>
        </w:rPr>
        <w:t xml:space="preserve"> </w:t>
      </w:r>
      <w:r w:rsidRPr="00066F35">
        <w:rPr>
          <w:rFonts w:eastAsia="Times New Roman"/>
          <w:sz w:val="16"/>
          <w:szCs w:val="16"/>
        </w:rPr>
        <w:t>to</w:t>
      </w:r>
      <w:r w:rsidRPr="00066F35">
        <w:rPr>
          <w:rFonts w:eastAsia="Times New Roman"/>
          <w:spacing w:val="36"/>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36"/>
          <w:sz w:val="16"/>
          <w:szCs w:val="16"/>
        </w:rPr>
        <w:t xml:space="preserve"> </w:t>
      </w:r>
      <w:r w:rsidRPr="00066F35">
        <w:rPr>
          <w:rFonts w:eastAsia="Times New Roman"/>
          <w:spacing w:val="-1"/>
          <w:sz w:val="16"/>
          <w:szCs w:val="16"/>
        </w:rPr>
        <w:t>Customer</w:t>
      </w:r>
      <w:r w:rsidRPr="00066F35">
        <w:rPr>
          <w:rFonts w:eastAsia="Times New Roman"/>
          <w:spacing w:val="32"/>
          <w:sz w:val="16"/>
          <w:szCs w:val="16"/>
        </w:rPr>
        <w:t xml:space="preserve"> </w:t>
      </w:r>
      <w:r w:rsidRPr="00066F35">
        <w:rPr>
          <w:rFonts w:eastAsia="Times New Roman"/>
          <w:sz w:val="16"/>
          <w:szCs w:val="16"/>
        </w:rPr>
        <w:t>is</w:t>
      </w:r>
      <w:r w:rsidRPr="00066F35">
        <w:rPr>
          <w:rFonts w:eastAsia="Times New Roman"/>
          <w:spacing w:val="35"/>
          <w:sz w:val="16"/>
          <w:szCs w:val="16"/>
        </w:rPr>
        <w:t xml:space="preserve"> </w:t>
      </w:r>
      <w:r w:rsidRPr="00066F35">
        <w:rPr>
          <w:rFonts w:eastAsia="Times New Roman"/>
          <w:spacing w:val="1"/>
          <w:sz w:val="16"/>
          <w:szCs w:val="16"/>
        </w:rPr>
        <w:t>e</w:t>
      </w:r>
      <w:r w:rsidRPr="00066F35">
        <w:rPr>
          <w:rFonts w:eastAsia="Times New Roman"/>
          <w:sz w:val="16"/>
          <w:szCs w:val="16"/>
        </w:rPr>
        <w:t>ntit</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5"/>
          <w:sz w:val="16"/>
          <w:szCs w:val="16"/>
        </w:rPr>
        <w:t xml:space="preserve"> </w:t>
      </w:r>
      <w:r w:rsidRPr="00066F35">
        <w:rPr>
          <w:rFonts w:eastAsia="Times New Roman"/>
          <w:spacing w:val="2"/>
          <w:sz w:val="16"/>
          <w:szCs w:val="16"/>
        </w:rPr>
        <w:t>b</w:t>
      </w:r>
      <w:r w:rsidRPr="00066F35">
        <w:rPr>
          <w:rFonts w:eastAsia="Times New Roman"/>
          <w:sz w:val="16"/>
          <w:szCs w:val="16"/>
        </w:rPr>
        <w:t>y l</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z w:val="16"/>
          <w:szCs w:val="16"/>
        </w:rPr>
        <w:t xml:space="preserve">. </w:t>
      </w:r>
      <w:r w:rsidRPr="00066F35">
        <w:rPr>
          <w:rFonts w:eastAsia="Times New Roman"/>
          <w:spacing w:val="1"/>
          <w:sz w:val="16"/>
          <w:szCs w:val="16"/>
        </w:rPr>
        <w:t>T</w:t>
      </w:r>
      <w:r w:rsidRPr="00066F35">
        <w:rPr>
          <w:rFonts w:eastAsia="Times New Roman"/>
          <w:spacing w:val="-2"/>
          <w:sz w:val="16"/>
          <w:szCs w:val="16"/>
        </w:rPr>
        <w:t>h</w:t>
      </w:r>
      <w:r w:rsidRPr="00066F35">
        <w:rPr>
          <w:rFonts w:eastAsia="Times New Roman"/>
          <w:sz w:val="16"/>
          <w:szCs w:val="16"/>
        </w:rPr>
        <w:t xml:space="preserve">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 xml:space="preserve">e by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o</w:t>
      </w:r>
      <w:r w:rsidRPr="00066F35">
        <w:rPr>
          <w:rFonts w:eastAsia="Times New Roman"/>
          <w:sz w:val="16"/>
          <w:szCs w:val="16"/>
        </w:rPr>
        <w:t xml:space="preserve">f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y </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2"/>
          <w:sz w:val="16"/>
          <w:szCs w:val="16"/>
        </w:rPr>
        <w:t>g</w:t>
      </w:r>
      <w:r w:rsidRPr="00066F35">
        <w:rPr>
          <w:rFonts w:eastAsia="Times New Roman"/>
          <w:sz w:val="16"/>
          <w:szCs w:val="16"/>
        </w:rPr>
        <w:t>ul</w:t>
      </w:r>
      <w:r w:rsidRPr="00066F35">
        <w:rPr>
          <w:rFonts w:eastAsia="Times New Roman"/>
          <w:spacing w:val="1"/>
          <w:sz w:val="16"/>
          <w:szCs w:val="16"/>
        </w:rPr>
        <w:t>a</w:t>
      </w:r>
      <w:r w:rsidRPr="00066F35">
        <w:rPr>
          <w:rFonts w:eastAsia="Times New Roman"/>
          <w:sz w:val="16"/>
          <w:szCs w:val="16"/>
        </w:rPr>
        <w:t>r r</w:t>
      </w:r>
      <w:r w:rsidRPr="00066F35">
        <w:rPr>
          <w:rFonts w:eastAsia="Times New Roman"/>
          <w:spacing w:val="-2"/>
          <w:sz w:val="16"/>
          <w:szCs w:val="16"/>
        </w:rPr>
        <w:t>ig</w:t>
      </w:r>
      <w:r w:rsidRPr="00066F35">
        <w:rPr>
          <w:rFonts w:eastAsia="Times New Roman"/>
          <w:sz w:val="16"/>
          <w:szCs w:val="16"/>
        </w:rPr>
        <w:t>ht or 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 xml:space="preserve">dy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5"/>
          <w:sz w:val="16"/>
          <w:szCs w:val="16"/>
        </w:rPr>
        <w:t xml:space="preserve"> </w:t>
      </w:r>
      <w:r w:rsidRPr="00066F35">
        <w:rPr>
          <w:rFonts w:eastAsia="Times New Roman"/>
          <w:sz w:val="16"/>
          <w:szCs w:val="16"/>
        </w:rPr>
        <w:t>not</w:t>
      </w:r>
      <w:r w:rsidRPr="00066F35">
        <w:rPr>
          <w:rFonts w:eastAsia="Times New Roman"/>
          <w:spacing w:val="5"/>
          <w:sz w:val="16"/>
          <w:szCs w:val="16"/>
        </w:rPr>
        <w:t xml:space="preserve"> </w:t>
      </w:r>
      <w:r w:rsidRPr="00066F35">
        <w:rPr>
          <w:rFonts w:eastAsia="Times New Roman"/>
          <w:sz w:val="16"/>
          <w:szCs w:val="16"/>
        </w:rPr>
        <w:t>pr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rom</w:t>
      </w:r>
      <w:r w:rsidRPr="00066F35">
        <w:rPr>
          <w:rFonts w:eastAsia="Times New Roman"/>
          <w:spacing w:val="5"/>
          <w:sz w:val="16"/>
          <w:szCs w:val="16"/>
        </w:rPr>
        <w:t xml:space="preserve">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1"/>
          <w:sz w:val="16"/>
          <w:szCs w:val="16"/>
        </w:rPr>
        <w:t>s</w:t>
      </w:r>
      <w:r w:rsidRPr="00066F35">
        <w:rPr>
          <w:rFonts w:eastAsia="Times New Roman"/>
          <w:sz w:val="16"/>
          <w:szCs w:val="16"/>
        </w:rPr>
        <w:t>ing</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z w:val="16"/>
          <w:szCs w:val="16"/>
        </w:rPr>
        <w:t>oth</w:t>
      </w:r>
      <w:r w:rsidRPr="00066F35">
        <w:rPr>
          <w:rFonts w:eastAsia="Times New Roman"/>
          <w:spacing w:val="1"/>
          <w:sz w:val="16"/>
          <w:szCs w:val="16"/>
        </w:rPr>
        <w:t>e</w:t>
      </w:r>
      <w:r w:rsidRPr="00066F35">
        <w:rPr>
          <w:rFonts w:eastAsia="Times New Roman"/>
          <w:sz w:val="16"/>
          <w:szCs w:val="16"/>
        </w:rPr>
        <w:t>r 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 xml:space="preserve">ht or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 xml:space="preserve">dy </w:t>
      </w:r>
      <w:r w:rsidR="00C17185">
        <w:rPr>
          <w:rFonts w:eastAsia="Times New Roman"/>
          <w:sz w:val="16"/>
          <w:szCs w:val="16"/>
        </w:rPr>
        <w:t>under any Purchase Order or these Terms</w:t>
      </w:r>
      <w:r w:rsidRPr="00066F35">
        <w:rPr>
          <w:rFonts w:eastAsia="Times New Roman"/>
          <w:sz w:val="16"/>
          <w:szCs w:val="16"/>
        </w:rPr>
        <w:t xml:space="preserve"> or </w:t>
      </w:r>
      <w:r w:rsidRPr="00066F35">
        <w:rPr>
          <w:rFonts w:eastAsia="Times New Roman"/>
          <w:spacing w:val="-1"/>
          <w:sz w:val="16"/>
          <w:szCs w:val="16"/>
        </w:rPr>
        <w:t>t</w:t>
      </w:r>
      <w:r w:rsidRPr="00066F35">
        <w:rPr>
          <w:rFonts w:eastAsia="Times New Roman"/>
          <w:sz w:val="16"/>
          <w:szCs w:val="16"/>
        </w:rPr>
        <w:t xml:space="preserve">o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3"/>
          <w:sz w:val="16"/>
          <w:szCs w:val="16"/>
        </w:rPr>
        <w:t>Customer</w:t>
      </w:r>
      <w:r w:rsidRPr="00066F35">
        <w:rPr>
          <w:rFonts w:eastAsia="Times New Roman"/>
          <w:spacing w:val="-5"/>
          <w:sz w:val="16"/>
          <w:szCs w:val="16"/>
        </w:rPr>
        <w:t xml:space="preserve"> </w:t>
      </w:r>
      <w:r w:rsidRPr="00066F35">
        <w:rPr>
          <w:rFonts w:eastAsia="Times New Roman"/>
          <w:spacing w:val="3"/>
          <w:sz w:val="16"/>
          <w:szCs w:val="16"/>
        </w:rPr>
        <w:t>i</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oth</w:t>
      </w:r>
      <w:r w:rsidRPr="00066F35">
        <w:rPr>
          <w:rFonts w:eastAsia="Times New Roman"/>
          <w:spacing w:val="1"/>
          <w:sz w:val="16"/>
          <w:szCs w:val="16"/>
        </w:rPr>
        <w:t>e</w:t>
      </w:r>
      <w:r w:rsidRPr="00066F35">
        <w:rPr>
          <w:rFonts w:eastAsia="Times New Roman"/>
          <w:sz w:val="16"/>
          <w:szCs w:val="16"/>
        </w:rPr>
        <w:t>rwi</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d by</w:t>
      </w:r>
      <w:r w:rsidRPr="00066F35">
        <w:rPr>
          <w:rFonts w:eastAsia="Times New Roman"/>
          <w:spacing w:val="-1"/>
          <w:sz w:val="16"/>
          <w:szCs w:val="16"/>
        </w:rPr>
        <w:t xml:space="preserve"> </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z w:val="16"/>
          <w:szCs w:val="16"/>
        </w:rPr>
        <w:t>.</w:t>
      </w:r>
    </w:p>
    <w:p w14:paraId="1F665225" w14:textId="4E58CEAC" w:rsidR="00C106CD" w:rsidRPr="00066F35" w:rsidRDefault="00C106CD" w:rsidP="006B6D33">
      <w:pPr>
        <w:spacing w:after="160"/>
        <w:ind w:right="-57"/>
        <w:jc w:val="both"/>
        <w:rPr>
          <w:rFonts w:eastAsia="Times New Roman"/>
          <w:sz w:val="16"/>
          <w:szCs w:val="16"/>
        </w:rPr>
      </w:pP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ac</w:t>
      </w:r>
      <w:r w:rsidRPr="00066F35">
        <w:rPr>
          <w:rFonts w:eastAsia="Times New Roman"/>
          <w:sz w:val="16"/>
          <w:szCs w:val="16"/>
        </w:rPr>
        <w:t>kno</w:t>
      </w:r>
      <w:r w:rsidRPr="00066F35">
        <w:rPr>
          <w:rFonts w:eastAsia="Times New Roman"/>
          <w:spacing w:val="-1"/>
          <w:sz w:val="16"/>
          <w:szCs w:val="16"/>
        </w:rPr>
        <w:t>w</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a</w:t>
      </w:r>
      <w:r w:rsidRPr="00066F35">
        <w:rPr>
          <w:rFonts w:eastAsia="Times New Roman"/>
          <w:sz w:val="16"/>
          <w:szCs w:val="16"/>
        </w:rPr>
        <w:t>nd</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obli</w:t>
      </w:r>
      <w:r w:rsidRPr="00066F35">
        <w:rPr>
          <w:rFonts w:eastAsia="Times New Roman"/>
          <w:spacing w:val="-2"/>
          <w:sz w:val="16"/>
          <w:szCs w:val="16"/>
        </w:rPr>
        <w:t>g</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w:t>
      </w:r>
      <w:r w:rsidRPr="00066F35">
        <w:rPr>
          <w:rFonts w:eastAsia="Times New Roman"/>
          <w:spacing w:val="-2"/>
          <w:sz w:val="16"/>
          <w:szCs w:val="16"/>
        </w:rPr>
        <w:t>n</w:t>
      </w:r>
      <w:r w:rsidRPr="00066F35">
        <w:rPr>
          <w:rFonts w:eastAsia="Times New Roman"/>
          <w:sz w:val="16"/>
          <w:szCs w:val="16"/>
        </w:rPr>
        <w:t>s</w:t>
      </w:r>
      <w:r w:rsidRPr="00066F35">
        <w:rPr>
          <w:rFonts w:eastAsia="Times New Roman"/>
          <w:spacing w:val="1"/>
          <w:sz w:val="16"/>
          <w:szCs w:val="16"/>
        </w:rPr>
        <w:t xml:space="preserve"> a</w:t>
      </w:r>
      <w:r w:rsidRPr="00066F35">
        <w:rPr>
          <w:rFonts w:eastAsia="Times New Roman"/>
          <w:sz w:val="16"/>
          <w:szCs w:val="16"/>
        </w:rPr>
        <w:t>nd pro</w:t>
      </w:r>
      <w:r w:rsidRPr="00066F35">
        <w:rPr>
          <w:rFonts w:eastAsia="Times New Roman"/>
          <w:spacing w:val="1"/>
          <w:sz w:val="16"/>
          <w:szCs w:val="16"/>
        </w:rPr>
        <w:t>m</w:t>
      </w:r>
      <w:r w:rsidRPr="00066F35">
        <w:rPr>
          <w:rFonts w:eastAsia="Times New Roman"/>
          <w:sz w:val="16"/>
          <w:szCs w:val="16"/>
        </w:rPr>
        <w:t>i</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z w:val="16"/>
          <w:szCs w:val="16"/>
        </w:rPr>
        <w:t>und</w:t>
      </w:r>
      <w:r w:rsidRPr="00066F35">
        <w:rPr>
          <w:rFonts w:eastAsia="Times New Roman"/>
          <w:spacing w:val="1"/>
          <w:sz w:val="16"/>
          <w:szCs w:val="16"/>
        </w:rPr>
        <w:t>e</w:t>
      </w:r>
      <w:r w:rsidR="00C17185">
        <w:rPr>
          <w:rFonts w:eastAsia="Times New Roman"/>
          <w:sz w:val="16"/>
          <w:szCs w:val="16"/>
        </w:rPr>
        <w:t xml:space="preserve">r a Purchase Order </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3"/>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a</w:t>
      </w:r>
      <w:r w:rsidRPr="00066F35">
        <w:rPr>
          <w:rFonts w:eastAsia="Times New Roman"/>
          <w:spacing w:val="5"/>
          <w:sz w:val="16"/>
          <w:szCs w:val="16"/>
        </w:rPr>
        <w:t xml:space="preserve"> </w:t>
      </w:r>
      <w:r w:rsidRPr="00066F35">
        <w:rPr>
          <w:rFonts w:eastAsia="Times New Roman"/>
          <w:spacing w:val="-2"/>
          <w:sz w:val="16"/>
          <w:szCs w:val="16"/>
        </w:rPr>
        <w:t>u</w:t>
      </w:r>
      <w:r w:rsidRPr="00066F35">
        <w:rPr>
          <w:rFonts w:eastAsia="Times New Roman"/>
          <w:sz w:val="16"/>
          <w:szCs w:val="16"/>
        </w:rPr>
        <w:t>niqu</w:t>
      </w:r>
      <w:r w:rsidRPr="00066F35">
        <w:rPr>
          <w:rFonts w:eastAsia="Times New Roman"/>
          <w:spacing w:val="1"/>
          <w:sz w:val="16"/>
          <w:szCs w:val="16"/>
        </w:rPr>
        <w:t>e</w:t>
      </w:r>
      <w:r w:rsidRPr="00066F35">
        <w:rPr>
          <w:rFonts w:eastAsia="Times New Roman"/>
          <w:spacing w:val="3"/>
          <w:sz w:val="16"/>
          <w:szCs w:val="16"/>
        </w:rPr>
        <w:t xml:space="preserve"> </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z w:val="16"/>
          <w:szCs w:val="16"/>
        </w:rPr>
        <w:t>tu</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2"/>
          <w:sz w:val="16"/>
          <w:szCs w:val="16"/>
        </w:rPr>
        <w:t>g</w:t>
      </w:r>
      <w:r w:rsidRPr="00066F35">
        <w:rPr>
          <w:rFonts w:eastAsia="Times New Roman"/>
          <w:sz w:val="16"/>
          <w:szCs w:val="16"/>
        </w:rPr>
        <w:t>i</w:t>
      </w:r>
      <w:r w:rsidRPr="00066F35">
        <w:rPr>
          <w:rFonts w:eastAsia="Times New Roman"/>
          <w:spacing w:val="-2"/>
          <w:sz w:val="16"/>
          <w:szCs w:val="16"/>
        </w:rPr>
        <w:t>v</w:t>
      </w:r>
      <w:r w:rsidRPr="00066F35">
        <w:rPr>
          <w:rFonts w:eastAsia="Times New Roman"/>
          <w:sz w:val="16"/>
          <w:szCs w:val="16"/>
        </w:rPr>
        <w:t>i</w:t>
      </w:r>
      <w:r w:rsidRPr="00066F35">
        <w:rPr>
          <w:rFonts w:eastAsia="Times New Roman"/>
          <w:spacing w:val="2"/>
          <w:sz w:val="16"/>
          <w:szCs w:val="16"/>
        </w:rPr>
        <w:t>n</w:t>
      </w:r>
      <w:r w:rsidRPr="00066F35">
        <w:rPr>
          <w:rFonts w:eastAsia="Times New Roman"/>
          <w:sz w:val="16"/>
          <w:szCs w:val="16"/>
        </w:rPr>
        <w:t>g</w:t>
      </w:r>
      <w:r w:rsidRPr="00066F35">
        <w:rPr>
          <w:rFonts w:eastAsia="Times New Roman"/>
          <w:spacing w:val="3"/>
          <w:sz w:val="16"/>
          <w:szCs w:val="16"/>
        </w:rPr>
        <w:t xml:space="preserve"> </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pacing w:val="-2"/>
          <w:sz w:val="16"/>
          <w:szCs w:val="16"/>
        </w:rPr>
        <w:t>r</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2"/>
          <w:sz w:val="16"/>
          <w:szCs w:val="16"/>
        </w:rPr>
        <w:t>v</w:t>
      </w:r>
      <w:r w:rsidRPr="00066F35">
        <w:rPr>
          <w:rFonts w:eastAsia="Times New Roman"/>
          <w:spacing w:val="1"/>
          <w:sz w:val="16"/>
          <w:szCs w:val="16"/>
        </w:rPr>
        <w:t>a</w:t>
      </w:r>
      <w:r w:rsidRPr="00066F35">
        <w:rPr>
          <w:rFonts w:eastAsia="Times New Roman"/>
          <w:sz w:val="16"/>
          <w:szCs w:val="16"/>
        </w:rPr>
        <w:t>lu</w:t>
      </w:r>
      <w:r w:rsidRPr="00066F35">
        <w:rPr>
          <w:rFonts w:eastAsia="Times New Roman"/>
          <w:spacing w:val="1"/>
          <w:sz w:val="16"/>
          <w:szCs w:val="16"/>
        </w:rPr>
        <w:t>e</w:t>
      </w:r>
      <w:r w:rsidR="00096D28">
        <w:rPr>
          <w:rFonts w:eastAsia="Times New Roman"/>
          <w:spacing w:val="1"/>
          <w:sz w:val="16"/>
          <w:szCs w:val="16"/>
        </w:rPr>
        <w:t>, and that</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z w:val="16"/>
          <w:szCs w:val="16"/>
        </w:rPr>
        <w:t>'s br</w:t>
      </w:r>
      <w:r w:rsidRPr="00066F35">
        <w:rPr>
          <w:rFonts w:eastAsia="Times New Roman"/>
          <w:spacing w:val="1"/>
          <w:sz w:val="16"/>
          <w:szCs w:val="16"/>
        </w:rPr>
        <w:t>e</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 xml:space="preserve">of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3"/>
          <w:sz w:val="16"/>
          <w:szCs w:val="16"/>
        </w:rPr>
        <w:t xml:space="preserve"> </w:t>
      </w:r>
      <w:r w:rsidRPr="00066F35">
        <w:rPr>
          <w:rFonts w:eastAsia="Times New Roman"/>
          <w:spacing w:val="2"/>
          <w:sz w:val="16"/>
          <w:szCs w:val="16"/>
        </w:rPr>
        <w:t>o</w:t>
      </w:r>
      <w:r w:rsidRPr="00066F35">
        <w:rPr>
          <w:rFonts w:eastAsia="Times New Roman"/>
          <w:sz w:val="16"/>
          <w:szCs w:val="16"/>
        </w:rPr>
        <w:t>f the</w:t>
      </w:r>
      <w:r w:rsidRPr="00066F35">
        <w:rPr>
          <w:rFonts w:eastAsia="Times New Roman"/>
          <w:spacing w:val="3"/>
          <w:sz w:val="16"/>
          <w:szCs w:val="16"/>
        </w:rPr>
        <w:t xml:space="preserve"> </w:t>
      </w:r>
      <w:r w:rsidRPr="00066F35">
        <w:rPr>
          <w:rFonts w:eastAsia="Times New Roman"/>
          <w:sz w:val="16"/>
          <w:szCs w:val="16"/>
        </w:rPr>
        <w:t>pr</w:t>
      </w:r>
      <w:r w:rsidRPr="00066F35">
        <w:rPr>
          <w:rFonts w:eastAsia="Times New Roman"/>
          <w:spacing w:val="-2"/>
          <w:sz w:val="16"/>
          <w:szCs w:val="16"/>
        </w:rPr>
        <w:t>o</w:t>
      </w:r>
      <w:r w:rsidRPr="00066F35">
        <w:rPr>
          <w:rFonts w:eastAsia="Times New Roman"/>
          <w:sz w:val="16"/>
          <w:szCs w:val="16"/>
        </w:rPr>
        <w:t>m</w:t>
      </w:r>
      <w:r w:rsidRPr="00066F35">
        <w:rPr>
          <w:rFonts w:eastAsia="Times New Roman"/>
          <w:spacing w:val="-2"/>
          <w:sz w:val="16"/>
          <w:szCs w:val="16"/>
        </w:rPr>
        <w:t>i</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1"/>
          <w:sz w:val="16"/>
          <w:szCs w:val="16"/>
        </w:rPr>
        <w:t xml:space="preserve"> c</w:t>
      </w:r>
      <w:r w:rsidRPr="00066F35">
        <w:rPr>
          <w:rFonts w:eastAsia="Times New Roman"/>
          <w:sz w:val="16"/>
          <w:szCs w:val="16"/>
        </w:rPr>
        <w:t>on</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z w:val="16"/>
          <w:szCs w:val="16"/>
        </w:rPr>
        <w:t>in the</w:t>
      </w:r>
      <w:r w:rsidRPr="00066F35">
        <w:rPr>
          <w:rFonts w:eastAsia="Times New Roman"/>
          <w:spacing w:val="1"/>
          <w:sz w:val="16"/>
          <w:szCs w:val="16"/>
        </w:rPr>
        <w:t xml:space="preserve"> </w:t>
      </w:r>
      <w:r w:rsidR="00C17185">
        <w:rPr>
          <w:rFonts w:eastAsia="Times New Roman"/>
          <w:spacing w:val="-1"/>
          <w:sz w:val="16"/>
          <w:szCs w:val="16"/>
        </w:rPr>
        <w:t>Purchase Order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ult</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4"/>
          <w:sz w:val="16"/>
          <w:szCs w:val="16"/>
        </w:rPr>
        <w:t xml:space="preserve"> </w:t>
      </w:r>
      <w:r w:rsidRPr="00066F35">
        <w:rPr>
          <w:rFonts w:eastAsia="Times New Roman"/>
          <w:spacing w:val="-2"/>
          <w:sz w:val="16"/>
          <w:szCs w:val="16"/>
        </w:rPr>
        <w:t>i</w:t>
      </w:r>
      <w:r w:rsidRPr="00066F35">
        <w:rPr>
          <w:rFonts w:eastAsia="Times New Roman"/>
          <w:sz w:val="16"/>
          <w:szCs w:val="16"/>
        </w:rPr>
        <w:t>rr</w:t>
      </w:r>
      <w:r w:rsidRPr="00066F35">
        <w:rPr>
          <w:rFonts w:eastAsia="Times New Roman"/>
          <w:spacing w:val="1"/>
          <w:sz w:val="16"/>
          <w:szCs w:val="16"/>
        </w:rPr>
        <w:t>epa</w:t>
      </w:r>
      <w:r w:rsidRPr="00066F35">
        <w:rPr>
          <w:rFonts w:eastAsia="Times New Roman"/>
          <w:sz w:val="16"/>
          <w:szCs w:val="16"/>
        </w:rPr>
        <w:t>r</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le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4"/>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t</w:t>
      </w:r>
      <w:r w:rsidRPr="00066F35">
        <w:rPr>
          <w:rFonts w:eastAsia="Times New Roman"/>
          <w:sz w:val="16"/>
          <w:szCs w:val="16"/>
        </w:rPr>
        <w:t>inuing</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2"/>
          <w:sz w:val="16"/>
          <w:szCs w:val="16"/>
        </w:rPr>
        <w:t>a</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z w:val="16"/>
          <w:szCs w:val="16"/>
        </w:rPr>
        <w:t xml:space="preserve">to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pacing w:val="1"/>
          <w:sz w:val="16"/>
          <w:szCs w:val="16"/>
        </w:rPr>
        <w:t>e</w:t>
      </w:r>
      <w:r w:rsidRPr="00066F35">
        <w:rPr>
          <w:rFonts w:eastAsia="Times New Roman"/>
          <w:sz w:val="16"/>
          <w:szCs w:val="16"/>
        </w:rPr>
        <w:t>re</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z w:val="16"/>
          <w:szCs w:val="16"/>
        </w:rPr>
        <w:t>be</w:t>
      </w:r>
      <w:r w:rsidRPr="00066F35">
        <w:rPr>
          <w:rFonts w:eastAsia="Times New Roman"/>
          <w:spacing w:val="5"/>
          <w:sz w:val="16"/>
          <w:szCs w:val="16"/>
        </w:rPr>
        <w:t xml:space="preserve"> </w:t>
      </w:r>
      <w:r w:rsidRPr="00066F35">
        <w:rPr>
          <w:rFonts w:eastAsia="Times New Roman"/>
          <w:sz w:val="16"/>
          <w:szCs w:val="16"/>
        </w:rPr>
        <w:t>no</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q</w:t>
      </w:r>
      <w:r w:rsidRPr="00066F35">
        <w:rPr>
          <w:rFonts w:eastAsia="Times New Roman"/>
          <w:spacing w:val="-2"/>
          <w:sz w:val="16"/>
          <w:szCs w:val="16"/>
        </w:rPr>
        <w:t>u</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 xml:space="preserve">dy </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w</w:t>
      </w:r>
      <w:r w:rsidR="00096D28">
        <w:rPr>
          <w:rFonts w:eastAsia="Times New Roman"/>
          <w:sz w:val="16"/>
          <w:szCs w:val="16"/>
        </w:rPr>
        <w:t>.</w:t>
      </w:r>
      <w:r w:rsidR="00B35610">
        <w:rPr>
          <w:rFonts w:eastAsia="Times New Roman"/>
          <w:sz w:val="16"/>
          <w:szCs w:val="16"/>
        </w:rPr>
        <w:t xml:space="preserve"> In</w:t>
      </w:r>
      <w:r w:rsidRPr="00066F35">
        <w:rPr>
          <w:rFonts w:eastAsia="Times New Roman"/>
          <w:sz w:val="16"/>
          <w:szCs w:val="16"/>
        </w:rPr>
        <w:t xml:space="preserve"> the</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nt of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br</w:t>
      </w:r>
      <w:r w:rsidRPr="00066F35">
        <w:rPr>
          <w:rFonts w:eastAsia="Times New Roman"/>
          <w:spacing w:val="1"/>
          <w:sz w:val="16"/>
          <w:szCs w:val="16"/>
        </w:rPr>
        <w:t>e</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2"/>
          <w:sz w:val="16"/>
          <w:szCs w:val="16"/>
        </w:rPr>
        <w:t xml:space="preserve"> </w:t>
      </w:r>
      <w:r w:rsidRPr="00066F35">
        <w:rPr>
          <w:rFonts w:eastAsia="Times New Roman"/>
          <w:sz w:val="16"/>
          <w:szCs w:val="16"/>
        </w:rPr>
        <w:t xml:space="preserve">be </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pacing w:val="1"/>
          <w:sz w:val="16"/>
          <w:szCs w:val="16"/>
        </w:rPr>
        <w:t>ee</w:t>
      </w:r>
      <w:r w:rsidRPr="00066F35">
        <w:rPr>
          <w:rFonts w:eastAsia="Times New Roman"/>
          <w:sz w:val="16"/>
          <w:szCs w:val="16"/>
        </w:rPr>
        <w:t>k injun</w:t>
      </w:r>
      <w:r w:rsidRPr="00066F35">
        <w:rPr>
          <w:rFonts w:eastAsia="Times New Roman"/>
          <w:spacing w:val="-2"/>
          <w:sz w:val="16"/>
          <w:szCs w:val="16"/>
        </w:rPr>
        <w:t>c</w:t>
      </w:r>
      <w:r w:rsidRPr="00066F35">
        <w:rPr>
          <w:rFonts w:eastAsia="Times New Roman"/>
          <w:sz w:val="16"/>
          <w:szCs w:val="16"/>
        </w:rPr>
        <w:t>ti</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2"/>
          <w:sz w:val="16"/>
          <w:szCs w:val="16"/>
        </w:rPr>
        <w:t>i</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 xml:space="preserve"> or </w:t>
      </w:r>
      <w:r w:rsidRPr="00066F35">
        <w:rPr>
          <w:rFonts w:eastAsia="Times New Roman"/>
          <w:spacing w:val="-1"/>
          <w:sz w:val="16"/>
          <w:szCs w:val="16"/>
        </w:rPr>
        <w:t>s</w:t>
      </w:r>
      <w:r w:rsidRPr="00066F35">
        <w:rPr>
          <w:rFonts w:eastAsia="Times New Roman"/>
          <w:sz w:val="16"/>
          <w:szCs w:val="16"/>
        </w:rPr>
        <w:t>p</w:t>
      </w:r>
      <w:r w:rsidRPr="00066F35">
        <w:rPr>
          <w:rFonts w:eastAsia="Times New Roman"/>
          <w:spacing w:val="1"/>
          <w:sz w:val="16"/>
          <w:szCs w:val="16"/>
        </w:rPr>
        <w:t>ec</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ic</w:t>
      </w:r>
      <w:r w:rsidRPr="00066F35">
        <w:rPr>
          <w:rFonts w:eastAsia="Times New Roman"/>
          <w:spacing w:val="1"/>
          <w:sz w:val="16"/>
          <w:szCs w:val="16"/>
        </w:rPr>
        <w:t xml:space="preserve"> </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pacing w:val="-1"/>
          <w:sz w:val="16"/>
          <w:szCs w:val="16"/>
        </w:rPr>
        <w:t>e</w:t>
      </w:r>
      <w:r w:rsidR="000E2E09">
        <w:rPr>
          <w:rFonts w:eastAsia="Times New Roman"/>
          <w:spacing w:val="-1"/>
          <w:sz w:val="16"/>
          <w:szCs w:val="16"/>
        </w:rPr>
        <w:t xml:space="preserve"> </w:t>
      </w:r>
      <w:r w:rsidR="00096D28" w:rsidRPr="00096D28">
        <w:rPr>
          <w:rFonts w:eastAsia="Times New Roman"/>
          <w:spacing w:val="-1"/>
          <w:sz w:val="16"/>
          <w:szCs w:val="16"/>
        </w:rPr>
        <w:t>without any requirement to post a bond or other security, and without any requirement to prove actual damages or that monetary damages will not afford an adequate remedy</w:t>
      </w:r>
      <w:r w:rsidRPr="00066F35">
        <w:rPr>
          <w:rFonts w:eastAsia="Times New Roman"/>
          <w:sz w:val="16"/>
          <w:szCs w:val="16"/>
        </w:rPr>
        <w:t>.</w:t>
      </w:r>
    </w:p>
    <w:p w14:paraId="1F665226"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F</w:t>
      </w:r>
      <w:r w:rsidRPr="00066F35">
        <w:rPr>
          <w:b/>
          <w:bCs/>
          <w:sz w:val="16"/>
          <w:szCs w:val="16"/>
        </w:rPr>
        <w:t>O</w:t>
      </w:r>
      <w:r w:rsidRPr="00066F35">
        <w:rPr>
          <w:b/>
          <w:bCs/>
          <w:spacing w:val="-1"/>
          <w:sz w:val="16"/>
          <w:szCs w:val="16"/>
        </w:rPr>
        <w:t>RC</w:t>
      </w:r>
      <w:r w:rsidRPr="00066F35">
        <w:rPr>
          <w:b/>
          <w:bCs/>
          <w:sz w:val="16"/>
          <w:szCs w:val="16"/>
        </w:rPr>
        <w:t xml:space="preserve">E </w:t>
      </w:r>
      <w:r w:rsidRPr="00066F35">
        <w:rPr>
          <w:b/>
          <w:bCs/>
          <w:spacing w:val="1"/>
          <w:sz w:val="16"/>
          <w:szCs w:val="16"/>
        </w:rPr>
        <w:t>M</w:t>
      </w:r>
      <w:r w:rsidRPr="00066F35">
        <w:rPr>
          <w:b/>
          <w:bCs/>
          <w:spacing w:val="-1"/>
          <w:sz w:val="16"/>
          <w:szCs w:val="16"/>
        </w:rPr>
        <w:t>A</w:t>
      </w:r>
      <w:r w:rsidRPr="00066F35">
        <w:rPr>
          <w:b/>
          <w:bCs/>
          <w:sz w:val="16"/>
          <w:szCs w:val="16"/>
        </w:rPr>
        <w:t>JE</w:t>
      </w:r>
      <w:r w:rsidRPr="00066F35">
        <w:rPr>
          <w:b/>
          <w:bCs/>
          <w:spacing w:val="-1"/>
          <w:sz w:val="16"/>
          <w:szCs w:val="16"/>
        </w:rPr>
        <w:t>UR</w:t>
      </w:r>
      <w:r w:rsidRPr="00066F35">
        <w:rPr>
          <w:b/>
          <w:bCs/>
          <w:sz w:val="16"/>
          <w:szCs w:val="16"/>
        </w:rPr>
        <w:t>E</w:t>
      </w:r>
      <w:r w:rsidRPr="00066F35">
        <w:rPr>
          <w:sz w:val="16"/>
          <w:szCs w:val="16"/>
        </w:rPr>
        <w:t>.</w:t>
      </w:r>
    </w:p>
    <w:p w14:paraId="1F665227" w14:textId="3E65E5E3" w:rsidR="00C106CD" w:rsidRPr="00066F35" w:rsidRDefault="00C106CD" w:rsidP="006B6D33">
      <w:pPr>
        <w:spacing w:after="160"/>
        <w:ind w:right="54"/>
        <w:jc w:val="both"/>
        <w:rPr>
          <w:rFonts w:eastAsia="Times New Roman"/>
          <w:sz w:val="16"/>
          <w:szCs w:val="16"/>
        </w:rPr>
      </w:pPr>
      <w:r w:rsidRPr="00066F35">
        <w:rPr>
          <w:rFonts w:eastAsia="Times New Roman"/>
          <w:spacing w:val="-1"/>
          <w:sz w:val="16"/>
          <w:szCs w:val="16"/>
        </w:rPr>
        <w:t>A party shall</w:t>
      </w:r>
      <w:r w:rsidRPr="00066F35">
        <w:rPr>
          <w:rFonts w:eastAsia="Times New Roman"/>
          <w:spacing w:val="5"/>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pacing w:val="-2"/>
          <w:sz w:val="16"/>
          <w:szCs w:val="16"/>
        </w:rPr>
        <w:t>b</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1"/>
          <w:sz w:val="16"/>
          <w:szCs w:val="16"/>
        </w:rPr>
        <w:t>a</w:t>
      </w:r>
      <w:r w:rsidRPr="00066F35">
        <w:rPr>
          <w:rFonts w:eastAsia="Times New Roman"/>
          <w:spacing w:val="-2"/>
          <w:sz w:val="16"/>
          <w:szCs w:val="16"/>
        </w:rPr>
        <w:t>b</w:t>
      </w:r>
      <w:r w:rsidRPr="00066F35">
        <w:rPr>
          <w:rFonts w:eastAsia="Times New Roman"/>
          <w:sz w:val="16"/>
          <w:szCs w:val="16"/>
        </w:rPr>
        <w:t>le</w:t>
      </w:r>
      <w:r w:rsidRPr="00066F35">
        <w:rPr>
          <w:rFonts w:eastAsia="Times New Roman"/>
          <w:spacing w:val="7"/>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ilure</w:t>
      </w:r>
      <w:r w:rsidRPr="00066F35">
        <w:rPr>
          <w:rFonts w:eastAsia="Times New Roman"/>
          <w:spacing w:val="6"/>
          <w:sz w:val="16"/>
          <w:szCs w:val="16"/>
        </w:rPr>
        <w:t xml:space="preserve"> </w:t>
      </w:r>
      <w:r w:rsidRPr="00066F35">
        <w:rPr>
          <w:rFonts w:eastAsia="Times New Roman"/>
          <w:sz w:val="16"/>
          <w:szCs w:val="16"/>
        </w:rPr>
        <w:t>to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orm</w:t>
      </w:r>
      <w:r w:rsidRPr="00066F35">
        <w:rPr>
          <w:rFonts w:eastAsia="Times New Roman"/>
          <w:spacing w:val="3"/>
          <w:sz w:val="16"/>
          <w:szCs w:val="16"/>
        </w:rPr>
        <w:t xml:space="preserve"> an obligation hereunder (</w:t>
      </w:r>
      <w:r w:rsidRPr="00066F35">
        <w:rPr>
          <w:rFonts w:eastAsia="Times New Roman"/>
          <w:sz w:val="16"/>
          <w:szCs w:val="16"/>
        </w:rPr>
        <w:t>in</w:t>
      </w:r>
      <w:r w:rsidRPr="00066F35">
        <w:rPr>
          <w:rFonts w:eastAsia="Times New Roman"/>
          <w:spacing w:val="-2"/>
          <w:sz w:val="16"/>
          <w:szCs w:val="16"/>
        </w:rPr>
        <w:t>c</w:t>
      </w:r>
      <w:r w:rsidRPr="00066F35">
        <w:rPr>
          <w:rFonts w:eastAsia="Times New Roman"/>
          <w:sz w:val="16"/>
          <w:szCs w:val="16"/>
        </w:rPr>
        <w:t xml:space="preserve">luding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ilu</w:t>
      </w:r>
      <w:r w:rsidRPr="00066F35">
        <w:rPr>
          <w:rFonts w:eastAsia="Times New Roman"/>
          <w:spacing w:val="-2"/>
          <w:sz w:val="16"/>
          <w:szCs w:val="16"/>
        </w:rPr>
        <w:t>r</w:t>
      </w:r>
      <w:r w:rsidRPr="00066F35">
        <w:rPr>
          <w:rFonts w:eastAsia="Times New Roman"/>
          <w:sz w:val="16"/>
          <w:szCs w:val="16"/>
        </w:rPr>
        <w:t>e by Customer</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ke</w:t>
      </w:r>
      <w:r w:rsidRPr="00066F35">
        <w:rPr>
          <w:rFonts w:eastAsia="Times New Roman"/>
          <w:spacing w:val="5"/>
          <w:sz w:val="16"/>
          <w:szCs w:val="16"/>
        </w:rPr>
        <w:t xml:space="preserve"> </w:t>
      </w:r>
      <w:r w:rsidRPr="00066F35">
        <w:rPr>
          <w:rFonts w:eastAsia="Times New Roman"/>
          <w:sz w:val="16"/>
          <w:szCs w:val="16"/>
        </w:rPr>
        <w:t>d</w:t>
      </w:r>
      <w:r w:rsidRPr="00066F35">
        <w:rPr>
          <w:rFonts w:eastAsia="Times New Roman"/>
          <w:spacing w:val="-2"/>
          <w:sz w:val="16"/>
          <w:szCs w:val="16"/>
        </w:rPr>
        <w:t>el</w:t>
      </w:r>
      <w:r w:rsidRPr="00066F35">
        <w:rPr>
          <w:rFonts w:eastAsia="Times New Roman"/>
          <w:sz w:val="16"/>
          <w:szCs w:val="16"/>
        </w:rPr>
        <w: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z w:val="16"/>
          <w:szCs w:val="16"/>
        </w:rPr>
        <w:t xml:space="preserve">y </w:t>
      </w:r>
      <w:r w:rsidRPr="00066F35">
        <w:rPr>
          <w:rFonts w:eastAsia="Times New Roman"/>
          <w:spacing w:val="2"/>
          <w:sz w:val="16"/>
          <w:szCs w:val="16"/>
        </w:rPr>
        <w:t>o</w:t>
      </w:r>
      <w:r w:rsidRPr="00066F35">
        <w:rPr>
          <w:rFonts w:eastAsia="Times New Roman"/>
          <w:sz w:val="16"/>
          <w:szCs w:val="16"/>
        </w:rPr>
        <w:t>f</w:t>
      </w:r>
      <w:r w:rsidRPr="00066F35">
        <w:rPr>
          <w:rFonts w:eastAsia="Times New Roman"/>
          <w:spacing w:val="5"/>
          <w:sz w:val="16"/>
          <w:szCs w:val="16"/>
        </w:rPr>
        <w:t xml:space="preserve"> </w:t>
      </w:r>
      <w:r w:rsidRPr="00066F35">
        <w:rPr>
          <w:rFonts w:eastAsia="Times New Roman"/>
          <w:sz w:val="16"/>
          <w:szCs w:val="16"/>
        </w:rPr>
        <w:t>the</w:t>
      </w:r>
      <w:r w:rsidRPr="00066F35">
        <w:rPr>
          <w:rFonts w:eastAsia="Times New Roman"/>
          <w:spacing w:val="5"/>
          <w:sz w:val="16"/>
          <w:szCs w:val="16"/>
        </w:rPr>
        <w:t xml:space="preserve"> </w:t>
      </w:r>
      <w:r w:rsidRPr="00066F35">
        <w:rPr>
          <w:rFonts w:eastAsia="Times New Roman"/>
          <w:spacing w:val="-1"/>
          <w:sz w:val="16"/>
          <w:szCs w:val="16"/>
        </w:rPr>
        <w:t>Products)</w:t>
      </w:r>
      <w:r w:rsidRPr="00066F35">
        <w:rPr>
          <w:rFonts w:eastAsia="Times New Roman"/>
          <w:spacing w:val="4"/>
          <w:sz w:val="16"/>
          <w:szCs w:val="16"/>
        </w:rPr>
        <w:t xml:space="preserve"> </w:t>
      </w:r>
      <w:r w:rsidRPr="00066F35">
        <w:rPr>
          <w:rFonts w:eastAsia="Times New Roman"/>
          <w:spacing w:val="1"/>
          <w:sz w:val="16"/>
          <w:szCs w:val="16"/>
        </w:rPr>
        <w:t>ca</w:t>
      </w:r>
      <w:r w:rsidRPr="00066F35">
        <w:rPr>
          <w:rFonts w:eastAsia="Times New Roman"/>
          <w:sz w:val="16"/>
          <w:szCs w:val="16"/>
        </w:rPr>
        <w:t>u</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pacing w:val="2"/>
          <w:sz w:val="16"/>
          <w:szCs w:val="16"/>
        </w:rPr>
        <w:t>b</w:t>
      </w:r>
      <w:r w:rsidRPr="00066F35">
        <w:rPr>
          <w:rFonts w:eastAsia="Times New Roman"/>
          <w:sz w:val="16"/>
          <w:szCs w:val="16"/>
        </w:rPr>
        <w:t xml:space="preserve">y </w:t>
      </w:r>
      <w:r w:rsidRPr="00066F35">
        <w:rPr>
          <w:rFonts w:eastAsia="Times New Roman"/>
          <w:spacing w:val="1"/>
          <w:sz w:val="16"/>
          <w:szCs w:val="16"/>
        </w:rPr>
        <w:t>c</w:t>
      </w:r>
      <w:r w:rsidRPr="00066F35">
        <w:rPr>
          <w:rFonts w:eastAsia="Times New Roman"/>
          <w:sz w:val="16"/>
          <w:szCs w:val="16"/>
        </w:rPr>
        <w:t>ir</w:t>
      </w:r>
      <w:r w:rsidRPr="00066F35">
        <w:rPr>
          <w:rFonts w:eastAsia="Times New Roman"/>
          <w:spacing w:val="1"/>
          <w:sz w:val="16"/>
          <w:szCs w:val="16"/>
        </w:rPr>
        <w:t>c</w:t>
      </w:r>
      <w:r w:rsidRPr="00066F35">
        <w:rPr>
          <w:rFonts w:eastAsia="Times New Roman"/>
          <w:spacing w:val="-2"/>
          <w:sz w:val="16"/>
          <w:szCs w:val="16"/>
        </w:rPr>
        <w:t>u</w:t>
      </w:r>
      <w:r w:rsidRPr="00066F35">
        <w:rPr>
          <w:rFonts w:eastAsia="Times New Roman"/>
          <w:sz w:val="16"/>
          <w:szCs w:val="16"/>
        </w:rPr>
        <w:t>m</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b</w:t>
      </w:r>
      <w:r w:rsidRPr="00066F35">
        <w:rPr>
          <w:rFonts w:eastAsia="Times New Roman"/>
          <w:spacing w:val="1"/>
          <w:sz w:val="16"/>
          <w:szCs w:val="16"/>
        </w:rPr>
        <w:t>e</w:t>
      </w:r>
      <w:r w:rsidRPr="00066F35">
        <w:rPr>
          <w:rFonts w:eastAsia="Times New Roman"/>
          <w:spacing w:val="-5"/>
          <w:sz w:val="16"/>
          <w:szCs w:val="16"/>
        </w:rPr>
        <w:t>y</w:t>
      </w:r>
      <w:r w:rsidRPr="00066F35">
        <w:rPr>
          <w:rFonts w:eastAsia="Times New Roman"/>
          <w:sz w:val="16"/>
          <w:szCs w:val="16"/>
        </w:rPr>
        <w:t>ond</w:t>
      </w:r>
      <w:r w:rsidRPr="00066F35">
        <w:rPr>
          <w:rFonts w:eastAsia="Times New Roman"/>
          <w:spacing w:val="2"/>
          <w:sz w:val="16"/>
          <w:szCs w:val="16"/>
        </w:rPr>
        <w:t xml:space="preserve"> </w:t>
      </w:r>
      <w:r w:rsidRPr="00066F35">
        <w:rPr>
          <w:rFonts w:eastAsia="Times New Roman"/>
          <w:sz w:val="16"/>
          <w:szCs w:val="16"/>
        </w:rPr>
        <w:t>its</w:t>
      </w:r>
      <w:r w:rsidRPr="00066F35">
        <w:rPr>
          <w:rFonts w:eastAsia="Times New Roman"/>
          <w:spacing w:val="1"/>
          <w:sz w:val="16"/>
          <w:szCs w:val="16"/>
        </w:rPr>
        <w:t xml:space="preserve"> c</w:t>
      </w:r>
      <w:r w:rsidRPr="00066F35">
        <w:rPr>
          <w:rFonts w:eastAsia="Times New Roman"/>
          <w:sz w:val="16"/>
          <w:szCs w:val="16"/>
        </w:rPr>
        <w:t>ontrol</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 xml:space="preserve">ke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n</w:t>
      </w:r>
      <w:r w:rsidRPr="00066F35">
        <w:rPr>
          <w:rFonts w:eastAsia="Times New Roman"/>
          <w:spacing w:val="-2"/>
          <w:sz w:val="16"/>
          <w:szCs w:val="16"/>
        </w:rPr>
        <w:t>c</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c</w:t>
      </w:r>
      <w:r w:rsidRPr="00066F35">
        <w:rPr>
          <w:rFonts w:eastAsia="Times New Roman"/>
          <w:sz w:val="16"/>
          <w:szCs w:val="16"/>
        </w:rPr>
        <w:t>o</w:t>
      </w:r>
      <w:r w:rsidRPr="00066F35">
        <w:rPr>
          <w:rFonts w:eastAsia="Times New Roman"/>
          <w:spacing w:val="-2"/>
          <w:sz w:val="16"/>
          <w:szCs w:val="16"/>
        </w:rPr>
        <w:t>m</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c</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l</w:t>
      </w:r>
      <w:r w:rsidRPr="00066F35">
        <w:rPr>
          <w:rFonts w:eastAsia="Times New Roman"/>
          <w:sz w:val="16"/>
          <w:szCs w:val="16"/>
        </w:rPr>
        <w:t>y impr</w:t>
      </w:r>
      <w:r w:rsidRPr="00066F35">
        <w:rPr>
          <w:rFonts w:eastAsia="Times New Roman"/>
          <w:spacing w:val="1"/>
          <w:sz w:val="16"/>
          <w:szCs w:val="16"/>
        </w:rPr>
        <w:t>ac</w:t>
      </w:r>
      <w:r w:rsidRPr="00066F35">
        <w:rPr>
          <w:rFonts w:eastAsia="Times New Roman"/>
          <w:sz w:val="16"/>
          <w:szCs w:val="16"/>
        </w:rPr>
        <w:t>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z w:val="16"/>
          <w:szCs w:val="16"/>
        </w:rPr>
        <w:t>udin</w:t>
      </w:r>
      <w:r w:rsidRPr="00066F35">
        <w:rPr>
          <w:rFonts w:eastAsia="Times New Roman"/>
          <w:spacing w:val="-2"/>
          <w:sz w:val="16"/>
          <w:szCs w:val="16"/>
        </w:rPr>
        <w:t>g</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z w:val="16"/>
          <w:szCs w:val="16"/>
        </w:rPr>
        <w:t>but</w:t>
      </w:r>
      <w:r w:rsidRPr="00066F35">
        <w:rPr>
          <w:rFonts w:eastAsia="Times New Roman"/>
          <w:spacing w:val="3"/>
          <w:sz w:val="16"/>
          <w:szCs w:val="16"/>
        </w:rPr>
        <w:t xml:space="preserve"> </w:t>
      </w:r>
      <w:r w:rsidRPr="00066F35">
        <w:rPr>
          <w:rFonts w:eastAsia="Times New Roman"/>
          <w:sz w:val="16"/>
          <w:szCs w:val="16"/>
        </w:rPr>
        <w:t>not li</w:t>
      </w:r>
      <w:r w:rsidRPr="00066F35">
        <w:rPr>
          <w:rFonts w:eastAsia="Times New Roman"/>
          <w:spacing w:val="-2"/>
          <w:sz w:val="16"/>
          <w:szCs w:val="16"/>
        </w:rPr>
        <w:t>m</w:t>
      </w:r>
      <w:r w:rsidRPr="00066F35">
        <w:rPr>
          <w:rFonts w:eastAsia="Times New Roman"/>
          <w:sz w:val="16"/>
          <w:szCs w:val="16"/>
        </w:rPr>
        <w:t>it</w:t>
      </w:r>
      <w:r w:rsidRPr="00066F35">
        <w:rPr>
          <w:rFonts w:eastAsia="Times New Roman"/>
          <w:spacing w:val="1"/>
          <w:sz w:val="16"/>
          <w:szCs w:val="16"/>
        </w:rPr>
        <w:t>e</w:t>
      </w:r>
      <w:r w:rsidRPr="00066F35">
        <w:rPr>
          <w:rFonts w:eastAsia="Times New Roman"/>
          <w:sz w:val="16"/>
          <w:szCs w:val="16"/>
        </w:rPr>
        <w:t xml:space="preserve">d to,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ts of </w:t>
      </w:r>
      <w:r w:rsidRPr="00066F35">
        <w:rPr>
          <w:rFonts w:eastAsia="Times New Roman"/>
          <w:spacing w:val="-1"/>
          <w:sz w:val="16"/>
          <w:szCs w:val="16"/>
        </w:rPr>
        <w:t>G</w:t>
      </w:r>
      <w:r w:rsidRPr="00066F35">
        <w:rPr>
          <w:rFonts w:eastAsia="Times New Roman"/>
          <w:spacing w:val="3"/>
          <w:sz w:val="16"/>
          <w:szCs w:val="16"/>
        </w:rPr>
        <w:t>o</w:t>
      </w:r>
      <w:r w:rsidRPr="00066F35">
        <w:rPr>
          <w:rFonts w:eastAsia="Times New Roman"/>
          <w:sz w:val="16"/>
          <w:szCs w:val="16"/>
        </w:rPr>
        <w:t xml:space="preserve">d, </w:t>
      </w:r>
      <w:r w:rsidRPr="00066F35">
        <w:rPr>
          <w:rFonts w:eastAsia="Times New Roman"/>
          <w:spacing w:val="-2"/>
          <w:sz w:val="16"/>
          <w:szCs w:val="16"/>
        </w:rPr>
        <w:t>f</w:t>
      </w:r>
      <w:r w:rsidRPr="00066F35">
        <w:rPr>
          <w:rFonts w:eastAsia="Times New Roman"/>
          <w:sz w:val="16"/>
          <w:szCs w:val="16"/>
        </w:rPr>
        <w:t>ir</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 xml:space="preserve">lood, or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 xml:space="preserve">ts of </w:t>
      </w:r>
      <w:r w:rsidRPr="00066F35">
        <w:rPr>
          <w:rFonts w:eastAsia="Times New Roman"/>
          <w:spacing w:val="-1"/>
          <w:sz w:val="16"/>
          <w:szCs w:val="16"/>
        </w:rPr>
        <w:t>w</w:t>
      </w:r>
      <w:r w:rsidRPr="00066F35">
        <w:rPr>
          <w:rFonts w:eastAsia="Times New Roman"/>
          <w:spacing w:val="1"/>
          <w:sz w:val="16"/>
          <w:szCs w:val="16"/>
        </w:rPr>
        <w:t>a</w:t>
      </w:r>
      <w:r w:rsidRPr="00066F35">
        <w:rPr>
          <w:rFonts w:eastAsia="Times New Roman"/>
          <w:sz w:val="16"/>
          <w:szCs w:val="16"/>
        </w:rPr>
        <w:t>r</w:t>
      </w:r>
      <w:r w:rsidR="009C4532">
        <w:rPr>
          <w:rFonts w:eastAsia="Times New Roman"/>
          <w:sz w:val="16"/>
          <w:szCs w:val="16"/>
        </w:rPr>
        <w:t xml:space="preserve"> (a “Force Majeure Event”)</w:t>
      </w:r>
      <w:r w:rsidRPr="00066F35">
        <w:rPr>
          <w:rFonts w:eastAsia="Times New Roman"/>
          <w:sz w:val="16"/>
          <w:szCs w:val="16"/>
        </w:rPr>
        <w:t xml:space="preserve">. </w:t>
      </w:r>
      <w:r w:rsidR="0008554F">
        <w:rPr>
          <w:rFonts w:eastAsia="Times New Roman"/>
          <w:sz w:val="16"/>
          <w:szCs w:val="16"/>
        </w:rPr>
        <w:t>Supplier’s</w:t>
      </w:r>
      <w:r w:rsidR="0008554F" w:rsidRPr="0008554F">
        <w:rPr>
          <w:rFonts w:eastAsia="Times New Roman"/>
          <w:sz w:val="16"/>
          <w:szCs w:val="16"/>
        </w:rPr>
        <w:t xml:space="preserve"> financial inability to perform, changes in cost or availability of materials, components, or services, market conditions or supplier actions, or contract disputes will not excuse performance by </w:t>
      </w:r>
      <w:r w:rsidR="0008554F">
        <w:rPr>
          <w:rFonts w:eastAsia="Times New Roman"/>
          <w:sz w:val="16"/>
          <w:szCs w:val="16"/>
        </w:rPr>
        <w:t>S</w:t>
      </w:r>
      <w:r w:rsidR="00553443">
        <w:rPr>
          <w:rFonts w:eastAsia="Times New Roman"/>
          <w:sz w:val="16"/>
          <w:szCs w:val="16"/>
        </w:rPr>
        <w:t>upplier</w:t>
      </w:r>
      <w:r w:rsidR="0008554F" w:rsidRPr="0008554F">
        <w:rPr>
          <w:rFonts w:eastAsia="Times New Roman"/>
          <w:sz w:val="16"/>
          <w:szCs w:val="16"/>
        </w:rPr>
        <w:t xml:space="preserve"> under this</w:t>
      </w:r>
      <w:r w:rsidR="00553443">
        <w:rPr>
          <w:rFonts w:eastAsia="Times New Roman"/>
          <w:sz w:val="16"/>
          <w:szCs w:val="16"/>
        </w:rPr>
        <w:t xml:space="preserve"> </w:t>
      </w:r>
      <w:r w:rsidR="0008315A">
        <w:rPr>
          <w:rFonts w:eastAsia="Times New Roman"/>
          <w:sz w:val="16"/>
          <w:szCs w:val="16"/>
        </w:rPr>
        <w:t>Section</w:t>
      </w:r>
      <w:r w:rsidR="00553443">
        <w:rPr>
          <w:rFonts w:eastAsia="Times New Roman"/>
          <w:sz w:val="16"/>
          <w:szCs w:val="16"/>
        </w:rPr>
        <w:t xml:space="preserve"> 15.  </w:t>
      </w:r>
      <w:r w:rsidR="006A72DB" w:rsidRPr="006A72DB">
        <w:rPr>
          <w:rFonts w:eastAsia="Times New Roman"/>
          <w:sz w:val="16"/>
          <w:szCs w:val="16"/>
        </w:rPr>
        <w:t>In addition to its other rights under th</w:t>
      </w:r>
      <w:r w:rsidR="006A72DB">
        <w:rPr>
          <w:rFonts w:eastAsia="Times New Roman"/>
          <w:sz w:val="16"/>
          <w:szCs w:val="16"/>
        </w:rPr>
        <w:t>e Purchase Order, these Terms or applicable law</w:t>
      </w:r>
      <w:r w:rsidR="006A72DB" w:rsidRPr="006A72DB">
        <w:rPr>
          <w:rFonts w:eastAsia="Times New Roman"/>
          <w:sz w:val="16"/>
          <w:szCs w:val="16"/>
        </w:rPr>
        <w:t xml:space="preserve">, during any Force Majeure Event, </w:t>
      </w:r>
      <w:r w:rsidR="007B3D38">
        <w:rPr>
          <w:rFonts w:eastAsia="Times New Roman"/>
          <w:sz w:val="16"/>
          <w:szCs w:val="16"/>
        </w:rPr>
        <w:t>Customer</w:t>
      </w:r>
      <w:r w:rsidR="006A72DB" w:rsidRPr="006A72DB">
        <w:rPr>
          <w:rFonts w:eastAsia="Times New Roman"/>
          <w:sz w:val="16"/>
          <w:szCs w:val="16"/>
        </w:rPr>
        <w:t xml:space="preserve"> may, at its option</w:t>
      </w:r>
      <w:r w:rsidR="009C4532">
        <w:rPr>
          <w:rFonts w:eastAsia="Times New Roman"/>
          <w:sz w:val="16"/>
          <w:szCs w:val="16"/>
        </w:rPr>
        <w:t>,</w:t>
      </w:r>
      <w:r w:rsidR="007B3D38">
        <w:rPr>
          <w:rFonts w:eastAsia="Times New Roman"/>
          <w:sz w:val="16"/>
          <w:szCs w:val="16"/>
        </w:rPr>
        <w:t xml:space="preserve"> </w:t>
      </w:r>
      <w:r w:rsidR="006A72DB" w:rsidRPr="006A72DB">
        <w:rPr>
          <w:rFonts w:eastAsia="Times New Roman"/>
          <w:sz w:val="16"/>
          <w:szCs w:val="16"/>
        </w:rPr>
        <w:t>(a)</w:t>
      </w:r>
      <w:r w:rsidR="007B3D38">
        <w:rPr>
          <w:rFonts w:eastAsia="Times New Roman"/>
          <w:sz w:val="16"/>
          <w:szCs w:val="16"/>
        </w:rPr>
        <w:t xml:space="preserve"> </w:t>
      </w:r>
      <w:r w:rsidR="006A72DB" w:rsidRPr="006A72DB">
        <w:rPr>
          <w:rFonts w:eastAsia="Times New Roman"/>
          <w:sz w:val="16"/>
          <w:szCs w:val="16"/>
        </w:rPr>
        <w:t xml:space="preserve">purchase </w:t>
      </w:r>
      <w:r w:rsidR="007B3D38">
        <w:rPr>
          <w:rFonts w:eastAsia="Times New Roman"/>
          <w:sz w:val="16"/>
          <w:szCs w:val="16"/>
        </w:rPr>
        <w:t>substitute products</w:t>
      </w:r>
      <w:r w:rsidR="006A72DB" w:rsidRPr="006A72DB">
        <w:rPr>
          <w:rFonts w:eastAsia="Times New Roman"/>
          <w:sz w:val="16"/>
          <w:szCs w:val="16"/>
        </w:rPr>
        <w:t xml:space="preserve"> from other sources without liability to </w:t>
      </w:r>
      <w:r w:rsidR="007B3D38">
        <w:rPr>
          <w:rFonts w:eastAsia="Times New Roman"/>
          <w:sz w:val="16"/>
          <w:szCs w:val="16"/>
        </w:rPr>
        <w:t>Supplier</w:t>
      </w:r>
      <w:r w:rsidR="006A72DB" w:rsidRPr="006A72DB">
        <w:rPr>
          <w:rFonts w:eastAsia="Times New Roman"/>
          <w:sz w:val="16"/>
          <w:szCs w:val="16"/>
        </w:rPr>
        <w:t>; or</w:t>
      </w:r>
      <w:r w:rsidR="005C7526">
        <w:rPr>
          <w:rFonts w:eastAsia="Times New Roman"/>
          <w:sz w:val="16"/>
          <w:szCs w:val="16"/>
        </w:rPr>
        <w:t xml:space="preserve"> </w:t>
      </w:r>
      <w:r w:rsidR="006A72DB" w:rsidRPr="006A72DB">
        <w:rPr>
          <w:rFonts w:eastAsia="Times New Roman"/>
          <w:sz w:val="16"/>
          <w:szCs w:val="16"/>
        </w:rPr>
        <w:t>(b)</w:t>
      </w:r>
      <w:r w:rsidR="005C7526">
        <w:rPr>
          <w:rFonts w:eastAsia="Times New Roman"/>
          <w:sz w:val="16"/>
          <w:szCs w:val="16"/>
        </w:rPr>
        <w:t xml:space="preserve"> </w:t>
      </w:r>
      <w:r w:rsidR="006A72DB" w:rsidRPr="006A72DB">
        <w:rPr>
          <w:rFonts w:eastAsia="Times New Roman"/>
          <w:sz w:val="16"/>
          <w:szCs w:val="16"/>
        </w:rPr>
        <w:t xml:space="preserve">require </w:t>
      </w:r>
      <w:r w:rsidR="005C7526">
        <w:rPr>
          <w:rFonts w:eastAsia="Times New Roman"/>
          <w:sz w:val="16"/>
          <w:szCs w:val="16"/>
        </w:rPr>
        <w:t>Supplier</w:t>
      </w:r>
      <w:r w:rsidR="006A72DB" w:rsidRPr="006A72DB">
        <w:rPr>
          <w:rFonts w:eastAsia="Times New Roman"/>
          <w:sz w:val="16"/>
          <w:szCs w:val="16"/>
        </w:rPr>
        <w:t xml:space="preserve"> to provide </w:t>
      </w:r>
      <w:r w:rsidR="00F91754">
        <w:rPr>
          <w:rFonts w:eastAsia="Times New Roman"/>
          <w:sz w:val="16"/>
          <w:szCs w:val="16"/>
        </w:rPr>
        <w:t>substitute products</w:t>
      </w:r>
      <w:r w:rsidR="006A72DB" w:rsidRPr="006A72DB">
        <w:rPr>
          <w:rFonts w:eastAsia="Times New Roman"/>
          <w:sz w:val="16"/>
          <w:szCs w:val="16"/>
        </w:rPr>
        <w:t xml:space="preserve"> from other sources in quantities and at a time requested by </w:t>
      </w:r>
      <w:r w:rsidR="00F91754">
        <w:rPr>
          <w:rFonts w:eastAsia="Times New Roman"/>
          <w:sz w:val="16"/>
          <w:szCs w:val="16"/>
        </w:rPr>
        <w:t>Customer</w:t>
      </w:r>
      <w:r w:rsidR="006A72DB" w:rsidRPr="006A72DB">
        <w:rPr>
          <w:rFonts w:eastAsia="Times New Roman"/>
          <w:sz w:val="16"/>
          <w:szCs w:val="16"/>
        </w:rPr>
        <w:t xml:space="preserve"> and at the </w:t>
      </w:r>
      <w:r w:rsidR="00F91754">
        <w:rPr>
          <w:rFonts w:eastAsia="Times New Roman"/>
          <w:sz w:val="16"/>
          <w:szCs w:val="16"/>
        </w:rPr>
        <w:t>prices</w:t>
      </w:r>
      <w:r w:rsidR="006A72DB" w:rsidRPr="006A72DB">
        <w:rPr>
          <w:rFonts w:eastAsia="Times New Roman"/>
          <w:sz w:val="16"/>
          <w:szCs w:val="16"/>
        </w:rPr>
        <w:t xml:space="preserve"> for the </w:t>
      </w:r>
      <w:r w:rsidR="00F91754">
        <w:rPr>
          <w:rFonts w:eastAsia="Times New Roman"/>
          <w:sz w:val="16"/>
          <w:szCs w:val="16"/>
        </w:rPr>
        <w:t>Products under the Purchase Order or these Terms</w:t>
      </w:r>
      <w:r w:rsidR="006A72DB" w:rsidRPr="006A72DB">
        <w:rPr>
          <w:rFonts w:eastAsia="Times New Roman"/>
          <w:sz w:val="16"/>
          <w:szCs w:val="16"/>
        </w:rPr>
        <w:t xml:space="preserve">. </w:t>
      </w:r>
    </w:p>
    <w:p w14:paraId="1F665228"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z w:val="16"/>
          <w:szCs w:val="16"/>
        </w:rPr>
        <w:lastRenderedPageBreak/>
        <w:t>L</w:t>
      </w:r>
      <w:r w:rsidRPr="00066F35">
        <w:rPr>
          <w:b/>
          <w:bCs/>
          <w:spacing w:val="-1"/>
          <w:sz w:val="16"/>
          <w:szCs w:val="16"/>
        </w:rPr>
        <w:t>I</w:t>
      </w:r>
      <w:r w:rsidRPr="00066F35">
        <w:rPr>
          <w:b/>
          <w:bCs/>
          <w:spacing w:val="1"/>
          <w:sz w:val="16"/>
          <w:szCs w:val="16"/>
        </w:rPr>
        <w:t>M</w:t>
      </w:r>
      <w:r w:rsidRPr="00066F35">
        <w:rPr>
          <w:b/>
          <w:bCs/>
          <w:spacing w:val="-1"/>
          <w:sz w:val="16"/>
          <w:szCs w:val="16"/>
        </w:rPr>
        <w:t>I</w:t>
      </w:r>
      <w:r w:rsidRPr="00066F35">
        <w:rPr>
          <w:b/>
          <w:bCs/>
          <w:sz w:val="16"/>
          <w:szCs w:val="16"/>
        </w:rPr>
        <w:t>T</w:t>
      </w:r>
      <w:r w:rsidRPr="00066F35">
        <w:rPr>
          <w:b/>
          <w:bCs/>
          <w:spacing w:val="-1"/>
          <w:sz w:val="16"/>
          <w:szCs w:val="16"/>
        </w:rPr>
        <w:t>A</w:t>
      </w:r>
      <w:r w:rsidRPr="00066F35">
        <w:rPr>
          <w:b/>
          <w:bCs/>
          <w:sz w:val="16"/>
          <w:szCs w:val="16"/>
        </w:rPr>
        <w:t>T</w:t>
      </w:r>
      <w:r w:rsidRPr="00066F35">
        <w:rPr>
          <w:b/>
          <w:bCs/>
          <w:spacing w:val="-1"/>
          <w:sz w:val="16"/>
          <w:szCs w:val="16"/>
        </w:rPr>
        <w:t>I</w:t>
      </w:r>
      <w:r w:rsidRPr="00066F35">
        <w:rPr>
          <w:b/>
          <w:bCs/>
          <w:sz w:val="16"/>
          <w:szCs w:val="16"/>
        </w:rPr>
        <w:t>ON</w:t>
      </w:r>
      <w:r w:rsidRPr="00066F35">
        <w:rPr>
          <w:b/>
          <w:bCs/>
          <w:spacing w:val="-1"/>
          <w:sz w:val="16"/>
          <w:szCs w:val="16"/>
        </w:rPr>
        <w:t xml:space="preserve"> </w:t>
      </w:r>
      <w:r w:rsidRPr="00066F35">
        <w:rPr>
          <w:b/>
          <w:bCs/>
          <w:sz w:val="16"/>
          <w:szCs w:val="16"/>
        </w:rPr>
        <w:t>OF</w:t>
      </w:r>
      <w:r w:rsidRPr="00066F35">
        <w:rPr>
          <w:b/>
          <w:bCs/>
          <w:spacing w:val="1"/>
          <w:sz w:val="16"/>
          <w:szCs w:val="16"/>
        </w:rPr>
        <w:t xml:space="preserve"> </w:t>
      </w:r>
      <w:r w:rsidRPr="00066F35">
        <w:rPr>
          <w:b/>
          <w:bCs/>
          <w:spacing w:val="-3"/>
          <w:sz w:val="16"/>
          <w:szCs w:val="16"/>
        </w:rPr>
        <w:t>L</w:t>
      </w:r>
      <w:r w:rsidRPr="00066F35">
        <w:rPr>
          <w:b/>
          <w:bCs/>
          <w:spacing w:val="-1"/>
          <w:sz w:val="16"/>
          <w:szCs w:val="16"/>
        </w:rPr>
        <w:t>IA</w:t>
      </w:r>
      <w:r w:rsidRPr="00066F35">
        <w:rPr>
          <w:b/>
          <w:bCs/>
          <w:sz w:val="16"/>
          <w:szCs w:val="16"/>
        </w:rPr>
        <w:t>B</w:t>
      </w:r>
      <w:r w:rsidRPr="00066F35">
        <w:rPr>
          <w:b/>
          <w:bCs/>
          <w:spacing w:val="-1"/>
          <w:sz w:val="16"/>
          <w:szCs w:val="16"/>
        </w:rPr>
        <w:t>I</w:t>
      </w:r>
      <w:r w:rsidRPr="00066F35">
        <w:rPr>
          <w:b/>
          <w:bCs/>
          <w:sz w:val="16"/>
          <w:szCs w:val="16"/>
        </w:rPr>
        <w:t>L</w:t>
      </w:r>
      <w:r w:rsidRPr="00066F35">
        <w:rPr>
          <w:b/>
          <w:bCs/>
          <w:spacing w:val="-1"/>
          <w:sz w:val="16"/>
          <w:szCs w:val="16"/>
        </w:rPr>
        <w:t>I</w:t>
      </w:r>
      <w:r w:rsidRPr="00066F35">
        <w:rPr>
          <w:b/>
          <w:bCs/>
          <w:sz w:val="16"/>
          <w:szCs w:val="16"/>
        </w:rPr>
        <w:t>T</w:t>
      </w:r>
      <w:r w:rsidRPr="00066F35">
        <w:rPr>
          <w:b/>
          <w:bCs/>
          <w:spacing w:val="-1"/>
          <w:sz w:val="16"/>
          <w:szCs w:val="16"/>
        </w:rPr>
        <w:t>Y</w:t>
      </w:r>
      <w:r w:rsidRPr="00066F35">
        <w:rPr>
          <w:b/>
          <w:bCs/>
          <w:sz w:val="16"/>
          <w:szCs w:val="16"/>
        </w:rPr>
        <w:t>.</w:t>
      </w:r>
    </w:p>
    <w:p w14:paraId="1F665229" w14:textId="77777777" w:rsidR="00C106CD" w:rsidRPr="00066F35" w:rsidRDefault="00C106CD" w:rsidP="006B6D33">
      <w:pPr>
        <w:spacing w:after="160"/>
        <w:ind w:right="55"/>
        <w:jc w:val="both"/>
        <w:rPr>
          <w:rFonts w:eastAsia="Times New Roman"/>
          <w:sz w:val="16"/>
          <w:szCs w:val="16"/>
        </w:rPr>
      </w:pP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1"/>
          <w:sz w:val="16"/>
          <w:szCs w:val="16"/>
        </w:rPr>
        <w:t xml:space="preserve"> N</w:t>
      </w:r>
      <w:r w:rsidRPr="00066F35">
        <w:rPr>
          <w:rFonts w:eastAsia="Times New Roman"/>
          <w:sz w:val="16"/>
          <w:szCs w:val="16"/>
        </w:rPr>
        <w:t>O</w:t>
      </w:r>
      <w:r w:rsidRPr="00066F35">
        <w:rPr>
          <w:rFonts w:eastAsia="Times New Roman"/>
          <w:spacing w:val="1"/>
          <w:sz w:val="16"/>
          <w:szCs w:val="16"/>
        </w:rPr>
        <w:t xml:space="preserve"> E</w:t>
      </w:r>
      <w:r w:rsidRPr="00066F35">
        <w:rPr>
          <w:rFonts w:eastAsia="Times New Roman"/>
          <w:spacing w:val="-1"/>
          <w:sz w:val="16"/>
          <w:szCs w:val="16"/>
        </w:rPr>
        <w:t>V</w:t>
      </w:r>
      <w:r w:rsidRPr="00066F35">
        <w:rPr>
          <w:rFonts w:eastAsia="Times New Roman"/>
          <w:spacing w:val="1"/>
          <w:sz w:val="16"/>
          <w:szCs w:val="16"/>
        </w:rPr>
        <w:t>E</w:t>
      </w:r>
      <w:r w:rsidRPr="00066F35">
        <w:rPr>
          <w:rFonts w:eastAsia="Times New Roman"/>
          <w:spacing w:val="-1"/>
          <w:sz w:val="16"/>
          <w:szCs w:val="16"/>
        </w:rPr>
        <w:t>N</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SH</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 xml:space="preserve">L </w:t>
      </w:r>
      <w:r w:rsidRPr="00066F35">
        <w:rPr>
          <w:rFonts w:eastAsia="Times New Roman"/>
          <w:spacing w:val="-1"/>
          <w:sz w:val="16"/>
          <w:szCs w:val="16"/>
        </w:rPr>
        <w:t>CUSTOMER</w:t>
      </w:r>
      <w:r w:rsidRPr="00066F35">
        <w:rPr>
          <w:rFonts w:eastAsia="Times New Roman"/>
          <w:spacing w:val="1"/>
          <w:sz w:val="16"/>
          <w:szCs w:val="16"/>
        </w:rPr>
        <w:t xml:space="preserve"> </w:t>
      </w:r>
      <w:r w:rsidRPr="00066F35">
        <w:rPr>
          <w:rFonts w:eastAsia="Times New Roman"/>
          <w:sz w:val="16"/>
          <w:szCs w:val="16"/>
        </w:rPr>
        <w:t xml:space="preserve">BE </w:t>
      </w:r>
      <w:r w:rsidRPr="00066F35">
        <w:rPr>
          <w:rFonts w:eastAsia="Times New Roman"/>
          <w:spacing w:val="-2"/>
          <w:sz w:val="16"/>
          <w:szCs w:val="16"/>
        </w:rPr>
        <w:t>L</w:t>
      </w:r>
      <w:r w:rsidRPr="00066F35">
        <w:rPr>
          <w:rFonts w:eastAsia="Times New Roman"/>
          <w:sz w:val="16"/>
          <w:szCs w:val="16"/>
        </w:rPr>
        <w:t>IA</w:t>
      </w:r>
      <w:r w:rsidRPr="00066F35">
        <w:rPr>
          <w:rFonts w:eastAsia="Times New Roman"/>
          <w:spacing w:val="1"/>
          <w:sz w:val="16"/>
          <w:szCs w:val="16"/>
        </w:rPr>
        <w:t>B</w:t>
      </w:r>
      <w:r w:rsidRPr="00066F35">
        <w:rPr>
          <w:rFonts w:eastAsia="Times New Roman"/>
          <w:spacing w:val="-4"/>
          <w:sz w:val="16"/>
          <w:szCs w:val="16"/>
        </w:rPr>
        <w:t>L</w:t>
      </w:r>
      <w:r w:rsidRPr="00066F35">
        <w:rPr>
          <w:rFonts w:eastAsia="Times New Roman"/>
          <w:sz w:val="16"/>
          <w:szCs w:val="16"/>
        </w:rPr>
        <w:t>E</w:t>
      </w:r>
      <w:r w:rsidRPr="00066F35">
        <w:rPr>
          <w:rFonts w:eastAsia="Times New Roman"/>
          <w:spacing w:val="1"/>
          <w:sz w:val="16"/>
          <w:szCs w:val="16"/>
        </w:rPr>
        <w:t xml:space="preserve"> T</w:t>
      </w:r>
      <w:r w:rsidRPr="00066F35">
        <w:rPr>
          <w:rFonts w:eastAsia="Times New Roman"/>
          <w:sz w:val="16"/>
          <w:szCs w:val="16"/>
        </w:rPr>
        <w:t xml:space="preserve">O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1"/>
          <w:sz w:val="16"/>
          <w:szCs w:val="16"/>
        </w:rPr>
        <w:t>O</w:t>
      </w:r>
      <w:r w:rsidRPr="00066F35">
        <w:rPr>
          <w:rFonts w:eastAsia="Times New Roman"/>
          <w:sz w:val="16"/>
          <w:szCs w:val="16"/>
        </w:rPr>
        <w:t xml:space="preserve">R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pacing w:val="1"/>
          <w:sz w:val="16"/>
          <w:szCs w:val="16"/>
        </w:rPr>
        <w:t>E</w:t>
      </w:r>
      <w:r w:rsidRPr="00066F35">
        <w:rPr>
          <w:rFonts w:eastAsia="Times New Roman"/>
          <w:spacing w:val="-1"/>
          <w:sz w:val="16"/>
          <w:szCs w:val="16"/>
        </w:rPr>
        <w:t>M</w:t>
      </w:r>
      <w:r w:rsidRPr="00066F35">
        <w:rPr>
          <w:rFonts w:eastAsia="Times New Roman"/>
          <w:spacing w:val="1"/>
          <w:sz w:val="16"/>
          <w:szCs w:val="16"/>
        </w:rPr>
        <w:t>P</w:t>
      </w:r>
      <w:r w:rsidRPr="00066F35">
        <w:rPr>
          <w:rFonts w:eastAsia="Times New Roman"/>
          <w:spacing w:val="-2"/>
          <w:sz w:val="16"/>
          <w:szCs w:val="16"/>
        </w:rPr>
        <w:t>L</w:t>
      </w:r>
      <w:r w:rsidRPr="00066F35">
        <w:rPr>
          <w:rFonts w:eastAsia="Times New Roman"/>
          <w:spacing w:val="1"/>
          <w:sz w:val="16"/>
          <w:szCs w:val="16"/>
        </w:rPr>
        <w:t>O</w:t>
      </w:r>
      <w:r w:rsidRPr="00066F35">
        <w:rPr>
          <w:rFonts w:eastAsia="Times New Roman"/>
          <w:spacing w:val="-1"/>
          <w:sz w:val="16"/>
          <w:szCs w:val="16"/>
        </w:rPr>
        <w:t>Y</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AG</w:t>
      </w:r>
      <w:r w:rsidRPr="00066F35">
        <w:rPr>
          <w:rFonts w:eastAsia="Times New Roman"/>
          <w:spacing w:val="1"/>
          <w:sz w:val="16"/>
          <w:szCs w:val="16"/>
        </w:rPr>
        <w:t>E</w:t>
      </w:r>
      <w:r w:rsidRPr="00066F35">
        <w:rPr>
          <w:rFonts w:eastAsia="Times New Roman"/>
          <w:spacing w:val="-1"/>
          <w:sz w:val="16"/>
          <w:szCs w:val="16"/>
        </w:rPr>
        <w:t>N</w:t>
      </w:r>
      <w:r w:rsidRPr="00066F35">
        <w:rPr>
          <w:rFonts w:eastAsia="Times New Roman"/>
          <w:spacing w:val="1"/>
          <w:sz w:val="16"/>
          <w:szCs w:val="16"/>
        </w:rPr>
        <w:t>T</w:t>
      </w:r>
      <w:r w:rsidRPr="00066F35">
        <w:rPr>
          <w:rFonts w:eastAsia="Times New Roman"/>
          <w:sz w:val="16"/>
          <w:szCs w:val="16"/>
        </w:rPr>
        <w:t xml:space="preserve">S </w:t>
      </w:r>
      <w:r w:rsidRPr="00066F35">
        <w:rPr>
          <w:rFonts w:eastAsia="Times New Roman"/>
          <w:spacing w:val="-1"/>
          <w:sz w:val="16"/>
          <w:szCs w:val="16"/>
        </w:rPr>
        <w:t>AN</w:t>
      </w:r>
      <w:r w:rsidRPr="00066F35">
        <w:rPr>
          <w:rFonts w:eastAsia="Times New Roman"/>
          <w:sz w:val="16"/>
          <w:szCs w:val="16"/>
        </w:rPr>
        <w:t>D RE</w:t>
      </w:r>
      <w:r w:rsidRPr="00066F35">
        <w:rPr>
          <w:rFonts w:eastAsia="Times New Roman"/>
          <w:spacing w:val="-1"/>
          <w:sz w:val="16"/>
          <w:szCs w:val="16"/>
        </w:rPr>
        <w:t>P</w:t>
      </w:r>
      <w:r w:rsidRPr="00066F35">
        <w:rPr>
          <w:rFonts w:eastAsia="Times New Roman"/>
          <w:sz w:val="16"/>
          <w:szCs w:val="16"/>
        </w:rPr>
        <w:t>RE</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1"/>
          <w:sz w:val="16"/>
          <w:szCs w:val="16"/>
        </w:rPr>
        <w:t>N</w:t>
      </w:r>
      <w:r w:rsidRPr="00066F35">
        <w:rPr>
          <w:rFonts w:eastAsia="Times New Roman"/>
          <w:spacing w:val="1"/>
          <w:sz w:val="16"/>
          <w:szCs w:val="16"/>
        </w:rPr>
        <w:t>T</w:t>
      </w:r>
      <w:r w:rsidRPr="00066F35">
        <w:rPr>
          <w:rFonts w:eastAsia="Times New Roman"/>
          <w:spacing w:val="-1"/>
          <w:sz w:val="16"/>
          <w:szCs w:val="16"/>
        </w:rPr>
        <w:t>A</w:t>
      </w:r>
      <w:r w:rsidRPr="00066F35">
        <w:rPr>
          <w:rFonts w:eastAsia="Times New Roman"/>
          <w:spacing w:val="1"/>
          <w:sz w:val="16"/>
          <w:szCs w:val="16"/>
        </w:rPr>
        <w:t>T</w:t>
      </w:r>
      <w:r w:rsidRPr="00066F35">
        <w:rPr>
          <w:rFonts w:eastAsia="Times New Roman"/>
          <w:spacing w:val="-2"/>
          <w:sz w:val="16"/>
          <w:szCs w:val="16"/>
        </w:rPr>
        <w:t>I</w:t>
      </w:r>
      <w:r w:rsidRPr="00066F35">
        <w:rPr>
          <w:rFonts w:eastAsia="Times New Roman"/>
          <w:spacing w:val="-1"/>
          <w:sz w:val="16"/>
          <w:szCs w:val="16"/>
        </w:rPr>
        <w:t>V</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pacing w:val="-1"/>
          <w:sz w:val="16"/>
          <w:szCs w:val="16"/>
        </w:rPr>
        <w:t>O</w:t>
      </w:r>
      <w:r w:rsidRPr="00066F35">
        <w:rPr>
          <w:rFonts w:eastAsia="Times New Roman"/>
          <w:sz w:val="16"/>
          <w:szCs w:val="16"/>
        </w:rPr>
        <w:t>R</w:t>
      </w:r>
      <w:r w:rsidRPr="00066F35">
        <w:rPr>
          <w:rFonts w:eastAsia="Times New Roman"/>
          <w:spacing w:val="1"/>
          <w:sz w:val="16"/>
          <w:szCs w:val="16"/>
        </w:rPr>
        <w:t xml:space="preserve"> </w:t>
      </w:r>
      <w:r w:rsidRPr="00066F35">
        <w:rPr>
          <w:rFonts w:eastAsia="Times New Roman"/>
          <w:spacing w:val="-1"/>
          <w:sz w:val="16"/>
          <w:szCs w:val="16"/>
        </w:rPr>
        <w:t>AN</w:t>
      </w:r>
      <w:r w:rsidRPr="00066F35">
        <w:rPr>
          <w:rFonts w:eastAsia="Times New Roman"/>
          <w:sz w:val="16"/>
          <w:szCs w:val="16"/>
        </w:rPr>
        <w:t xml:space="preserve">Y </w:t>
      </w:r>
      <w:r w:rsidRPr="00066F35">
        <w:rPr>
          <w:rFonts w:eastAsia="Times New Roman"/>
          <w:spacing w:val="1"/>
          <w:sz w:val="16"/>
          <w:szCs w:val="16"/>
        </w:rPr>
        <w:t>T</w:t>
      </w:r>
      <w:r w:rsidRPr="00066F35">
        <w:rPr>
          <w:rFonts w:eastAsia="Times New Roman"/>
          <w:spacing w:val="-1"/>
          <w:sz w:val="16"/>
          <w:szCs w:val="16"/>
        </w:rPr>
        <w:t>H</w:t>
      </w:r>
      <w:r w:rsidRPr="00066F35">
        <w:rPr>
          <w:rFonts w:eastAsia="Times New Roman"/>
          <w:spacing w:val="-2"/>
          <w:sz w:val="16"/>
          <w:szCs w:val="16"/>
        </w:rPr>
        <w:t>I</w:t>
      </w:r>
      <w:r w:rsidRPr="00066F35">
        <w:rPr>
          <w:rFonts w:eastAsia="Times New Roman"/>
          <w:sz w:val="16"/>
          <w:szCs w:val="16"/>
        </w:rPr>
        <w:t xml:space="preserve">RD </w:t>
      </w:r>
      <w:r w:rsidRPr="00066F35">
        <w:rPr>
          <w:rFonts w:eastAsia="Times New Roman"/>
          <w:spacing w:val="-1"/>
          <w:sz w:val="16"/>
          <w:szCs w:val="16"/>
        </w:rPr>
        <w:t>PA</w:t>
      </w:r>
      <w:r w:rsidRPr="00066F35">
        <w:rPr>
          <w:rFonts w:eastAsia="Times New Roman"/>
          <w:sz w:val="16"/>
          <w:szCs w:val="16"/>
        </w:rPr>
        <w:t xml:space="preserve">RTY </w:t>
      </w:r>
      <w:r w:rsidRPr="00066F35">
        <w:rPr>
          <w:rFonts w:eastAsia="Times New Roman"/>
          <w:spacing w:val="-3"/>
          <w:sz w:val="16"/>
          <w:szCs w:val="16"/>
        </w:rPr>
        <w:t>F</w:t>
      </w:r>
      <w:r w:rsidRPr="00066F35">
        <w:rPr>
          <w:rFonts w:eastAsia="Times New Roman"/>
          <w:spacing w:val="-1"/>
          <w:sz w:val="16"/>
          <w:szCs w:val="16"/>
        </w:rPr>
        <w:t>O</w:t>
      </w:r>
      <w:r w:rsidRPr="00066F35">
        <w:rPr>
          <w:rFonts w:eastAsia="Times New Roman"/>
          <w:sz w:val="16"/>
          <w:szCs w:val="16"/>
        </w:rPr>
        <w:t xml:space="preserve">R </w:t>
      </w:r>
      <w:r w:rsidRPr="00066F35">
        <w:rPr>
          <w:rFonts w:eastAsia="Times New Roman"/>
          <w:spacing w:val="-1"/>
          <w:sz w:val="16"/>
          <w:szCs w:val="16"/>
        </w:rPr>
        <w:t>A</w:t>
      </w:r>
      <w:r w:rsidRPr="00066F35">
        <w:rPr>
          <w:rFonts w:eastAsia="Times New Roman"/>
          <w:spacing w:val="1"/>
          <w:sz w:val="16"/>
          <w:szCs w:val="16"/>
        </w:rPr>
        <w:t>N</w:t>
      </w:r>
      <w:r w:rsidRPr="00066F35">
        <w:rPr>
          <w:rFonts w:eastAsia="Times New Roman"/>
          <w:sz w:val="16"/>
          <w:szCs w:val="16"/>
        </w:rPr>
        <w:t xml:space="preserve">Y </w:t>
      </w:r>
      <w:r w:rsidRPr="00066F35">
        <w:rPr>
          <w:rFonts w:eastAsia="Times New Roman"/>
          <w:spacing w:val="-2"/>
          <w:sz w:val="16"/>
          <w:szCs w:val="16"/>
        </w:rPr>
        <w:t>I</w:t>
      </w:r>
      <w:r w:rsidRPr="00066F35">
        <w:rPr>
          <w:rFonts w:eastAsia="Times New Roman"/>
          <w:spacing w:val="-1"/>
          <w:sz w:val="16"/>
          <w:szCs w:val="16"/>
        </w:rPr>
        <w:t>N</w:t>
      </w:r>
      <w:r w:rsidRPr="00066F35">
        <w:rPr>
          <w:rFonts w:eastAsia="Times New Roman"/>
          <w:spacing w:val="2"/>
          <w:sz w:val="16"/>
          <w:szCs w:val="16"/>
        </w:rPr>
        <w:t>C</w:t>
      </w:r>
      <w:r w:rsidRPr="00066F35">
        <w:rPr>
          <w:rFonts w:eastAsia="Times New Roman"/>
          <w:spacing w:val="-2"/>
          <w:sz w:val="16"/>
          <w:szCs w:val="16"/>
        </w:rPr>
        <w:t>I</w:t>
      </w:r>
      <w:r w:rsidRPr="00066F35">
        <w:rPr>
          <w:rFonts w:eastAsia="Times New Roman"/>
          <w:spacing w:val="-1"/>
          <w:sz w:val="16"/>
          <w:szCs w:val="16"/>
        </w:rPr>
        <w:t>D</w:t>
      </w:r>
      <w:r w:rsidRPr="00066F35">
        <w:rPr>
          <w:rFonts w:eastAsia="Times New Roman"/>
          <w:spacing w:val="1"/>
          <w:sz w:val="16"/>
          <w:szCs w:val="16"/>
        </w:rPr>
        <w:t>E</w:t>
      </w:r>
      <w:r w:rsidRPr="00066F35">
        <w:rPr>
          <w:rFonts w:eastAsia="Times New Roman"/>
          <w:spacing w:val="-1"/>
          <w:sz w:val="16"/>
          <w:szCs w:val="16"/>
        </w:rPr>
        <w:t>N</w:t>
      </w:r>
      <w:r w:rsidRPr="00066F35">
        <w:rPr>
          <w:rFonts w:eastAsia="Times New Roman"/>
          <w:spacing w:val="1"/>
          <w:sz w:val="16"/>
          <w:szCs w:val="16"/>
        </w:rPr>
        <w:t>TA</w:t>
      </w:r>
      <w:r w:rsidRPr="00066F35">
        <w:rPr>
          <w:rFonts w:eastAsia="Times New Roman"/>
          <w:spacing w:val="-4"/>
          <w:sz w:val="16"/>
          <w:szCs w:val="16"/>
        </w:rPr>
        <w:t>L</w:t>
      </w:r>
      <w:r w:rsidRPr="00066F35">
        <w:rPr>
          <w:rFonts w:eastAsia="Times New Roman"/>
          <w:sz w:val="16"/>
          <w:szCs w:val="16"/>
        </w:rPr>
        <w:t>, IN</w:t>
      </w:r>
      <w:r w:rsidRPr="00066F35">
        <w:rPr>
          <w:rFonts w:eastAsia="Times New Roman"/>
          <w:spacing w:val="1"/>
          <w:sz w:val="16"/>
          <w:szCs w:val="16"/>
        </w:rPr>
        <w:t>D</w:t>
      </w:r>
      <w:r w:rsidRPr="00066F35">
        <w:rPr>
          <w:rFonts w:eastAsia="Times New Roman"/>
          <w:spacing w:val="-2"/>
          <w:sz w:val="16"/>
          <w:szCs w:val="16"/>
        </w:rPr>
        <w:t>I</w:t>
      </w:r>
      <w:r w:rsidRPr="00066F35">
        <w:rPr>
          <w:rFonts w:eastAsia="Times New Roman"/>
          <w:sz w:val="16"/>
          <w:szCs w:val="16"/>
        </w:rPr>
        <w:t xml:space="preserve">RECT, </w:t>
      </w:r>
      <w:r w:rsidRPr="00066F35">
        <w:rPr>
          <w:rFonts w:eastAsia="Times New Roman"/>
          <w:spacing w:val="-1"/>
          <w:sz w:val="16"/>
          <w:szCs w:val="16"/>
        </w:rPr>
        <w:t>SP</w:t>
      </w:r>
      <w:r w:rsidRPr="00066F35">
        <w:rPr>
          <w:rFonts w:eastAsia="Times New Roman"/>
          <w:spacing w:val="1"/>
          <w:sz w:val="16"/>
          <w:szCs w:val="16"/>
        </w:rPr>
        <w:t>E</w:t>
      </w:r>
      <w:r w:rsidRPr="00066F35">
        <w:rPr>
          <w:rFonts w:eastAsia="Times New Roman"/>
          <w:sz w:val="16"/>
          <w:szCs w:val="16"/>
        </w:rPr>
        <w:t>C</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1"/>
          <w:sz w:val="16"/>
          <w:szCs w:val="16"/>
        </w:rPr>
        <w:t>O</w:t>
      </w:r>
      <w:r w:rsidRPr="00066F35">
        <w:rPr>
          <w:rFonts w:eastAsia="Times New Roman"/>
          <w:sz w:val="16"/>
          <w:szCs w:val="16"/>
        </w:rPr>
        <w:t>R C</w:t>
      </w:r>
      <w:r w:rsidRPr="00066F35">
        <w:rPr>
          <w:rFonts w:eastAsia="Times New Roman"/>
          <w:spacing w:val="1"/>
          <w:sz w:val="16"/>
          <w:szCs w:val="16"/>
        </w:rPr>
        <w:t>O</w:t>
      </w:r>
      <w:r w:rsidRPr="00066F35">
        <w:rPr>
          <w:rFonts w:eastAsia="Times New Roman"/>
          <w:spacing w:val="-1"/>
          <w:sz w:val="16"/>
          <w:szCs w:val="16"/>
        </w:rPr>
        <w:t>NS</w:t>
      </w:r>
      <w:r w:rsidRPr="00066F35">
        <w:rPr>
          <w:rFonts w:eastAsia="Times New Roman"/>
          <w:spacing w:val="1"/>
          <w:sz w:val="16"/>
          <w:szCs w:val="16"/>
        </w:rPr>
        <w:t>E</w:t>
      </w:r>
      <w:r w:rsidRPr="00066F35">
        <w:rPr>
          <w:rFonts w:eastAsia="Times New Roman"/>
          <w:spacing w:val="-1"/>
          <w:sz w:val="16"/>
          <w:szCs w:val="16"/>
        </w:rPr>
        <w:t>Q</w:t>
      </w:r>
      <w:r w:rsidRPr="00066F35">
        <w:rPr>
          <w:rFonts w:eastAsia="Times New Roman"/>
          <w:spacing w:val="1"/>
          <w:sz w:val="16"/>
          <w:szCs w:val="16"/>
        </w:rPr>
        <w:t>UE</w:t>
      </w:r>
      <w:r w:rsidRPr="00066F35">
        <w:rPr>
          <w:rFonts w:eastAsia="Times New Roman"/>
          <w:spacing w:val="-1"/>
          <w:sz w:val="16"/>
          <w:szCs w:val="16"/>
        </w:rPr>
        <w:t>N</w:t>
      </w:r>
      <w:r w:rsidRPr="00066F35">
        <w:rPr>
          <w:rFonts w:eastAsia="Times New Roman"/>
          <w:spacing w:val="1"/>
          <w:sz w:val="16"/>
          <w:szCs w:val="16"/>
        </w:rPr>
        <w:t>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1"/>
          <w:sz w:val="16"/>
          <w:szCs w:val="16"/>
        </w:rPr>
        <w:t>D</w:t>
      </w:r>
      <w:r w:rsidRPr="00066F35">
        <w:rPr>
          <w:rFonts w:eastAsia="Times New Roman"/>
          <w:spacing w:val="1"/>
          <w:sz w:val="16"/>
          <w:szCs w:val="16"/>
        </w:rPr>
        <w:t>A</w:t>
      </w:r>
      <w:r w:rsidRPr="00066F35">
        <w:rPr>
          <w:rFonts w:eastAsia="Times New Roman"/>
          <w:spacing w:val="-1"/>
          <w:sz w:val="16"/>
          <w:szCs w:val="16"/>
        </w:rPr>
        <w:t>MAG</w:t>
      </w:r>
      <w:r w:rsidRPr="00066F35">
        <w:rPr>
          <w:rFonts w:eastAsia="Times New Roman"/>
          <w:spacing w:val="1"/>
          <w:sz w:val="16"/>
          <w:szCs w:val="16"/>
        </w:rPr>
        <w:t>E</w:t>
      </w:r>
      <w:r w:rsidRPr="00066F35">
        <w:rPr>
          <w:rFonts w:eastAsia="Times New Roman"/>
          <w:sz w:val="16"/>
          <w:szCs w:val="16"/>
        </w:rPr>
        <w:t xml:space="preserve">S </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2"/>
          <w:sz w:val="16"/>
          <w:szCs w:val="16"/>
        </w:rPr>
        <w:t>I</w:t>
      </w:r>
      <w:r w:rsidRPr="00066F35">
        <w:rPr>
          <w:rFonts w:eastAsia="Times New Roman"/>
          <w:spacing w:val="1"/>
          <w:sz w:val="16"/>
          <w:szCs w:val="16"/>
        </w:rPr>
        <w:t>S</w:t>
      </w:r>
      <w:r w:rsidRPr="00066F35">
        <w:rPr>
          <w:rFonts w:eastAsia="Times New Roman"/>
          <w:spacing w:val="-2"/>
          <w:sz w:val="16"/>
          <w:szCs w:val="16"/>
        </w:rPr>
        <w:t>I</w:t>
      </w:r>
      <w:r w:rsidRPr="00066F35">
        <w:rPr>
          <w:rFonts w:eastAsia="Times New Roman"/>
          <w:spacing w:val="1"/>
          <w:sz w:val="16"/>
          <w:szCs w:val="16"/>
        </w:rPr>
        <w:t>N</w:t>
      </w:r>
      <w:r w:rsidRPr="00066F35">
        <w:rPr>
          <w:rFonts w:eastAsia="Times New Roman"/>
          <w:sz w:val="16"/>
          <w:szCs w:val="16"/>
        </w:rPr>
        <w:t xml:space="preserve">G </w:t>
      </w:r>
      <w:r w:rsidRPr="00066F35">
        <w:rPr>
          <w:rFonts w:eastAsia="Times New Roman"/>
          <w:spacing w:val="-1"/>
          <w:sz w:val="16"/>
          <w:szCs w:val="16"/>
        </w:rPr>
        <w:t>OU</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pacing w:val="1"/>
          <w:sz w:val="16"/>
          <w:szCs w:val="16"/>
        </w:rPr>
        <w:t>O</w:t>
      </w:r>
      <w:r w:rsidRPr="00066F35">
        <w:rPr>
          <w:rFonts w:eastAsia="Times New Roman"/>
          <w:spacing w:val="-3"/>
          <w:sz w:val="16"/>
          <w:szCs w:val="16"/>
        </w:rPr>
        <w:t>F</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pacing w:val="-1"/>
          <w:sz w:val="16"/>
          <w:szCs w:val="16"/>
        </w:rPr>
        <w:t>O</w:t>
      </w:r>
      <w:r w:rsidRPr="00066F35">
        <w:rPr>
          <w:rFonts w:eastAsia="Times New Roman"/>
          <w:sz w:val="16"/>
          <w:szCs w:val="16"/>
        </w:rPr>
        <w:t>R</w:t>
      </w:r>
      <w:r w:rsidRPr="00066F35">
        <w:rPr>
          <w:rFonts w:eastAsia="Times New Roman"/>
          <w:spacing w:val="4"/>
          <w:sz w:val="16"/>
          <w:szCs w:val="16"/>
        </w:rPr>
        <w:t xml:space="preserve"> </w:t>
      </w:r>
      <w:r w:rsidRPr="00066F35">
        <w:rPr>
          <w:rFonts w:eastAsia="Times New Roman"/>
          <w:sz w:val="16"/>
          <w:szCs w:val="16"/>
        </w:rPr>
        <w:t>IN C</w:t>
      </w:r>
      <w:r w:rsidRPr="00066F35">
        <w:rPr>
          <w:rFonts w:eastAsia="Times New Roman"/>
          <w:spacing w:val="-1"/>
          <w:sz w:val="16"/>
          <w:szCs w:val="16"/>
        </w:rPr>
        <w:t>ONN</w:t>
      </w:r>
      <w:r w:rsidRPr="00066F35">
        <w:rPr>
          <w:rFonts w:eastAsia="Times New Roman"/>
          <w:spacing w:val="1"/>
          <w:sz w:val="16"/>
          <w:szCs w:val="16"/>
        </w:rPr>
        <w:t>E</w:t>
      </w:r>
      <w:r w:rsidRPr="00066F35">
        <w:rPr>
          <w:rFonts w:eastAsia="Times New Roman"/>
          <w:sz w:val="16"/>
          <w:szCs w:val="16"/>
        </w:rPr>
        <w:t>CT</w:t>
      </w:r>
      <w:r w:rsidRPr="00066F35">
        <w:rPr>
          <w:rFonts w:eastAsia="Times New Roman"/>
          <w:spacing w:val="-2"/>
          <w:sz w:val="16"/>
          <w:szCs w:val="16"/>
        </w:rPr>
        <w:t>I</w:t>
      </w:r>
      <w:r w:rsidRPr="00066F35">
        <w:rPr>
          <w:rFonts w:eastAsia="Times New Roman"/>
          <w:spacing w:val="-1"/>
          <w:sz w:val="16"/>
          <w:szCs w:val="16"/>
        </w:rPr>
        <w:t>O</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pacing w:val="-2"/>
          <w:sz w:val="16"/>
          <w:szCs w:val="16"/>
        </w:rPr>
        <w:t>I</w:t>
      </w:r>
      <w:r w:rsidRPr="00066F35">
        <w:rPr>
          <w:rFonts w:eastAsia="Times New Roman"/>
          <w:spacing w:val="1"/>
          <w:sz w:val="16"/>
          <w:szCs w:val="16"/>
        </w:rPr>
        <w:t>T</w:t>
      </w:r>
      <w:r w:rsidRPr="00066F35">
        <w:rPr>
          <w:rFonts w:eastAsia="Times New Roman"/>
          <w:spacing w:val="-1"/>
          <w:sz w:val="16"/>
          <w:szCs w:val="16"/>
        </w:rPr>
        <w:t>H</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 xml:space="preserve">THE PURCHASE ORDER OR THESE </w:t>
      </w:r>
      <w:r w:rsidR="00066F35" w:rsidRPr="00066F35">
        <w:rPr>
          <w:rFonts w:eastAsia="Times New Roman"/>
          <w:spacing w:val="1"/>
          <w:sz w:val="16"/>
          <w:szCs w:val="16"/>
        </w:rPr>
        <w:t>TERMS</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4"/>
          <w:sz w:val="16"/>
          <w:szCs w:val="16"/>
        </w:rPr>
        <w:t>W</w:t>
      </w:r>
      <w:r w:rsidRPr="00066F35">
        <w:rPr>
          <w:rFonts w:eastAsia="Times New Roman"/>
          <w:spacing w:val="-1"/>
          <w:sz w:val="16"/>
          <w:szCs w:val="16"/>
        </w:rPr>
        <w:t>H</w:t>
      </w:r>
      <w:r w:rsidRPr="00066F35">
        <w:rPr>
          <w:rFonts w:eastAsia="Times New Roman"/>
          <w:spacing w:val="1"/>
          <w:sz w:val="16"/>
          <w:szCs w:val="16"/>
        </w:rPr>
        <w:t>ET</w:t>
      </w:r>
      <w:r w:rsidRPr="00066F35">
        <w:rPr>
          <w:rFonts w:eastAsia="Times New Roman"/>
          <w:spacing w:val="-1"/>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1"/>
          <w:sz w:val="16"/>
          <w:szCs w:val="16"/>
        </w:rPr>
        <w:t>O</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1"/>
          <w:sz w:val="16"/>
          <w:szCs w:val="16"/>
        </w:rPr>
        <w:t>NO</w:t>
      </w:r>
      <w:r w:rsidRPr="00066F35">
        <w:rPr>
          <w:rFonts w:eastAsia="Times New Roman"/>
          <w:sz w:val="16"/>
          <w:szCs w:val="16"/>
        </w:rPr>
        <w:t>T</w:t>
      </w:r>
      <w:r w:rsidRPr="00066F35">
        <w:rPr>
          <w:rFonts w:eastAsia="Times New Roman"/>
          <w:spacing w:val="4"/>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WA</w:t>
      </w:r>
      <w:r w:rsidRPr="00066F35">
        <w:rPr>
          <w:rFonts w:eastAsia="Times New Roman"/>
          <w:sz w:val="16"/>
          <w:szCs w:val="16"/>
        </w:rPr>
        <w:t xml:space="preserve">S </w:t>
      </w:r>
      <w:r w:rsidRPr="00066F35">
        <w:rPr>
          <w:rFonts w:eastAsia="Times New Roman"/>
          <w:spacing w:val="-1"/>
          <w:sz w:val="16"/>
          <w:szCs w:val="16"/>
        </w:rPr>
        <w:t>AD</w:t>
      </w:r>
      <w:r w:rsidRPr="00066F35">
        <w:rPr>
          <w:rFonts w:eastAsia="Times New Roman"/>
          <w:spacing w:val="1"/>
          <w:sz w:val="16"/>
          <w:szCs w:val="16"/>
        </w:rPr>
        <w:t>V</w:t>
      </w:r>
      <w:r w:rsidRPr="00066F35">
        <w:rPr>
          <w:rFonts w:eastAsia="Times New Roman"/>
          <w:spacing w:val="-2"/>
          <w:sz w:val="16"/>
          <w:szCs w:val="16"/>
        </w:rPr>
        <w:t>I</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O</w:t>
      </w:r>
      <w:r w:rsidRPr="00066F35">
        <w:rPr>
          <w:rFonts w:eastAsia="Times New Roman"/>
          <w:sz w:val="16"/>
          <w:szCs w:val="16"/>
        </w:rPr>
        <w:t xml:space="preserve">F </w:t>
      </w:r>
      <w:r w:rsidRPr="00066F35">
        <w:rPr>
          <w:rFonts w:eastAsia="Times New Roman"/>
          <w:spacing w:val="1"/>
          <w:sz w:val="16"/>
          <w:szCs w:val="16"/>
        </w:rPr>
        <w:t>T</w:t>
      </w:r>
      <w:r w:rsidRPr="00066F35">
        <w:rPr>
          <w:rFonts w:eastAsia="Times New Roman"/>
          <w:spacing w:val="-1"/>
          <w:sz w:val="16"/>
          <w:szCs w:val="16"/>
        </w:rPr>
        <w:t>H</w:t>
      </w:r>
      <w:r w:rsidRPr="00066F35">
        <w:rPr>
          <w:rFonts w:eastAsia="Times New Roman"/>
          <w:sz w:val="16"/>
          <w:szCs w:val="16"/>
        </w:rPr>
        <w:t xml:space="preserve">E </w:t>
      </w:r>
      <w:r w:rsidRPr="00066F35">
        <w:rPr>
          <w:rFonts w:eastAsia="Times New Roman"/>
          <w:spacing w:val="-1"/>
          <w:sz w:val="16"/>
          <w:szCs w:val="16"/>
        </w:rPr>
        <w:t>PO</w:t>
      </w:r>
      <w:r w:rsidRPr="00066F35">
        <w:rPr>
          <w:rFonts w:eastAsia="Times New Roman"/>
          <w:spacing w:val="1"/>
          <w:sz w:val="16"/>
          <w:szCs w:val="16"/>
        </w:rPr>
        <w:t>SS</w:t>
      </w:r>
      <w:r w:rsidRPr="00066F35">
        <w:rPr>
          <w:rFonts w:eastAsia="Times New Roman"/>
          <w:spacing w:val="-2"/>
          <w:sz w:val="16"/>
          <w:szCs w:val="16"/>
        </w:rPr>
        <w:t>I</w:t>
      </w:r>
      <w:r w:rsidRPr="00066F35">
        <w:rPr>
          <w:rFonts w:eastAsia="Times New Roman"/>
          <w:sz w:val="16"/>
          <w:szCs w:val="16"/>
        </w:rPr>
        <w:t>BI</w:t>
      </w:r>
      <w:r w:rsidRPr="00066F35">
        <w:rPr>
          <w:rFonts w:eastAsia="Times New Roman"/>
          <w:spacing w:val="-2"/>
          <w:sz w:val="16"/>
          <w:szCs w:val="16"/>
        </w:rPr>
        <w:t>LI</w:t>
      </w:r>
      <w:r w:rsidRPr="00066F35">
        <w:rPr>
          <w:rFonts w:eastAsia="Times New Roman"/>
          <w:spacing w:val="3"/>
          <w:sz w:val="16"/>
          <w:szCs w:val="16"/>
        </w:rPr>
        <w:t>T</w:t>
      </w:r>
      <w:r w:rsidRPr="00066F35">
        <w:rPr>
          <w:rFonts w:eastAsia="Times New Roman"/>
          <w:sz w:val="16"/>
          <w:szCs w:val="16"/>
        </w:rPr>
        <w:t xml:space="preserve">Y </w:t>
      </w:r>
      <w:r w:rsidRPr="00066F35">
        <w:rPr>
          <w:rFonts w:eastAsia="Times New Roman"/>
          <w:spacing w:val="1"/>
          <w:sz w:val="16"/>
          <w:szCs w:val="16"/>
        </w:rPr>
        <w:t>O</w:t>
      </w:r>
      <w:r w:rsidRPr="00066F35">
        <w:rPr>
          <w:rFonts w:eastAsia="Times New Roman"/>
          <w:sz w:val="16"/>
          <w:szCs w:val="16"/>
        </w:rPr>
        <w:t xml:space="preserve">F </w:t>
      </w:r>
      <w:r w:rsidRPr="00066F35">
        <w:rPr>
          <w:rFonts w:eastAsia="Times New Roman"/>
          <w:spacing w:val="-1"/>
          <w:sz w:val="16"/>
          <w:szCs w:val="16"/>
        </w:rPr>
        <w:t>SU</w:t>
      </w:r>
      <w:r w:rsidRPr="00066F35">
        <w:rPr>
          <w:rFonts w:eastAsia="Times New Roman"/>
          <w:sz w:val="16"/>
          <w:szCs w:val="16"/>
        </w:rPr>
        <w:t xml:space="preserve">CH </w:t>
      </w:r>
      <w:r w:rsidRPr="00066F35">
        <w:rPr>
          <w:rFonts w:eastAsia="Times New Roman"/>
          <w:spacing w:val="-1"/>
          <w:sz w:val="16"/>
          <w:szCs w:val="16"/>
        </w:rPr>
        <w:t>DAMAG</w:t>
      </w:r>
      <w:r w:rsidRPr="00066F35">
        <w:rPr>
          <w:rFonts w:eastAsia="Times New Roman"/>
          <w:spacing w:val="1"/>
          <w:sz w:val="16"/>
          <w:szCs w:val="16"/>
        </w:rPr>
        <w:t>E</w:t>
      </w:r>
      <w:r w:rsidRPr="00066F35">
        <w:rPr>
          <w:rFonts w:eastAsia="Times New Roman"/>
          <w:sz w:val="16"/>
          <w:szCs w:val="16"/>
        </w:rPr>
        <w:t>.</w:t>
      </w:r>
    </w:p>
    <w:p w14:paraId="1F66522A" w14:textId="77777777" w:rsidR="00C106CD" w:rsidRPr="00066F35" w:rsidRDefault="00C106CD" w:rsidP="006B6D33">
      <w:pPr>
        <w:pStyle w:val="ListParagraph"/>
        <w:keepNext/>
        <w:numPr>
          <w:ilvl w:val="0"/>
          <w:numId w:val="11"/>
        </w:numPr>
        <w:spacing w:after="160"/>
        <w:ind w:right="-14" w:firstLine="0"/>
        <w:contextualSpacing w:val="0"/>
        <w:rPr>
          <w:sz w:val="16"/>
          <w:szCs w:val="16"/>
        </w:rPr>
      </w:pPr>
      <w:r w:rsidRPr="00066F35">
        <w:rPr>
          <w:b/>
          <w:bCs/>
          <w:spacing w:val="-1"/>
          <w:sz w:val="16"/>
          <w:szCs w:val="16"/>
        </w:rPr>
        <w:t>N</w:t>
      </w:r>
      <w:r w:rsidRPr="00066F35">
        <w:rPr>
          <w:b/>
          <w:bCs/>
          <w:sz w:val="16"/>
          <w:szCs w:val="16"/>
        </w:rPr>
        <w:t>OT</w:t>
      </w:r>
      <w:r w:rsidRPr="00066F35">
        <w:rPr>
          <w:b/>
          <w:bCs/>
          <w:spacing w:val="-1"/>
          <w:sz w:val="16"/>
          <w:szCs w:val="16"/>
        </w:rPr>
        <w:t>IC</w:t>
      </w:r>
      <w:r w:rsidRPr="00066F35">
        <w:rPr>
          <w:b/>
          <w:bCs/>
          <w:sz w:val="16"/>
          <w:szCs w:val="16"/>
        </w:rPr>
        <w:t>E</w:t>
      </w:r>
      <w:r w:rsidRPr="00066F35">
        <w:rPr>
          <w:b/>
          <w:bCs/>
          <w:spacing w:val="-1"/>
          <w:sz w:val="16"/>
          <w:szCs w:val="16"/>
        </w:rPr>
        <w:t>S</w:t>
      </w:r>
      <w:r w:rsidRPr="00066F35">
        <w:rPr>
          <w:sz w:val="16"/>
          <w:szCs w:val="16"/>
        </w:rPr>
        <w:t>.</w:t>
      </w:r>
    </w:p>
    <w:p w14:paraId="1F66522B" w14:textId="74DC9D51" w:rsidR="00C106CD" w:rsidRPr="00066F35" w:rsidRDefault="00C106CD" w:rsidP="006B6D33">
      <w:pPr>
        <w:spacing w:after="160"/>
        <w:ind w:right="52"/>
        <w:jc w:val="both"/>
        <w:rPr>
          <w:rFonts w:eastAsia="Times New Roman"/>
          <w:sz w:val="16"/>
          <w:szCs w:val="16"/>
        </w:rPr>
      </w:pPr>
      <w:r w:rsidRPr="00066F35">
        <w:rPr>
          <w:rFonts w:eastAsia="Times New Roman"/>
          <w:spacing w:val="5"/>
          <w:sz w:val="16"/>
          <w:szCs w:val="16"/>
        </w:rPr>
        <w:t>A</w:t>
      </w:r>
      <w:r w:rsidRPr="00066F35">
        <w:rPr>
          <w:rFonts w:eastAsia="Times New Roman"/>
          <w:sz w:val="16"/>
          <w:szCs w:val="16"/>
        </w:rPr>
        <w:t>ll</w:t>
      </w:r>
      <w:r w:rsidRPr="00066F35">
        <w:rPr>
          <w:rFonts w:eastAsia="Times New Roman"/>
          <w:spacing w:val="5"/>
          <w:sz w:val="16"/>
          <w:szCs w:val="16"/>
        </w:rPr>
        <w:t xml:space="preserve"> </w:t>
      </w:r>
      <w:r w:rsidRPr="00066F35">
        <w:rPr>
          <w:rFonts w:eastAsia="Times New Roman"/>
          <w:sz w:val="16"/>
          <w:szCs w:val="16"/>
        </w:rPr>
        <w:t>no</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z w:val="16"/>
          <w:szCs w:val="16"/>
        </w:rPr>
        <w:t>oth</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c</w:t>
      </w:r>
      <w:r w:rsidRPr="00066F35">
        <w:rPr>
          <w:rFonts w:eastAsia="Times New Roman"/>
          <w:sz w:val="16"/>
          <w:szCs w:val="16"/>
        </w:rPr>
        <w:t>om</w:t>
      </w:r>
      <w:r w:rsidRPr="00066F35">
        <w:rPr>
          <w:rFonts w:eastAsia="Times New Roman"/>
          <w:spacing w:val="-2"/>
          <w:sz w:val="16"/>
          <w:szCs w:val="16"/>
        </w:rPr>
        <w:t>m</w:t>
      </w:r>
      <w:r w:rsidRPr="00066F35">
        <w:rPr>
          <w:rFonts w:eastAsia="Times New Roman"/>
          <w:sz w:val="16"/>
          <w:szCs w:val="16"/>
        </w:rPr>
        <w:t>uni</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ions</w:t>
      </w:r>
      <w:r w:rsidRPr="00066F35">
        <w:rPr>
          <w:rFonts w:eastAsia="Times New Roman"/>
          <w:spacing w:val="33"/>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u</w:t>
      </w:r>
      <w:r w:rsidRPr="00066F35">
        <w:rPr>
          <w:rFonts w:eastAsia="Times New Roman"/>
          <w:sz w:val="16"/>
          <w:szCs w:val="16"/>
        </w:rPr>
        <w:t>nd</w:t>
      </w:r>
      <w:r w:rsidRPr="00066F35">
        <w:rPr>
          <w:rFonts w:eastAsia="Times New Roman"/>
          <w:spacing w:val="-2"/>
          <w:sz w:val="16"/>
          <w:szCs w:val="16"/>
        </w:rPr>
        <w:t>e</w:t>
      </w:r>
      <w:r w:rsidRPr="00066F35">
        <w:rPr>
          <w:rFonts w:eastAsia="Times New Roman"/>
          <w:sz w:val="16"/>
          <w:szCs w:val="16"/>
        </w:rPr>
        <w:t>r</w:t>
      </w:r>
      <w:r w:rsidRPr="00066F35">
        <w:rPr>
          <w:rFonts w:eastAsia="Times New Roman"/>
          <w:spacing w:val="34"/>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4"/>
          <w:sz w:val="16"/>
          <w:szCs w:val="16"/>
        </w:rPr>
        <w:t xml:space="preserve"> </w:t>
      </w:r>
      <w:r w:rsidRPr="00066F35">
        <w:rPr>
          <w:rFonts w:eastAsia="Times New Roman"/>
          <w:sz w:val="16"/>
          <w:szCs w:val="16"/>
        </w:rPr>
        <w:t>be</w:t>
      </w:r>
      <w:r w:rsidRPr="00066F35">
        <w:rPr>
          <w:rFonts w:eastAsia="Times New Roman"/>
          <w:spacing w:val="35"/>
          <w:sz w:val="16"/>
          <w:szCs w:val="16"/>
        </w:rPr>
        <w:t xml:space="preserve"> </w:t>
      </w:r>
      <w:r w:rsidRPr="00066F35">
        <w:rPr>
          <w:rFonts w:eastAsia="Times New Roman"/>
          <w:sz w:val="16"/>
          <w:szCs w:val="16"/>
        </w:rPr>
        <w:t>in</w:t>
      </w:r>
      <w:r w:rsidRPr="00066F35">
        <w:rPr>
          <w:rFonts w:eastAsia="Times New Roman"/>
          <w:spacing w:val="34"/>
          <w:sz w:val="16"/>
          <w:szCs w:val="16"/>
        </w:rPr>
        <w:t xml:space="preserve"> </w:t>
      </w:r>
      <w:r w:rsidRPr="00066F35">
        <w:rPr>
          <w:rFonts w:eastAsia="Times New Roman"/>
          <w:spacing w:val="-1"/>
          <w:sz w:val="16"/>
          <w:szCs w:val="16"/>
        </w:rPr>
        <w:t>w</w:t>
      </w:r>
      <w:r w:rsidRPr="00066F35">
        <w:rPr>
          <w:rFonts w:eastAsia="Times New Roman"/>
          <w:spacing w:val="-2"/>
          <w:sz w:val="16"/>
          <w:szCs w:val="16"/>
        </w:rPr>
        <w:t>r</w:t>
      </w:r>
      <w:r w:rsidRPr="00066F35">
        <w:rPr>
          <w:rFonts w:eastAsia="Times New Roman"/>
          <w:sz w:val="16"/>
          <w:szCs w:val="16"/>
        </w:rPr>
        <w:t>itin</w:t>
      </w:r>
      <w:r w:rsidRPr="00066F35">
        <w:rPr>
          <w:rFonts w:eastAsia="Times New Roman"/>
          <w:spacing w:val="-2"/>
          <w:sz w:val="16"/>
          <w:szCs w:val="16"/>
        </w:rPr>
        <w:t>g</w:t>
      </w:r>
      <w:r w:rsidRPr="00066F35">
        <w:rPr>
          <w:rFonts w:eastAsia="Times New Roman"/>
          <w:spacing w:val="34"/>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2"/>
          <w:sz w:val="16"/>
          <w:szCs w:val="16"/>
        </w:rPr>
        <w:t xml:space="preserve"> </w:t>
      </w:r>
      <w:r w:rsidRPr="00066F35">
        <w:rPr>
          <w:rFonts w:eastAsia="Times New Roman"/>
          <w:spacing w:val="1"/>
          <w:sz w:val="16"/>
          <w:szCs w:val="16"/>
        </w:rPr>
        <w:t>a</w:t>
      </w:r>
      <w:r w:rsidRPr="00066F35">
        <w:rPr>
          <w:rFonts w:eastAsia="Times New Roman"/>
          <w:sz w:val="16"/>
          <w:szCs w:val="16"/>
        </w:rPr>
        <w:t>ddr</w:t>
      </w:r>
      <w:r w:rsidRPr="00066F35">
        <w:rPr>
          <w:rFonts w:eastAsia="Times New Roman"/>
          <w:spacing w:val="1"/>
          <w:sz w:val="16"/>
          <w:szCs w:val="16"/>
        </w:rPr>
        <w:t>e</w:t>
      </w:r>
      <w:r w:rsidRPr="00066F35">
        <w:rPr>
          <w:rFonts w:eastAsia="Times New Roman"/>
          <w:spacing w:val="-1"/>
          <w:sz w:val="16"/>
          <w:szCs w:val="16"/>
        </w:rPr>
        <w:t>ss</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pacing w:val="1"/>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uthor</w:t>
      </w:r>
      <w:r w:rsidRPr="00066F35">
        <w:rPr>
          <w:rFonts w:eastAsia="Times New Roman"/>
          <w:spacing w:val="1"/>
          <w:sz w:val="16"/>
          <w:szCs w:val="16"/>
        </w:rPr>
        <w:t>i</w:t>
      </w:r>
      <w:r w:rsidRPr="00066F35">
        <w:rPr>
          <w:rFonts w:eastAsia="Times New Roman"/>
          <w:spacing w:val="-1"/>
          <w:sz w:val="16"/>
          <w:szCs w:val="16"/>
        </w:rPr>
        <w:t>z</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1"/>
          <w:sz w:val="16"/>
          <w:szCs w:val="16"/>
        </w:rPr>
        <w:t>Customer</w:t>
      </w:r>
      <w:r w:rsidRPr="00066F35">
        <w:rPr>
          <w:rFonts w:eastAsia="Times New Roman"/>
          <w:sz w:val="16"/>
          <w:szCs w:val="16"/>
        </w:rPr>
        <w:t xml:space="preserve"> r</w:t>
      </w:r>
      <w:r w:rsidRPr="00066F35">
        <w:rPr>
          <w:rFonts w:eastAsia="Times New Roman"/>
          <w:spacing w:val="1"/>
          <w:sz w:val="16"/>
          <w:szCs w:val="16"/>
        </w:rPr>
        <w:t>e</w:t>
      </w:r>
      <w:r w:rsidRPr="00066F35">
        <w:rPr>
          <w:rFonts w:eastAsia="Times New Roman"/>
          <w:sz w:val="16"/>
          <w:szCs w:val="16"/>
        </w:rPr>
        <w:t>pr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2"/>
          <w:sz w:val="16"/>
          <w:szCs w:val="16"/>
        </w:rPr>
        <w:t>a</w:t>
      </w:r>
      <w:r w:rsidRPr="00066F35">
        <w:rPr>
          <w:rFonts w:eastAsia="Times New Roman"/>
          <w:sz w:val="16"/>
          <w:szCs w:val="16"/>
        </w:rPr>
        <w:t>ll</w:t>
      </w:r>
      <w:r w:rsidRPr="00066F35">
        <w:rPr>
          <w:rFonts w:eastAsia="Times New Roman"/>
          <w:spacing w:val="56"/>
          <w:sz w:val="16"/>
          <w:szCs w:val="16"/>
        </w:rPr>
        <w:t xml:space="preserve"> </w:t>
      </w:r>
      <w:r w:rsidRPr="00066F35">
        <w:rPr>
          <w:rFonts w:eastAsia="Times New Roman"/>
          <w:sz w:val="16"/>
          <w:szCs w:val="16"/>
        </w:rPr>
        <w:t xml:space="preserve">be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g</w:t>
      </w:r>
      <w:r w:rsidRPr="00066F35">
        <w:rPr>
          <w:rFonts w:eastAsia="Times New Roman"/>
          <w:sz w:val="16"/>
          <w:szCs w:val="16"/>
        </w:rPr>
        <w: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n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n (</w:t>
      </w:r>
      <w:r w:rsidRPr="00066F35">
        <w:rPr>
          <w:rFonts w:eastAsia="Times New Roman"/>
          <w:spacing w:val="1"/>
          <w:sz w:val="16"/>
          <w:szCs w:val="16"/>
        </w:rPr>
        <w:t>a</w:t>
      </w:r>
      <w:r w:rsidRPr="00066F35">
        <w:rPr>
          <w:rFonts w:eastAsia="Times New Roman"/>
          <w:sz w:val="16"/>
          <w:szCs w:val="16"/>
        </w:rPr>
        <w:t>) d</w:t>
      </w:r>
      <w:r w:rsidRPr="00066F35">
        <w:rPr>
          <w:rFonts w:eastAsia="Times New Roman"/>
          <w:spacing w:val="1"/>
          <w:sz w:val="16"/>
          <w:szCs w:val="16"/>
        </w:rPr>
        <w:t>e</w:t>
      </w:r>
      <w:r w:rsidRPr="00066F35">
        <w:rPr>
          <w:rFonts w:eastAsia="Times New Roman"/>
          <w:sz w:val="16"/>
          <w:szCs w:val="16"/>
        </w:rPr>
        <w:t>li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2"/>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on</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l</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z w:val="16"/>
          <w:szCs w:val="16"/>
        </w:rPr>
        <w:t>(b)</w:t>
      </w:r>
      <w:r w:rsidRPr="00066F35">
        <w:rPr>
          <w:rFonts w:eastAsia="Times New Roman"/>
          <w:spacing w:val="5"/>
          <w:sz w:val="16"/>
          <w:szCs w:val="16"/>
        </w:rPr>
        <w:t xml:space="preserve">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6"/>
          <w:sz w:val="16"/>
          <w:szCs w:val="16"/>
        </w:rPr>
        <w:t xml:space="preserve"> </w:t>
      </w:r>
      <w:r w:rsidRPr="00066F35">
        <w:rPr>
          <w:rFonts w:eastAsia="Times New Roman"/>
          <w:sz w:val="16"/>
          <w:szCs w:val="16"/>
        </w:rPr>
        <w:t xml:space="preserve">by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ir</w:t>
      </w:r>
      <w:r w:rsidRPr="00066F35">
        <w:rPr>
          <w:rFonts w:eastAsia="Times New Roman"/>
          <w:spacing w:val="1"/>
          <w:sz w:val="16"/>
          <w:szCs w:val="16"/>
        </w:rPr>
        <w:t>me</w:t>
      </w:r>
      <w:r w:rsidRPr="00066F35">
        <w:rPr>
          <w:rFonts w:eastAsia="Times New Roman"/>
          <w:sz w:val="16"/>
          <w:szCs w:val="16"/>
        </w:rPr>
        <w:t>d</w:t>
      </w:r>
      <w:r w:rsidRPr="00066F35">
        <w:rPr>
          <w:rFonts w:eastAsia="Times New Roman"/>
          <w:spacing w:val="11"/>
          <w:sz w:val="16"/>
          <w:szCs w:val="16"/>
        </w:rPr>
        <w:t xml:space="preserve"> </w:t>
      </w:r>
      <w:r w:rsidRPr="00066F35">
        <w:rPr>
          <w:rFonts w:eastAsia="Times New Roman"/>
          <w:spacing w:val="-2"/>
          <w:sz w:val="16"/>
          <w:szCs w:val="16"/>
        </w:rPr>
        <w:t>f</w:t>
      </w:r>
      <w:r w:rsidRPr="00066F35">
        <w:rPr>
          <w:rFonts w:eastAsia="Times New Roman"/>
          <w:spacing w:val="1"/>
          <w:sz w:val="16"/>
          <w:szCs w:val="16"/>
        </w:rPr>
        <w:t>ac</w:t>
      </w:r>
      <w:r w:rsidRPr="00066F35">
        <w:rPr>
          <w:rFonts w:eastAsia="Times New Roman"/>
          <w:spacing w:val="-3"/>
          <w:sz w:val="16"/>
          <w:szCs w:val="16"/>
        </w:rPr>
        <w:t>s</w:t>
      </w:r>
      <w:r w:rsidRPr="00066F35">
        <w:rPr>
          <w:rFonts w:eastAsia="Times New Roman"/>
          <w:sz w:val="16"/>
          <w:szCs w:val="16"/>
        </w:rPr>
        <w:t>i</w:t>
      </w:r>
      <w:r w:rsidRPr="00066F35">
        <w:rPr>
          <w:rFonts w:eastAsia="Times New Roman"/>
          <w:spacing w:val="-2"/>
          <w:sz w:val="16"/>
          <w:szCs w:val="16"/>
        </w:rPr>
        <w:t>m</w:t>
      </w:r>
      <w:r w:rsidRPr="00066F35">
        <w:rPr>
          <w:rFonts w:eastAsia="Times New Roman"/>
          <w:sz w:val="16"/>
          <w:szCs w:val="16"/>
        </w:rPr>
        <w:t>ile</w:t>
      </w:r>
      <w:r w:rsidRPr="00066F35">
        <w:rPr>
          <w:rFonts w:eastAsia="Times New Roman"/>
          <w:spacing w:val="5"/>
          <w:sz w:val="16"/>
          <w:szCs w:val="16"/>
        </w:rPr>
        <w:t xml:space="preserve"> </w:t>
      </w:r>
      <w:r w:rsidRPr="00066F35">
        <w:rPr>
          <w:rFonts w:eastAsia="Times New Roman"/>
          <w:sz w:val="16"/>
          <w:szCs w:val="16"/>
        </w:rPr>
        <w:t xml:space="preserve">or </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tro</w:t>
      </w:r>
      <w:r w:rsidRPr="00066F35">
        <w:rPr>
          <w:rFonts w:eastAsia="Times New Roman"/>
          <w:spacing w:val="-2"/>
          <w:sz w:val="16"/>
          <w:szCs w:val="16"/>
        </w:rPr>
        <w:t>n</w:t>
      </w:r>
      <w:r w:rsidRPr="00066F35">
        <w:rPr>
          <w:rFonts w:eastAsia="Times New Roman"/>
          <w:sz w:val="16"/>
          <w:szCs w:val="16"/>
        </w:rPr>
        <w:t xml:space="preserve">ic </w:t>
      </w:r>
      <w:r w:rsidRPr="00066F35">
        <w:rPr>
          <w:rFonts w:eastAsia="Times New Roman"/>
          <w:spacing w:val="-1"/>
          <w:sz w:val="16"/>
          <w:szCs w:val="16"/>
        </w:rPr>
        <w:t>e</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 xml:space="preserve">il </w:t>
      </w:r>
      <w:r w:rsidRPr="00066F35">
        <w:rPr>
          <w:rFonts w:eastAsia="Times New Roman"/>
          <w:spacing w:val="-1"/>
          <w:sz w:val="16"/>
          <w:szCs w:val="16"/>
        </w:rPr>
        <w:t>w</w:t>
      </w:r>
      <w:r w:rsidRPr="00066F35">
        <w:rPr>
          <w:rFonts w:eastAsia="Times New Roman"/>
          <w:sz w:val="16"/>
          <w:szCs w:val="16"/>
        </w:rPr>
        <w:t>i</w:t>
      </w:r>
      <w:r w:rsidRPr="00066F35">
        <w:rPr>
          <w:rFonts w:eastAsia="Times New Roman"/>
          <w:spacing w:val="-2"/>
          <w:sz w:val="16"/>
          <w:szCs w:val="16"/>
        </w:rPr>
        <w:t>t</w:t>
      </w:r>
      <w:r w:rsidRPr="00066F35">
        <w:rPr>
          <w:rFonts w:eastAsia="Times New Roman"/>
          <w:sz w:val="16"/>
          <w:szCs w:val="16"/>
        </w:rPr>
        <w:t xml:space="preserve">h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ir</w:t>
      </w:r>
      <w:r w:rsidRPr="00066F35">
        <w:rPr>
          <w:rFonts w:eastAsia="Times New Roman"/>
          <w:spacing w:val="1"/>
          <w:sz w:val="16"/>
          <w:szCs w:val="16"/>
        </w:rPr>
        <w:t>me</w:t>
      </w:r>
      <w:r w:rsidRPr="00066F35">
        <w:rPr>
          <w:rFonts w:eastAsia="Times New Roman"/>
          <w:sz w:val="16"/>
          <w:szCs w:val="16"/>
        </w:rPr>
        <w:t>d r</w:t>
      </w:r>
      <w:r w:rsidRPr="00066F35">
        <w:rPr>
          <w:rFonts w:eastAsia="Times New Roman"/>
          <w:spacing w:val="5"/>
          <w:sz w:val="16"/>
          <w:szCs w:val="16"/>
        </w:rPr>
        <w:t>e</w:t>
      </w:r>
      <w:r w:rsidRPr="00066F35">
        <w:rPr>
          <w:rFonts w:eastAsia="Times New Roman"/>
          <w:spacing w:val="-1"/>
          <w:sz w:val="16"/>
          <w:szCs w:val="16"/>
        </w:rPr>
        <w:t>s</w:t>
      </w:r>
      <w:r w:rsidRPr="00066F35">
        <w:rPr>
          <w:rFonts w:eastAsia="Times New Roman"/>
          <w:sz w:val="16"/>
          <w:szCs w:val="16"/>
        </w:rPr>
        <w:t>pon</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w:t>
      </w:r>
      <w:r w:rsidRPr="00066F35">
        <w:rPr>
          <w:rFonts w:eastAsia="Times New Roman"/>
          <w:spacing w:val="-1"/>
          <w:sz w:val="16"/>
          <w:szCs w:val="16"/>
        </w:rPr>
        <w:t>c</w:t>
      </w:r>
      <w:r w:rsidRPr="00066F35">
        <w:rPr>
          <w:rFonts w:eastAsia="Times New Roman"/>
          <w:sz w:val="16"/>
          <w:szCs w:val="16"/>
        </w:rPr>
        <w:t xml:space="preserve">) </w:t>
      </w:r>
      <w:r w:rsidRPr="00066F35">
        <w:rPr>
          <w:rFonts w:eastAsia="Times New Roman"/>
          <w:spacing w:val="-1"/>
          <w:sz w:val="16"/>
          <w:szCs w:val="16"/>
        </w:rPr>
        <w:t>se</w:t>
      </w:r>
      <w:r w:rsidRPr="00066F35">
        <w:rPr>
          <w:rFonts w:eastAsia="Times New Roman"/>
          <w:sz w:val="16"/>
          <w:szCs w:val="16"/>
        </w:rPr>
        <w:t xml:space="preserve">nt </w:t>
      </w:r>
      <w:r w:rsidRPr="00066F35">
        <w:rPr>
          <w:rFonts w:eastAsia="Times New Roman"/>
          <w:spacing w:val="2"/>
          <w:sz w:val="16"/>
          <w:szCs w:val="16"/>
        </w:rPr>
        <w:t>b</w:t>
      </w:r>
      <w:r w:rsidRPr="00066F35">
        <w:rPr>
          <w:rFonts w:eastAsia="Times New Roman"/>
          <w:sz w:val="16"/>
          <w:szCs w:val="16"/>
        </w:rPr>
        <w:t xml:space="preserve">y </w:t>
      </w:r>
      <w:r w:rsidRPr="00066F35">
        <w:rPr>
          <w:rFonts w:eastAsia="Times New Roman"/>
          <w:spacing w:val="1"/>
          <w:sz w:val="16"/>
          <w:szCs w:val="16"/>
        </w:rPr>
        <w:t>c</w:t>
      </w:r>
      <w:r w:rsidRPr="00066F35">
        <w:rPr>
          <w:rFonts w:eastAsia="Times New Roman"/>
          <w:sz w:val="16"/>
          <w:szCs w:val="16"/>
        </w:rPr>
        <w:t>om</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0"/>
          <w:sz w:val="16"/>
          <w:szCs w:val="16"/>
        </w:rPr>
        <w:t xml:space="preserve"> </w:t>
      </w:r>
      <w:r w:rsidRPr="00066F35">
        <w:rPr>
          <w:rFonts w:eastAsia="Times New Roman"/>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rn</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30"/>
          <w:sz w:val="16"/>
          <w:szCs w:val="16"/>
        </w:rPr>
        <w:t xml:space="preserve">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ur</w:t>
      </w:r>
      <w:r w:rsidRPr="00066F35">
        <w:rPr>
          <w:rFonts w:eastAsia="Times New Roman"/>
          <w:spacing w:val="1"/>
          <w:sz w:val="16"/>
          <w:szCs w:val="16"/>
        </w:rPr>
        <w:t>ie</w:t>
      </w:r>
      <w:r w:rsidRPr="00066F35">
        <w:rPr>
          <w:rFonts w:eastAsia="Times New Roman"/>
          <w:sz w:val="16"/>
          <w:szCs w:val="16"/>
        </w:rPr>
        <w:t>r,</w:t>
      </w:r>
      <w:r w:rsidRPr="00066F35">
        <w:rPr>
          <w:rFonts w:eastAsia="Times New Roman"/>
          <w:spacing w:val="29"/>
          <w:sz w:val="16"/>
          <w:szCs w:val="16"/>
        </w:rPr>
        <w:t xml:space="preserve"> </w:t>
      </w:r>
      <w:r w:rsidRPr="00066F35">
        <w:rPr>
          <w:rFonts w:eastAsia="Times New Roman"/>
          <w:sz w:val="16"/>
          <w:szCs w:val="16"/>
        </w:rPr>
        <w:t>or</w:t>
      </w:r>
      <w:r w:rsidRPr="00066F35">
        <w:rPr>
          <w:rFonts w:eastAsia="Times New Roman"/>
          <w:spacing w:val="29"/>
          <w:sz w:val="16"/>
          <w:szCs w:val="16"/>
        </w:rPr>
        <w:t xml:space="preserve"> </w:t>
      </w:r>
      <w:r w:rsidRPr="00066F35">
        <w:rPr>
          <w:rFonts w:eastAsia="Times New Roman"/>
          <w:sz w:val="16"/>
          <w:szCs w:val="16"/>
        </w:rPr>
        <w:t>(d)</w:t>
      </w:r>
      <w:r w:rsidRPr="00066F35">
        <w:rPr>
          <w:rFonts w:eastAsia="Times New Roman"/>
          <w:spacing w:val="29"/>
          <w:sz w:val="16"/>
          <w:szCs w:val="16"/>
        </w:rPr>
        <w:t xml:space="preserve"> </w:t>
      </w:r>
      <w:r w:rsidRPr="00066F35">
        <w:rPr>
          <w:rFonts w:eastAsia="Times New Roman"/>
          <w:spacing w:val="-2"/>
          <w:sz w:val="16"/>
          <w:szCs w:val="16"/>
        </w:rPr>
        <w:t>t</w:t>
      </w:r>
      <w:r w:rsidRPr="00066F35">
        <w:rPr>
          <w:rFonts w:eastAsia="Times New Roman"/>
          <w:sz w:val="16"/>
          <w:szCs w:val="16"/>
        </w:rPr>
        <w:t>hr</w:t>
      </w:r>
      <w:r w:rsidRPr="00066F35">
        <w:rPr>
          <w:rFonts w:eastAsia="Times New Roman"/>
          <w:spacing w:val="-1"/>
          <w:sz w:val="16"/>
          <w:szCs w:val="16"/>
        </w:rPr>
        <w:t>e</w:t>
      </w:r>
      <w:r w:rsidRPr="00066F35">
        <w:rPr>
          <w:rFonts w:eastAsia="Times New Roman"/>
          <w:sz w:val="16"/>
          <w:szCs w:val="16"/>
        </w:rPr>
        <w:t>e</w:t>
      </w:r>
      <w:r w:rsidRPr="00066F35">
        <w:rPr>
          <w:rFonts w:eastAsia="Times New Roman"/>
          <w:spacing w:val="30"/>
          <w:sz w:val="16"/>
          <w:szCs w:val="16"/>
        </w:rPr>
        <w:t xml:space="preserve"> </w:t>
      </w:r>
      <w:r w:rsidRPr="00066F35">
        <w:rPr>
          <w:rFonts w:eastAsia="Times New Roman"/>
          <w:sz w:val="16"/>
          <w:szCs w:val="16"/>
        </w:rPr>
        <w:t>(3)</w:t>
      </w:r>
      <w:r w:rsidRPr="00066F35">
        <w:rPr>
          <w:rFonts w:eastAsia="Times New Roman"/>
          <w:spacing w:val="29"/>
          <w:sz w:val="16"/>
          <w:szCs w:val="16"/>
        </w:rPr>
        <w:t xml:space="preserve"> </w:t>
      </w:r>
      <w:r w:rsidRPr="00066F35">
        <w:rPr>
          <w:rFonts w:eastAsia="Times New Roman"/>
          <w:sz w:val="16"/>
          <w:szCs w:val="16"/>
        </w:rPr>
        <w:t>d</w:t>
      </w:r>
      <w:r w:rsidRPr="00066F35">
        <w:rPr>
          <w:rFonts w:eastAsia="Times New Roman"/>
          <w:spacing w:val="1"/>
          <w:sz w:val="16"/>
          <w:szCs w:val="16"/>
        </w:rPr>
        <w:t>a</w:t>
      </w:r>
      <w:r w:rsidRPr="00066F35">
        <w:rPr>
          <w:rFonts w:eastAsia="Times New Roman"/>
          <w:spacing w:val="-2"/>
          <w:sz w:val="16"/>
          <w:szCs w:val="16"/>
        </w:rPr>
        <w:t>y</w:t>
      </w:r>
      <w:r w:rsidRPr="00066F35">
        <w:rPr>
          <w:rFonts w:eastAsia="Times New Roman"/>
          <w:sz w:val="16"/>
          <w:szCs w:val="16"/>
        </w:rPr>
        <w:t>s</w:t>
      </w:r>
      <w:r w:rsidRPr="00066F35">
        <w:rPr>
          <w:rFonts w:eastAsia="Times New Roman"/>
          <w:spacing w:val="28"/>
          <w:sz w:val="16"/>
          <w:szCs w:val="16"/>
        </w:rPr>
        <w:t xml:space="preserve"> </w:t>
      </w:r>
      <w:r w:rsidRPr="00066F35">
        <w:rPr>
          <w:rFonts w:eastAsia="Times New Roman"/>
          <w:spacing w:val="1"/>
          <w:sz w:val="16"/>
          <w:szCs w:val="16"/>
        </w:rPr>
        <w:t>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 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ing b</w:t>
      </w:r>
      <w:r w:rsidRPr="00066F35">
        <w:rPr>
          <w:rFonts w:eastAsia="Times New Roman"/>
          <w:spacing w:val="1"/>
          <w:sz w:val="16"/>
          <w:szCs w:val="16"/>
        </w:rPr>
        <w:t>ee</w:t>
      </w:r>
      <w:r w:rsidRPr="00066F35">
        <w:rPr>
          <w:rFonts w:eastAsia="Times New Roman"/>
          <w:sz w:val="16"/>
          <w:szCs w:val="16"/>
        </w:rPr>
        <w:t xml:space="preserve">n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nt, po</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e pr</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 xml:space="preserve">id, by </w:t>
      </w:r>
      <w:r w:rsidRPr="00066F35">
        <w:rPr>
          <w:rFonts w:eastAsia="Times New Roman"/>
          <w:spacing w:val="-2"/>
          <w:sz w:val="16"/>
          <w:szCs w:val="16"/>
        </w:rPr>
        <w:t>f</w:t>
      </w:r>
      <w:r w:rsidRPr="00066F35">
        <w:rPr>
          <w:rFonts w:eastAsia="Times New Roman"/>
          <w:sz w:val="16"/>
          <w:szCs w:val="16"/>
        </w:rPr>
        <w:t>ir</w:t>
      </w:r>
      <w:r w:rsidRPr="00066F35">
        <w:rPr>
          <w:rFonts w:eastAsia="Times New Roman"/>
          <w:spacing w:val="-1"/>
          <w:sz w:val="16"/>
          <w:szCs w:val="16"/>
        </w:rPr>
        <w:t>s</w:t>
      </w:r>
      <w:r w:rsidRPr="00066F35">
        <w:rPr>
          <w:rFonts w:eastAsia="Times New Roman"/>
          <w:sz w:val="16"/>
          <w:szCs w:val="16"/>
        </w:rPr>
        <w:t xml:space="preserve">t </w:t>
      </w:r>
      <w:r w:rsidRPr="00066F35">
        <w:rPr>
          <w:rFonts w:eastAsia="Times New Roman"/>
          <w:spacing w:val="1"/>
          <w:sz w:val="16"/>
          <w:szCs w:val="16"/>
        </w:rPr>
        <w:t>c</w:t>
      </w:r>
      <w:r w:rsidRPr="00066F35">
        <w:rPr>
          <w:rFonts w:eastAsia="Times New Roman"/>
          <w:sz w:val="16"/>
          <w:szCs w:val="16"/>
        </w:rPr>
        <w:t>l</w:t>
      </w:r>
      <w:r w:rsidRPr="00066F35">
        <w:rPr>
          <w:rFonts w:eastAsia="Times New Roman"/>
          <w:spacing w:val="-1"/>
          <w:sz w:val="16"/>
          <w:szCs w:val="16"/>
        </w:rPr>
        <w:t>as</w:t>
      </w:r>
      <w:r w:rsidRPr="00066F35">
        <w:rPr>
          <w:rFonts w:eastAsia="Times New Roman"/>
          <w:sz w:val="16"/>
          <w:szCs w:val="16"/>
        </w:rPr>
        <w:t xml:space="preserve">s or </w:t>
      </w:r>
      <w:r w:rsidRPr="00066F35">
        <w:rPr>
          <w:rFonts w:eastAsia="Times New Roman"/>
          <w:spacing w:val="1"/>
          <w:sz w:val="16"/>
          <w:szCs w:val="16"/>
        </w:rPr>
        <w:t>ce</w:t>
      </w:r>
      <w:r w:rsidRPr="00066F35">
        <w:rPr>
          <w:rFonts w:eastAsia="Times New Roman"/>
          <w:sz w:val="16"/>
          <w:szCs w:val="16"/>
        </w:rPr>
        <w:t>r</w:t>
      </w:r>
      <w:r w:rsidRPr="00066F35">
        <w:rPr>
          <w:rFonts w:eastAsia="Times New Roman"/>
          <w:spacing w:val="-2"/>
          <w:sz w:val="16"/>
          <w:szCs w:val="16"/>
        </w:rPr>
        <w:t>t</w:t>
      </w:r>
      <w:r w:rsidRPr="00066F35">
        <w:rPr>
          <w:rFonts w:eastAsia="Times New Roman"/>
          <w:sz w:val="16"/>
          <w:szCs w:val="16"/>
        </w:rPr>
        <w:t>i</w:t>
      </w:r>
      <w:r w:rsidRPr="00066F35">
        <w:rPr>
          <w:rFonts w:eastAsia="Times New Roman"/>
          <w:spacing w:val="-2"/>
          <w:sz w:val="16"/>
          <w:szCs w:val="16"/>
        </w:rPr>
        <w:t>f</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il.</w:t>
      </w:r>
      <w:r w:rsidR="00FE6C4C">
        <w:rPr>
          <w:rFonts w:eastAsia="Times New Roman"/>
          <w:sz w:val="16"/>
          <w:szCs w:val="16"/>
        </w:rPr>
        <w:t xml:space="preserve"> All notices to Customer shall include a copy to </w:t>
      </w:r>
      <w:r w:rsidR="00FE6C4C" w:rsidRPr="00FE6C4C">
        <w:rPr>
          <w:rFonts w:eastAsia="Times New Roman"/>
          <w:sz w:val="16"/>
          <w:szCs w:val="16"/>
        </w:rPr>
        <w:t>Alok K. Gupta, Esq., General Counsel, Associated Materials, LLC, 3773 State Road, Cuyahoga Falls, OH 44223, agupta@associatedmaterials.com</w:t>
      </w:r>
      <w:r w:rsidR="0021498D">
        <w:rPr>
          <w:rFonts w:eastAsia="Times New Roman"/>
          <w:sz w:val="16"/>
          <w:szCs w:val="16"/>
        </w:rPr>
        <w:t>.</w:t>
      </w:r>
      <w:r w:rsidR="00FE6C4C">
        <w:rPr>
          <w:rFonts w:eastAsia="Times New Roman"/>
          <w:sz w:val="16"/>
          <w:szCs w:val="16"/>
        </w:rPr>
        <w:t xml:space="preserve"> </w:t>
      </w:r>
    </w:p>
    <w:p w14:paraId="1F66522C" w14:textId="77777777" w:rsidR="00C106CD" w:rsidRPr="00066F35" w:rsidRDefault="00C106CD" w:rsidP="006B6D33">
      <w:pPr>
        <w:pStyle w:val="ListParagraph"/>
        <w:keepNext/>
        <w:keepLines/>
        <w:numPr>
          <w:ilvl w:val="0"/>
          <w:numId w:val="11"/>
        </w:numPr>
        <w:spacing w:after="160"/>
        <w:ind w:right="-14" w:firstLine="0"/>
        <w:contextualSpacing w:val="0"/>
        <w:rPr>
          <w:b/>
          <w:sz w:val="16"/>
          <w:szCs w:val="16"/>
        </w:rPr>
      </w:pPr>
      <w:r w:rsidRPr="00066F35">
        <w:rPr>
          <w:b/>
          <w:sz w:val="16"/>
          <w:szCs w:val="16"/>
        </w:rPr>
        <w:t xml:space="preserve">CONFIDENTIALITY </w:t>
      </w:r>
    </w:p>
    <w:p w14:paraId="11F28F18" w14:textId="42E337D3" w:rsidR="00BE7E80" w:rsidRDefault="00BE7E80" w:rsidP="006B6D33">
      <w:pPr>
        <w:spacing w:after="160"/>
        <w:ind w:right="-60"/>
        <w:jc w:val="both"/>
        <w:rPr>
          <w:rFonts w:eastAsia="Times New Roman"/>
          <w:spacing w:val="-1"/>
          <w:sz w:val="16"/>
          <w:szCs w:val="16"/>
        </w:rPr>
      </w:pPr>
      <w:r>
        <w:rPr>
          <w:rFonts w:eastAsia="Times New Roman"/>
          <w:spacing w:val="-1"/>
          <w:sz w:val="16"/>
          <w:szCs w:val="16"/>
        </w:rPr>
        <w:t xml:space="preserve">This </w:t>
      </w:r>
      <w:r w:rsidR="0008315A">
        <w:rPr>
          <w:rFonts w:eastAsia="Times New Roman"/>
          <w:spacing w:val="-1"/>
          <w:sz w:val="16"/>
          <w:szCs w:val="16"/>
        </w:rPr>
        <w:t>Section</w:t>
      </w:r>
      <w:r>
        <w:rPr>
          <w:rFonts w:eastAsia="Times New Roman"/>
          <w:spacing w:val="-1"/>
          <w:sz w:val="16"/>
          <w:szCs w:val="16"/>
        </w:rPr>
        <w:t xml:space="preserve"> 18 shall apply unless there is a confidentiality agreement between Customer and Supplier in effect, in which case the terms and conditions of such confidentiality agreement shall supersede the terms and conditions set forth in this </w:t>
      </w:r>
      <w:r w:rsidR="00515D34">
        <w:rPr>
          <w:rFonts w:eastAsia="Times New Roman"/>
          <w:spacing w:val="-1"/>
          <w:sz w:val="16"/>
          <w:szCs w:val="16"/>
        </w:rPr>
        <w:t>Section</w:t>
      </w:r>
      <w:r>
        <w:rPr>
          <w:rFonts w:eastAsia="Times New Roman"/>
          <w:spacing w:val="-1"/>
          <w:sz w:val="16"/>
          <w:szCs w:val="16"/>
        </w:rPr>
        <w:t xml:space="preserve">. Upon the expiration or earlier termination of such confidentiality agreement, this </w:t>
      </w:r>
      <w:r w:rsidR="0008315A">
        <w:rPr>
          <w:rFonts w:eastAsia="Times New Roman"/>
          <w:spacing w:val="-1"/>
          <w:sz w:val="16"/>
          <w:szCs w:val="16"/>
        </w:rPr>
        <w:t>Section</w:t>
      </w:r>
      <w:r w:rsidR="00752111">
        <w:rPr>
          <w:rFonts w:eastAsia="Times New Roman"/>
          <w:spacing w:val="-1"/>
          <w:sz w:val="16"/>
          <w:szCs w:val="16"/>
        </w:rPr>
        <w:t xml:space="preserve"> </w:t>
      </w:r>
      <w:r>
        <w:rPr>
          <w:rFonts w:eastAsia="Times New Roman"/>
          <w:spacing w:val="-1"/>
          <w:sz w:val="16"/>
          <w:szCs w:val="16"/>
        </w:rPr>
        <w:t>18 will apply for the remainder of the term of this Agreement.</w:t>
      </w:r>
    </w:p>
    <w:p w14:paraId="1F66522D" w14:textId="532DE08A" w:rsidR="00C106CD" w:rsidRPr="00066F35" w:rsidRDefault="00C106CD" w:rsidP="006B6D33">
      <w:pPr>
        <w:spacing w:after="160"/>
        <w:ind w:right="-60"/>
        <w:jc w:val="both"/>
        <w:rPr>
          <w:rFonts w:eastAsia="Times New Roman"/>
          <w:sz w:val="16"/>
          <w:szCs w:val="16"/>
        </w:rPr>
      </w:pPr>
      <w:r w:rsidRPr="00066F35">
        <w:rPr>
          <w:rFonts w:eastAsia="Times New Roman"/>
          <w:spacing w:val="-1"/>
          <w:sz w:val="16"/>
          <w:szCs w:val="16"/>
        </w:rPr>
        <w:t>Any</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3"/>
          <w:sz w:val="16"/>
          <w:szCs w:val="16"/>
        </w:rPr>
        <w:t xml:space="preserve"> </w:t>
      </w:r>
      <w:r w:rsidRPr="00066F35">
        <w:rPr>
          <w:rFonts w:eastAsia="Times New Roman"/>
          <w:spacing w:val="-2"/>
          <w:sz w:val="16"/>
          <w:szCs w:val="16"/>
        </w:rPr>
        <w:t>(</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in</w:t>
      </w:r>
      <w:r w:rsidRPr="00066F35">
        <w:rPr>
          <w:rFonts w:eastAsia="Times New Roman"/>
          <w:spacing w:val="1"/>
          <w:sz w:val="16"/>
          <w:szCs w:val="16"/>
        </w:rPr>
        <w:t>e</w:t>
      </w:r>
      <w:r w:rsidRPr="00066F35">
        <w:rPr>
          <w:rFonts w:eastAsia="Times New Roman"/>
          <w:sz w:val="16"/>
          <w:szCs w:val="16"/>
        </w:rPr>
        <w:t>d b</w:t>
      </w:r>
      <w:r w:rsidRPr="00066F35">
        <w:rPr>
          <w:rFonts w:eastAsia="Times New Roman"/>
          <w:spacing w:val="-2"/>
          <w:sz w:val="16"/>
          <w:szCs w:val="16"/>
        </w:rPr>
        <w:t>e</w:t>
      </w:r>
      <w:r w:rsidRPr="00066F35">
        <w:rPr>
          <w:rFonts w:eastAsia="Times New Roman"/>
          <w:sz w:val="16"/>
          <w:szCs w:val="16"/>
        </w:rPr>
        <w:t>lo</w:t>
      </w:r>
      <w:r w:rsidRPr="00066F35">
        <w:rPr>
          <w:rFonts w:eastAsia="Times New Roman"/>
          <w:spacing w:val="-1"/>
          <w:sz w:val="16"/>
          <w:szCs w:val="16"/>
        </w:rPr>
        <w:t>w</w:t>
      </w:r>
      <w:r w:rsidRPr="00066F35">
        <w:rPr>
          <w:rFonts w:eastAsia="Times New Roman"/>
          <w:sz w:val="16"/>
          <w:szCs w:val="16"/>
        </w:rPr>
        <w:t xml:space="preserve">) acquired by Supplier in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n</w:t>
      </w:r>
      <w:r w:rsidRPr="00066F35">
        <w:rPr>
          <w:rFonts w:eastAsia="Times New Roman"/>
          <w:spacing w:val="1"/>
          <w:sz w:val="16"/>
          <w:szCs w:val="16"/>
        </w:rPr>
        <w:t>ec</w:t>
      </w:r>
      <w:r w:rsidRPr="00066F35">
        <w:rPr>
          <w:rFonts w:eastAsia="Times New Roman"/>
          <w:spacing w:val="-2"/>
          <w:sz w:val="16"/>
          <w:szCs w:val="16"/>
        </w:rPr>
        <w:t>t</w:t>
      </w:r>
      <w:r w:rsidRPr="00066F35">
        <w:rPr>
          <w:rFonts w:eastAsia="Times New Roman"/>
          <w:sz w:val="16"/>
          <w:szCs w:val="16"/>
        </w:rPr>
        <w:t xml:space="preserve">ion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1"/>
          <w:sz w:val="16"/>
          <w:szCs w:val="16"/>
        </w:rPr>
        <w:t xml:space="preserve"> </w:t>
      </w:r>
      <w:r w:rsidRPr="00066F35">
        <w:rPr>
          <w:rFonts w:eastAsia="Times New Roman"/>
          <w:sz w:val="16"/>
          <w:szCs w:val="16"/>
        </w:rPr>
        <w:t>its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n</w:t>
      </w:r>
      <w:r w:rsidRPr="00066F35">
        <w:rPr>
          <w:rFonts w:eastAsia="Times New Roman"/>
          <w:spacing w:val="-2"/>
          <w:sz w:val="16"/>
          <w:szCs w:val="16"/>
        </w:rPr>
        <w:t>c</w:t>
      </w:r>
      <w:r w:rsidRPr="00066F35">
        <w:rPr>
          <w:rFonts w:eastAsia="Times New Roman"/>
          <w:sz w:val="16"/>
          <w:szCs w:val="16"/>
        </w:rPr>
        <w:t>e</w:t>
      </w:r>
      <w:r w:rsidRPr="00066F35">
        <w:rPr>
          <w:rFonts w:eastAsia="Times New Roman"/>
          <w:spacing w:val="2"/>
          <w:sz w:val="16"/>
          <w:szCs w:val="16"/>
        </w:rPr>
        <w:t xml:space="preserve"> under the </w:t>
      </w:r>
      <w:r w:rsidR="00C17185">
        <w:rPr>
          <w:rFonts w:eastAsia="Times New Roman"/>
          <w:spacing w:val="2"/>
          <w:sz w:val="16"/>
          <w:szCs w:val="16"/>
        </w:rPr>
        <w:t>Purchase Order</w:t>
      </w:r>
      <w:r w:rsidRPr="00066F35">
        <w:rPr>
          <w:rFonts w:eastAsia="Times New Roman"/>
          <w:spacing w:val="1"/>
          <w:sz w:val="16"/>
          <w:szCs w:val="16"/>
        </w:rPr>
        <w:t xml:space="preserve"> shall be kept confidential by Supplier</w:t>
      </w:r>
      <w:r w:rsidRPr="00066F35">
        <w:rPr>
          <w:rFonts w:eastAsia="Times New Roman"/>
          <w:spacing w:val="4"/>
          <w:sz w:val="16"/>
          <w:szCs w:val="16"/>
        </w:rPr>
        <w:t xml:space="preserve"> </w:t>
      </w:r>
      <w:r w:rsidRPr="00066F35">
        <w:rPr>
          <w:rFonts w:eastAsia="Times New Roman"/>
          <w:sz w:val="16"/>
          <w:szCs w:val="16"/>
        </w:rPr>
        <w:t>dur</w:t>
      </w:r>
      <w:r w:rsidRPr="00066F35">
        <w:rPr>
          <w:rFonts w:eastAsia="Times New Roman"/>
          <w:spacing w:val="-2"/>
          <w:sz w:val="16"/>
          <w:szCs w:val="16"/>
        </w:rPr>
        <w:t>i</w:t>
      </w:r>
      <w:r w:rsidRPr="00066F35">
        <w:rPr>
          <w:rFonts w:eastAsia="Times New Roman"/>
          <w:sz w:val="16"/>
          <w:szCs w:val="16"/>
        </w:rPr>
        <w:t>ng</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2"/>
          <w:sz w:val="16"/>
          <w:szCs w:val="16"/>
        </w:rPr>
        <w:t>f</w:t>
      </w:r>
      <w:r w:rsidRPr="00066F35">
        <w:rPr>
          <w:rFonts w:eastAsia="Times New Roman"/>
          <w:sz w:val="16"/>
          <w:szCs w:val="16"/>
        </w:rPr>
        <w:t>ollo</w:t>
      </w:r>
      <w:r w:rsidRPr="00066F35">
        <w:rPr>
          <w:rFonts w:eastAsia="Times New Roman"/>
          <w:spacing w:val="-1"/>
          <w:sz w:val="16"/>
          <w:szCs w:val="16"/>
        </w:rPr>
        <w:t>w</w:t>
      </w:r>
      <w:r w:rsidRPr="00066F35">
        <w:rPr>
          <w:rFonts w:eastAsia="Times New Roman"/>
          <w:sz w:val="16"/>
          <w:szCs w:val="16"/>
        </w:rPr>
        <w:t>ing 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m</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2"/>
          <w:sz w:val="16"/>
          <w:szCs w:val="16"/>
        </w:rPr>
        <w:t xml:space="preserve"> </w:t>
      </w:r>
      <w:r w:rsidRPr="00066F35">
        <w:rPr>
          <w:rFonts w:eastAsia="Times New Roman"/>
          <w:sz w:val="16"/>
          <w:szCs w:val="16"/>
        </w:rPr>
        <w:t xml:space="preserve">or </w:t>
      </w:r>
      <w:r w:rsidRPr="00066F35">
        <w:rPr>
          <w:rFonts w:eastAsia="Times New Roman"/>
          <w:spacing w:val="1"/>
          <w:sz w:val="16"/>
          <w:szCs w:val="16"/>
        </w:rPr>
        <w:t>e</w:t>
      </w:r>
      <w:r w:rsidRPr="00066F35">
        <w:rPr>
          <w:rFonts w:eastAsia="Times New Roman"/>
          <w:sz w:val="16"/>
          <w:szCs w:val="16"/>
        </w:rPr>
        <w:t>xpi</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 xml:space="preserve">of the </w:t>
      </w:r>
      <w:r w:rsidR="00C17185">
        <w:rPr>
          <w:rFonts w:eastAsia="Times New Roman"/>
          <w:sz w:val="16"/>
          <w:szCs w:val="16"/>
        </w:rPr>
        <w:t>Purchase Order</w:t>
      </w:r>
      <w:r w:rsidRPr="00066F35">
        <w:rPr>
          <w:rFonts w:eastAsia="Times New Roman"/>
          <w:sz w:val="16"/>
          <w:szCs w:val="16"/>
        </w:rPr>
        <w:t xml:space="preserve">. </w:t>
      </w:r>
      <w:r w:rsidRPr="00066F35">
        <w:rPr>
          <w:rFonts w:eastAsia="Times New Roman"/>
          <w:spacing w:val="2"/>
          <w:sz w:val="16"/>
          <w:szCs w:val="16"/>
        </w:rPr>
        <w:t>“</w:t>
      </w:r>
      <w:r w:rsidRPr="00066F35">
        <w:rPr>
          <w:rFonts w:eastAsia="Times New Roman"/>
          <w:spacing w:val="-1"/>
          <w:sz w:val="16"/>
          <w:szCs w:val="16"/>
        </w:rPr>
        <w:t>Customer</w:t>
      </w:r>
      <w:r w:rsidRPr="00066F35">
        <w:rPr>
          <w:rFonts w:eastAsia="Times New Roman"/>
          <w:sz w:val="16"/>
          <w:szCs w:val="16"/>
        </w:rPr>
        <w:t xml:space="preserve"> Co</w:t>
      </w:r>
      <w:r w:rsidRPr="00066F35">
        <w:rPr>
          <w:rFonts w:eastAsia="Times New Roman"/>
          <w:spacing w:val="2"/>
          <w:sz w:val="16"/>
          <w:szCs w:val="16"/>
        </w:rPr>
        <w:t>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2"/>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nfor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io</w:t>
      </w:r>
      <w:r w:rsidRPr="00066F35">
        <w:rPr>
          <w:rFonts w:eastAsia="Times New Roman"/>
          <w:spacing w:val="-2"/>
          <w:sz w:val="16"/>
          <w:szCs w:val="16"/>
        </w:rPr>
        <w:t>n</w:t>
      </w:r>
      <w:r w:rsidRPr="00066F35">
        <w:rPr>
          <w:rFonts w:eastAsia="Times New Roman"/>
          <w:sz w:val="16"/>
          <w:szCs w:val="16"/>
        </w:rPr>
        <w:t>”</w:t>
      </w:r>
      <w:r w:rsidRPr="00066F35">
        <w:rPr>
          <w:rFonts w:eastAsia="Times New Roman"/>
          <w:spacing w:val="6"/>
          <w:sz w:val="16"/>
          <w:szCs w:val="16"/>
        </w:rPr>
        <w:t xml:space="preserve"> </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c</w:t>
      </w:r>
      <w:r w:rsidRPr="00066F35">
        <w:rPr>
          <w:rFonts w:eastAsia="Times New Roman"/>
          <w:sz w:val="16"/>
          <w:szCs w:val="16"/>
        </w:rPr>
        <w:t>lu</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z w:val="16"/>
          <w:szCs w:val="16"/>
        </w:rPr>
        <w:t>but</w:t>
      </w:r>
      <w:r w:rsidRPr="00066F35">
        <w:rPr>
          <w:rFonts w:eastAsia="Times New Roman"/>
          <w:spacing w:val="5"/>
          <w:sz w:val="16"/>
          <w:szCs w:val="16"/>
        </w:rPr>
        <w:t xml:space="preserve"> </w:t>
      </w:r>
      <w:r w:rsidRPr="00066F35">
        <w:rPr>
          <w:rFonts w:eastAsia="Times New Roman"/>
          <w:sz w:val="16"/>
          <w:szCs w:val="16"/>
        </w:rPr>
        <w:t>is</w:t>
      </w:r>
      <w:r w:rsidRPr="00066F35">
        <w:rPr>
          <w:rFonts w:eastAsia="Times New Roman"/>
          <w:spacing w:val="4"/>
          <w:sz w:val="16"/>
          <w:szCs w:val="16"/>
        </w:rPr>
        <w:t xml:space="preserve"> </w:t>
      </w:r>
      <w:r w:rsidRPr="00066F35">
        <w:rPr>
          <w:rFonts w:eastAsia="Times New Roman"/>
          <w:sz w:val="16"/>
          <w:szCs w:val="16"/>
        </w:rPr>
        <w:t>not li</w:t>
      </w:r>
      <w:r w:rsidRPr="00066F35">
        <w:rPr>
          <w:rFonts w:eastAsia="Times New Roman"/>
          <w:spacing w:val="-2"/>
          <w:sz w:val="16"/>
          <w:szCs w:val="16"/>
        </w:rPr>
        <w:t>m</w:t>
      </w:r>
      <w:r w:rsidRPr="00066F35">
        <w:rPr>
          <w:rFonts w:eastAsia="Times New Roman"/>
          <w:sz w:val="16"/>
          <w:szCs w:val="16"/>
        </w:rPr>
        <w:t>it</w:t>
      </w:r>
      <w:r w:rsidRPr="00066F35">
        <w:rPr>
          <w:rFonts w:eastAsia="Times New Roman"/>
          <w:spacing w:val="1"/>
          <w:sz w:val="16"/>
          <w:szCs w:val="16"/>
        </w:rPr>
        <w:t>e</w:t>
      </w:r>
      <w:r w:rsidRPr="00066F35">
        <w:rPr>
          <w:rFonts w:eastAsia="Times New Roman"/>
          <w:sz w:val="16"/>
          <w:szCs w:val="16"/>
        </w:rPr>
        <w:t>d to,</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pacing w:val="-1"/>
          <w:sz w:val="16"/>
          <w:szCs w:val="16"/>
        </w:rPr>
        <w:t>a</w:t>
      </w:r>
      <w:r w:rsidRPr="00066F35">
        <w:rPr>
          <w:rFonts w:eastAsia="Times New Roman"/>
          <w:sz w:val="16"/>
          <w:szCs w:val="16"/>
        </w:rPr>
        <w:t>tio</w:t>
      </w:r>
      <w:r w:rsidRPr="00066F35">
        <w:rPr>
          <w:rFonts w:eastAsia="Times New Roman"/>
          <w:spacing w:val="-2"/>
          <w:sz w:val="16"/>
          <w:szCs w:val="16"/>
        </w:rPr>
        <w:t>n</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2"/>
          <w:sz w:val="16"/>
          <w:szCs w:val="16"/>
        </w:rPr>
        <w:t>i</w:t>
      </w:r>
      <w:r w:rsidRPr="00066F35">
        <w:rPr>
          <w:rFonts w:eastAsia="Times New Roman"/>
          <w:sz w:val="16"/>
          <w:szCs w:val="16"/>
        </w:rPr>
        <w:t>t</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1"/>
          <w:sz w:val="16"/>
          <w:szCs w:val="16"/>
        </w:rPr>
        <w:t>a</w:t>
      </w:r>
      <w:r w:rsidRPr="00066F35">
        <w:rPr>
          <w:rFonts w:eastAsia="Times New Roman"/>
          <w:sz w:val="16"/>
          <w:szCs w:val="16"/>
        </w:rPr>
        <w:t>l, in</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z w:val="16"/>
          <w:szCs w:val="16"/>
        </w:rPr>
        <w:t>lud</w:t>
      </w:r>
      <w:r w:rsidRPr="00066F35">
        <w:rPr>
          <w:rFonts w:eastAsia="Times New Roman"/>
          <w:spacing w:val="-2"/>
          <w:sz w:val="16"/>
          <w:szCs w:val="16"/>
        </w:rPr>
        <w:t>i</w:t>
      </w:r>
      <w:r w:rsidRPr="00066F35">
        <w:rPr>
          <w:rFonts w:eastAsia="Times New Roman"/>
          <w:sz w:val="16"/>
          <w:szCs w:val="16"/>
        </w:rPr>
        <w:t xml:space="preserve">ng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3"/>
          <w:sz w:val="16"/>
          <w:szCs w:val="16"/>
        </w:rPr>
        <w:t xml:space="preserve"> </w:t>
      </w:r>
      <w:r w:rsidRPr="00066F35">
        <w:rPr>
          <w:rFonts w:eastAsia="Times New Roman"/>
          <w:sz w:val="16"/>
          <w:szCs w:val="16"/>
        </w:rPr>
        <w:t>l</w:t>
      </w:r>
      <w:r w:rsidRPr="00066F35">
        <w:rPr>
          <w:rFonts w:eastAsia="Times New Roman"/>
          <w:spacing w:val="-2"/>
          <w:sz w:val="16"/>
          <w:szCs w:val="16"/>
        </w:rPr>
        <w:t>i</w:t>
      </w:r>
      <w:r w:rsidRPr="00066F35">
        <w:rPr>
          <w:rFonts w:eastAsia="Times New Roman"/>
          <w:sz w:val="16"/>
          <w:szCs w:val="16"/>
        </w:rPr>
        <w:t>mi</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3"/>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ing to the r</w:t>
      </w:r>
      <w:r w:rsidRPr="00066F35">
        <w:rPr>
          <w:rFonts w:eastAsia="Times New Roman"/>
          <w:spacing w:val="1"/>
          <w:sz w:val="16"/>
          <w:szCs w:val="16"/>
        </w:rPr>
        <w:t>e</w:t>
      </w:r>
      <w:r w:rsidRPr="00066F35">
        <w:rPr>
          <w:rFonts w:eastAsia="Times New Roman"/>
          <w:spacing w:val="-1"/>
          <w:sz w:val="16"/>
          <w:szCs w:val="16"/>
        </w:rPr>
        <w:t>se</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c</w:t>
      </w:r>
      <w:r w:rsidRPr="00066F35">
        <w:rPr>
          <w:rFonts w:eastAsia="Times New Roman"/>
          <w:sz w:val="16"/>
          <w:szCs w:val="16"/>
        </w:rPr>
        <w:t>h, 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lo</w:t>
      </w:r>
      <w:r w:rsidRPr="00066F35">
        <w:rPr>
          <w:rFonts w:eastAsia="Times New Roman"/>
          <w:spacing w:val="-2"/>
          <w:sz w:val="16"/>
          <w:szCs w:val="16"/>
        </w:rPr>
        <w:t>p</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nt, prod</w:t>
      </w:r>
      <w:r w:rsidRPr="00066F35">
        <w:rPr>
          <w:rFonts w:eastAsia="Times New Roman"/>
          <w:spacing w:val="-2"/>
          <w:sz w:val="16"/>
          <w:szCs w:val="16"/>
        </w:rPr>
        <w:t>u</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1"/>
          <w:sz w:val="16"/>
          <w:szCs w:val="16"/>
        </w:rPr>
        <w:t>s</w:t>
      </w:r>
      <w:r w:rsidRPr="00066F35">
        <w:rPr>
          <w:rFonts w:eastAsia="Times New Roman"/>
          <w:sz w:val="16"/>
          <w:szCs w:val="16"/>
        </w:rPr>
        <w:t>, m</w:t>
      </w:r>
      <w:r w:rsidRPr="00066F35">
        <w:rPr>
          <w:rFonts w:eastAsia="Times New Roman"/>
          <w:spacing w:val="-1"/>
          <w:sz w:val="16"/>
          <w:szCs w:val="16"/>
        </w:rPr>
        <w:t>e</w:t>
      </w:r>
      <w:r w:rsidRPr="00066F35">
        <w:rPr>
          <w:rFonts w:eastAsia="Times New Roman"/>
          <w:sz w:val="16"/>
          <w:szCs w:val="16"/>
        </w:rPr>
        <w:t>th</w:t>
      </w:r>
      <w:r w:rsidRPr="00066F35">
        <w:rPr>
          <w:rFonts w:eastAsia="Times New Roman"/>
          <w:spacing w:val="-2"/>
          <w:sz w:val="16"/>
          <w:szCs w:val="16"/>
        </w:rPr>
        <w:t>o</w:t>
      </w:r>
      <w:r w:rsidRPr="00066F35">
        <w:rPr>
          <w:rFonts w:eastAsia="Times New Roman"/>
          <w:sz w:val="16"/>
          <w:szCs w:val="16"/>
        </w:rPr>
        <w:t>ds or m</w:t>
      </w:r>
      <w:r w:rsidRPr="00066F35">
        <w:rPr>
          <w:rFonts w:eastAsia="Times New Roman"/>
          <w:spacing w:val="1"/>
          <w:sz w:val="16"/>
          <w:szCs w:val="16"/>
        </w:rPr>
        <w:t>a</w:t>
      </w:r>
      <w:r w:rsidRPr="00066F35">
        <w:rPr>
          <w:rFonts w:eastAsia="Times New Roman"/>
          <w:sz w:val="16"/>
          <w:szCs w:val="16"/>
        </w:rPr>
        <w:t>nu</w:t>
      </w:r>
      <w:r w:rsidRPr="00066F35">
        <w:rPr>
          <w:rFonts w:eastAsia="Times New Roman"/>
          <w:spacing w:val="-2"/>
          <w:sz w:val="16"/>
          <w:szCs w:val="16"/>
        </w:rPr>
        <w:t>f</w:t>
      </w:r>
      <w:r w:rsidRPr="00066F35">
        <w:rPr>
          <w:rFonts w:eastAsia="Times New Roman"/>
          <w:spacing w:val="1"/>
          <w:sz w:val="16"/>
          <w:szCs w:val="16"/>
        </w:rPr>
        <w:t>ac</w:t>
      </w:r>
      <w:r w:rsidRPr="00066F35">
        <w:rPr>
          <w:rFonts w:eastAsia="Times New Roman"/>
          <w:spacing w:val="-2"/>
          <w:sz w:val="16"/>
          <w:szCs w:val="16"/>
        </w:rPr>
        <w:t>t</w:t>
      </w:r>
      <w:r w:rsidRPr="00066F35">
        <w:rPr>
          <w:rFonts w:eastAsia="Times New Roman"/>
          <w:sz w:val="16"/>
          <w:szCs w:val="16"/>
        </w:rPr>
        <w:t>ur</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z w:val="16"/>
          <w:szCs w:val="16"/>
        </w:rPr>
        <w:t>t</w:t>
      </w:r>
      <w:r w:rsidRPr="00066F35">
        <w:rPr>
          <w:rFonts w:eastAsia="Times New Roman"/>
          <w:spacing w:val="-2"/>
          <w:sz w:val="16"/>
          <w:szCs w:val="16"/>
        </w:rPr>
        <w:t>r</w:t>
      </w:r>
      <w:r w:rsidRPr="00066F35">
        <w:rPr>
          <w:rFonts w:eastAsia="Times New Roman"/>
          <w:spacing w:val="1"/>
          <w:sz w:val="16"/>
          <w:szCs w:val="16"/>
        </w:rPr>
        <w:t>a</w:t>
      </w:r>
      <w:r w:rsidRPr="00066F35">
        <w:rPr>
          <w:rFonts w:eastAsia="Times New Roman"/>
          <w:sz w:val="16"/>
          <w:szCs w:val="16"/>
        </w:rPr>
        <w:t>de</w:t>
      </w:r>
      <w:r w:rsidRPr="00066F35">
        <w:rPr>
          <w:rFonts w:eastAsia="Times New Roman"/>
          <w:spacing w:val="1"/>
          <w:sz w:val="16"/>
          <w:szCs w:val="16"/>
        </w:rPr>
        <w:t xml:space="preserve"> </w:t>
      </w:r>
      <w:r w:rsidRPr="00066F35">
        <w:rPr>
          <w:rFonts w:eastAsia="Times New Roman"/>
          <w:spacing w:val="-1"/>
          <w:sz w:val="16"/>
          <w:szCs w:val="16"/>
        </w:rPr>
        <w:t>s</w:t>
      </w:r>
      <w:r w:rsidRPr="00066F35">
        <w:rPr>
          <w:rFonts w:eastAsia="Times New Roman"/>
          <w:spacing w:val="1"/>
          <w:sz w:val="16"/>
          <w:szCs w:val="16"/>
        </w:rPr>
        <w:t>ec</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w:t>
      </w:r>
      <w:r w:rsidRPr="00066F35">
        <w:rPr>
          <w:rFonts w:eastAsia="Times New Roman"/>
          <w:sz w:val="16"/>
          <w:szCs w:val="16"/>
        </w:rPr>
        <w:t>bu</w:t>
      </w:r>
      <w:r w:rsidRPr="00066F35">
        <w:rPr>
          <w:rFonts w:eastAsia="Times New Roman"/>
          <w:spacing w:val="-1"/>
          <w:sz w:val="16"/>
          <w:szCs w:val="16"/>
        </w:rPr>
        <w:t>s</w:t>
      </w:r>
      <w:r w:rsidRPr="00066F35">
        <w:rPr>
          <w:rFonts w:eastAsia="Times New Roman"/>
          <w:sz w:val="16"/>
          <w:szCs w:val="16"/>
        </w:rPr>
        <w:t>in</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 pl</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s</w:t>
      </w:r>
      <w:r w:rsidRPr="00066F35">
        <w:rPr>
          <w:rFonts w:eastAsia="Times New Roman"/>
          <w:sz w:val="16"/>
          <w:szCs w:val="16"/>
        </w:rPr>
        <w:t>,</w:t>
      </w:r>
      <w:r w:rsidRPr="00066F35">
        <w:rPr>
          <w:rFonts w:eastAsia="Times New Roman"/>
          <w:spacing w:val="1"/>
          <w:sz w:val="16"/>
          <w:szCs w:val="16"/>
        </w:rPr>
        <w:t xml:space="preserve"> c</w:t>
      </w:r>
      <w:r w:rsidRPr="00066F35">
        <w:rPr>
          <w:rFonts w:eastAsia="Times New Roman"/>
          <w:sz w:val="16"/>
          <w:szCs w:val="16"/>
        </w:rPr>
        <w:t>u</w:t>
      </w:r>
      <w:r w:rsidRPr="00066F35">
        <w:rPr>
          <w:rFonts w:eastAsia="Times New Roman"/>
          <w:spacing w:val="6"/>
          <w:sz w:val="16"/>
          <w:szCs w:val="16"/>
        </w:rPr>
        <w:t>s</w:t>
      </w:r>
      <w:r w:rsidRPr="00066F35">
        <w:rPr>
          <w:rFonts w:eastAsia="Times New Roman"/>
          <w:sz w:val="16"/>
          <w:szCs w:val="16"/>
        </w:rPr>
        <w:t>tom</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ndor</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2"/>
          <w:sz w:val="16"/>
          <w:szCs w:val="16"/>
        </w:rPr>
        <w:t>f</w:t>
      </w:r>
      <w:r w:rsidRPr="00066F35">
        <w:rPr>
          <w:rFonts w:eastAsia="Times New Roman"/>
          <w:sz w:val="16"/>
          <w:szCs w:val="16"/>
        </w:rPr>
        <w:t>in</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1"/>
          <w:sz w:val="16"/>
          <w:szCs w:val="16"/>
        </w:rPr>
        <w:t>ce</w:t>
      </w:r>
      <w:r w:rsidRPr="00066F35">
        <w:rPr>
          <w:rFonts w:eastAsia="Times New Roman"/>
          <w:spacing w:val="-1"/>
          <w:sz w:val="16"/>
          <w:szCs w:val="16"/>
        </w:rPr>
        <w:t>s</w:t>
      </w:r>
      <w:r w:rsidRPr="00066F35">
        <w:rPr>
          <w:rFonts w:eastAsia="Times New Roman"/>
          <w:sz w:val="16"/>
          <w:szCs w:val="16"/>
        </w:rPr>
        <w:t>,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pacing w:val="-2"/>
          <w:sz w:val="16"/>
          <w:szCs w:val="16"/>
        </w:rPr>
        <w:t>o</w:t>
      </w:r>
      <w:r w:rsidRPr="00066F35">
        <w:rPr>
          <w:rFonts w:eastAsia="Times New Roman"/>
          <w:sz w:val="16"/>
          <w:szCs w:val="16"/>
        </w:rPr>
        <w:t>nn</w:t>
      </w:r>
      <w:r w:rsidRPr="00066F35">
        <w:rPr>
          <w:rFonts w:eastAsia="Times New Roman"/>
          <w:spacing w:val="1"/>
          <w:sz w:val="16"/>
          <w:szCs w:val="16"/>
        </w:rPr>
        <w:t>e</w:t>
      </w:r>
      <w:r w:rsidRPr="00066F35">
        <w:rPr>
          <w:rFonts w:eastAsia="Times New Roman"/>
          <w:sz w:val="16"/>
          <w:szCs w:val="16"/>
        </w:rPr>
        <w:t xml:space="preserve">l </w:t>
      </w:r>
      <w:r w:rsidRPr="00066F35">
        <w:rPr>
          <w:rFonts w:eastAsia="Times New Roman"/>
          <w:spacing w:val="-2"/>
          <w:sz w:val="16"/>
          <w:szCs w:val="16"/>
        </w:rPr>
        <w:t>d</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a</w:t>
      </w:r>
      <w:r w:rsidR="008F2B54">
        <w:rPr>
          <w:rFonts w:eastAsia="Times New Roman"/>
          <w:spacing w:val="-1"/>
          <w:sz w:val="16"/>
          <w:szCs w:val="16"/>
        </w:rPr>
        <w:t>,</w:t>
      </w:r>
      <w:r w:rsidRPr="00066F35">
        <w:rPr>
          <w:rFonts w:eastAsia="Times New Roman"/>
          <w:sz w:val="16"/>
          <w:szCs w:val="16"/>
        </w:rPr>
        <w:t xml:space="preserve"> </w:t>
      </w:r>
      <w:r w:rsidRPr="00066F35">
        <w:rPr>
          <w:rFonts w:eastAsia="Times New Roman"/>
          <w:spacing w:val="-4"/>
          <w:sz w:val="16"/>
          <w:szCs w:val="16"/>
        </w:rPr>
        <w:t>W</w:t>
      </w:r>
      <w:r w:rsidRPr="00066F35">
        <w:rPr>
          <w:rFonts w:eastAsia="Times New Roman"/>
          <w:sz w:val="16"/>
          <w:szCs w:val="16"/>
        </w:rPr>
        <w:t xml:space="preserve">ork </w:t>
      </w:r>
      <w:r w:rsidRPr="00066F35">
        <w:rPr>
          <w:rFonts w:eastAsia="Times New Roman"/>
          <w:spacing w:val="-1"/>
          <w:sz w:val="16"/>
          <w:szCs w:val="16"/>
        </w:rPr>
        <w:t>P</w:t>
      </w:r>
      <w:r w:rsidRPr="00066F35">
        <w:rPr>
          <w:rFonts w:eastAsia="Times New Roman"/>
          <w:sz w:val="16"/>
          <w:szCs w:val="16"/>
        </w:rPr>
        <w:t>rodu</w:t>
      </w:r>
      <w:r w:rsidRPr="00066F35">
        <w:rPr>
          <w:rFonts w:eastAsia="Times New Roman"/>
          <w:spacing w:val="1"/>
          <w:sz w:val="16"/>
          <w:szCs w:val="16"/>
        </w:rPr>
        <w:t>c</w:t>
      </w:r>
      <w:r w:rsidRPr="00066F35">
        <w:rPr>
          <w:rFonts w:eastAsia="Times New Roman"/>
          <w:sz w:val="16"/>
          <w:szCs w:val="16"/>
        </w:rPr>
        <w:t xml:space="preserve">t </w:t>
      </w:r>
      <w:r w:rsidRPr="00066F35">
        <w:rPr>
          <w:rFonts w:eastAsia="Times New Roman"/>
          <w:spacing w:val="-2"/>
          <w:sz w:val="16"/>
          <w:szCs w:val="16"/>
        </w:rPr>
        <w:t>(</w:t>
      </w:r>
      <w:r w:rsidRPr="00066F35">
        <w:rPr>
          <w:rFonts w:eastAsia="Times New Roman"/>
          <w:spacing w:val="1"/>
          <w:sz w:val="16"/>
          <w:szCs w:val="16"/>
        </w:rPr>
        <w:t>a</w:t>
      </w:r>
      <w:r w:rsidRPr="00066F35">
        <w:rPr>
          <w:rFonts w:eastAsia="Times New Roman"/>
          <w:sz w:val="16"/>
          <w:szCs w:val="16"/>
        </w:rPr>
        <w:t>s d</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in</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3"/>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 xml:space="preserve">in)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pacing w:val="-2"/>
          <w:sz w:val="16"/>
          <w:szCs w:val="16"/>
        </w:rPr>
        <w:t>o</w:t>
      </w:r>
      <w:r w:rsidRPr="00066F35">
        <w:rPr>
          <w:rFonts w:eastAsia="Times New Roman"/>
          <w:sz w:val="16"/>
          <w:szCs w:val="16"/>
        </w:rPr>
        <w:t>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or 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 xml:space="preserve">ion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1"/>
          <w:sz w:val="16"/>
          <w:szCs w:val="16"/>
        </w:rPr>
        <w:t>s</w:t>
      </w:r>
      <w:r w:rsidRPr="00066F35">
        <w:rPr>
          <w:rFonts w:eastAsia="Times New Roman"/>
          <w:sz w:val="16"/>
          <w:szCs w:val="16"/>
        </w:rPr>
        <w:t>id</w:t>
      </w:r>
      <w:r w:rsidRPr="00066F35">
        <w:rPr>
          <w:rFonts w:eastAsia="Times New Roman"/>
          <w:spacing w:val="1"/>
          <w:sz w:val="16"/>
          <w:szCs w:val="16"/>
        </w:rPr>
        <w:t>e</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
          <w:sz w:val="16"/>
          <w:szCs w:val="16"/>
        </w:rPr>
        <w:t xml:space="preserve"> </w:t>
      </w:r>
      <w:r w:rsidRPr="00066F35">
        <w:rPr>
          <w:rFonts w:eastAsia="Times New Roman"/>
          <w:sz w:val="16"/>
          <w:szCs w:val="16"/>
        </w:rPr>
        <w:t>prop</w:t>
      </w:r>
      <w:r w:rsidRPr="00066F35">
        <w:rPr>
          <w:rFonts w:eastAsia="Times New Roman"/>
          <w:spacing w:val="-2"/>
          <w:sz w:val="16"/>
          <w:szCs w:val="16"/>
        </w:rPr>
        <w:t>r</w:t>
      </w:r>
      <w:r w:rsidRPr="00066F35">
        <w:rPr>
          <w:rFonts w:eastAsia="Times New Roman"/>
          <w:sz w:val="16"/>
          <w:szCs w:val="16"/>
        </w:rPr>
        <w:t>i</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 xml:space="preserve">ry </w:t>
      </w:r>
      <w:r w:rsidRPr="00066F35">
        <w:rPr>
          <w:rFonts w:eastAsia="Times New Roman"/>
          <w:spacing w:val="2"/>
          <w:sz w:val="16"/>
          <w:szCs w:val="16"/>
        </w:rPr>
        <w:t>b</w:t>
      </w:r>
      <w:r w:rsidRPr="00066F35">
        <w:rPr>
          <w:rFonts w:eastAsia="Times New Roman"/>
          <w:sz w:val="16"/>
          <w:szCs w:val="16"/>
        </w:rPr>
        <w:t>y</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r</w:t>
      </w:r>
      <w:r w:rsidRPr="00066F35">
        <w:rPr>
          <w:rFonts w:eastAsia="Times New Roman"/>
          <w:spacing w:val="1"/>
          <w:sz w:val="16"/>
          <w:szCs w:val="16"/>
        </w:rPr>
        <w:t>e</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ting</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2"/>
          <w:sz w:val="16"/>
          <w:szCs w:val="16"/>
        </w:rPr>
        <w:t>r</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5"/>
          <w:sz w:val="16"/>
          <w:szCs w:val="16"/>
        </w:rPr>
        <w:t xml:space="preserve"> </w:t>
      </w:r>
      <w:r w:rsidRPr="00066F35">
        <w:rPr>
          <w:rFonts w:eastAsia="Times New Roman"/>
          <w:sz w:val="16"/>
          <w:szCs w:val="16"/>
        </w:rPr>
        <w:t xml:space="preserve">or </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i</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bu</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n</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pacing w:val="-2"/>
          <w:sz w:val="16"/>
          <w:szCs w:val="16"/>
        </w:rPr>
        <w:t>f</w:t>
      </w:r>
      <w:r w:rsidRPr="00066F35">
        <w:rPr>
          <w:rFonts w:eastAsia="Times New Roman"/>
          <w:sz w:val="16"/>
          <w:szCs w:val="16"/>
        </w:rPr>
        <w:t>f</w:t>
      </w:r>
      <w:r w:rsidRPr="00066F35">
        <w:rPr>
          <w:rFonts w:eastAsia="Times New Roman"/>
          <w:spacing w:val="1"/>
          <w:sz w:val="16"/>
          <w:szCs w:val="16"/>
        </w:rPr>
        <w:t>a</w:t>
      </w:r>
      <w:r w:rsidRPr="00066F35">
        <w:rPr>
          <w:rFonts w:eastAsia="Times New Roman"/>
          <w:sz w:val="16"/>
          <w:szCs w:val="16"/>
        </w:rPr>
        <w:t>irs</w:t>
      </w:r>
      <w:r w:rsidRPr="00066F35">
        <w:rPr>
          <w:rFonts w:eastAsia="Times New Roman"/>
          <w:spacing w:val="4"/>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z w:val="16"/>
          <w:szCs w:val="16"/>
        </w:rPr>
        <w:t>is</w:t>
      </w:r>
      <w:r w:rsidRPr="00066F35">
        <w:rPr>
          <w:rFonts w:eastAsia="Times New Roman"/>
          <w:spacing w:val="4"/>
          <w:sz w:val="16"/>
          <w:szCs w:val="16"/>
        </w:rPr>
        <w:t xml:space="preserve"> </w:t>
      </w:r>
      <w:r w:rsidRPr="00066F35">
        <w:rPr>
          <w:rFonts w:eastAsia="Times New Roman"/>
          <w:sz w:val="16"/>
          <w:szCs w:val="16"/>
        </w:rPr>
        <w:t>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se</w:t>
      </w:r>
      <w:r w:rsidRPr="00066F35">
        <w:rPr>
          <w:rFonts w:eastAsia="Times New Roman"/>
          <w:sz w:val="16"/>
          <w:szCs w:val="16"/>
        </w:rPr>
        <w:t>d 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tly or</w:t>
      </w:r>
      <w:r w:rsidRPr="00066F35">
        <w:rPr>
          <w:rFonts w:eastAsia="Times New Roman"/>
          <w:spacing w:val="5"/>
          <w:sz w:val="16"/>
          <w:szCs w:val="16"/>
        </w:rPr>
        <w:t xml:space="preserve"> </w:t>
      </w:r>
      <w:r w:rsidRPr="00066F35">
        <w:rPr>
          <w:rFonts w:eastAsia="Times New Roman"/>
          <w:sz w:val="16"/>
          <w:szCs w:val="16"/>
        </w:rPr>
        <w:t>indir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tly to</w:t>
      </w:r>
      <w:r w:rsidRPr="00066F35">
        <w:rPr>
          <w:rFonts w:eastAsia="Times New Roman"/>
          <w:spacing w:val="5"/>
          <w:sz w:val="16"/>
          <w:szCs w:val="16"/>
        </w:rPr>
        <w:t xml:space="preserve"> </w:t>
      </w:r>
      <w:r w:rsidRPr="00066F35">
        <w:rPr>
          <w:rFonts w:eastAsia="Times New Roman"/>
          <w:spacing w:val="3"/>
          <w:sz w:val="16"/>
          <w:szCs w:val="16"/>
        </w:rPr>
        <w:t>Supplier</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dd</w:t>
      </w:r>
      <w:r w:rsidRPr="00066F35">
        <w:rPr>
          <w:rFonts w:eastAsia="Times New Roman"/>
          <w:spacing w:val="-2"/>
          <w:sz w:val="16"/>
          <w:szCs w:val="16"/>
        </w:rPr>
        <w:t>i</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w:t>
      </w:r>
      <w:r w:rsidRPr="00066F35">
        <w:rPr>
          <w:rFonts w:eastAsia="Times New Roman"/>
          <w:spacing w:val="-2"/>
          <w:sz w:val="16"/>
          <w:szCs w:val="16"/>
        </w:rPr>
        <w:t>io</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t>m</w:t>
      </w:r>
      <w:r w:rsidRPr="00066F35">
        <w:rPr>
          <w:rFonts w:eastAsia="Times New Roman"/>
          <w:spacing w:val="-1"/>
          <w:sz w:val="16"/>
          <w:szCs w:val="16"/>
        </w:rPr>
        <w:t>e</w:t>
      </w:r>
      <w:r w:rsidRPr="00066F35">
        <w:rPr>
          <w:rFonts w:eastAsia="Times New Roman"/>
          <w:spacing w:val="1"/>
          <w:sz w:val="16"/>
          <w:szCs w:val="16"/>
        </w:rPr>
        <w:t>a</w:t>
      </w:r>
      <w:r w:rsidRPr="00066F35">
        <w:rPr>
          <w:rFonts w:eastAsia="Times New Roman"/>
          <w:sz w:val="16"/>
          <w:szCs w:val="16"/>
        </w:rPr>
        <w:t>ns</w:t>
      </w:r>
      <w:r w:rsidRPr="00066F35">
        <w:rPr>
          <w:rFonts w:eastAsia="Times New Roman"/>
          <w:spacing w:val="1"/>
          <w:sz w:val="16"/>
          <w:szCs w:val="16"/>
        </w:rPr>
        <w:t xml:space="preserve"> a</w:t>
      </w:r>
      <w:r w:rsidRPr="00066F35">
        <w:rPr>
          <w:rFonts w:eastAsia="Times New Roman"/>
          <w:sz w:val="16"/>
          <w:szCs w:val="16"/>
        </w:rPr>
        <w:t>ny third</w:t>
      </w:r>
      <w:r w:rsidRPr="00066F35">
        <w:rPr>
          <w:rFonts w:eastAsia="Times New Roman"/>
          <w:spacing w:val="3"/>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t</w:t>
      </w:r>
      <w:r w:rsidRPr="00066F35">
        <w:rPr>
          <w:rFonts w:eastAsia="Times New Roman"/>
          <w:spacing w:val="-5"/>
          <w:sz w:val="16"/>
          <w:szCs w:val="16"/>
        </w:rPr>
        <w:t>y</w:t>
      </w:r>
      <w:r w:rsidRPr="00066F35">
        <w:rPr>
          <w:rFonts w:eastAsia="Times New Roman"/>
          <w:spacing w:val="1"/>
          <w:sz w:val="16"/>
          <w:szCs w:val="16"/>
        </w:rPr>
        <w:t>'</w:t>
      </w:r>
      <w:r w:rsidRPr="00066F35">
        <w:rPr>
          <w:rFonts w:eastAsia="Times New Roman"/>
          <w:sz w:val="16"/>
          <w:szCs w:val="16"/>
        </w:rPr>
        <w:t>s propr</w:t>
      </w:r>
      <w:r w:rsidRPr="00066F35">
        <w:rPr>
          <w:rFonts w:eastAsia="Times New Roman"/>
          <w:spacing w:val="1"/>
          <w:sz w:val="16"/>
          <w:szCs w:val="16"/>
        </w:rPr>
        <w:t>i</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1"/>
          <w:sz w:val="16"/>
          <w:szCs w:val="16"/>
        </w:rPr>
        <w:t>a</w:t>
      </w:r>
      <w:r w:rsidRPr="00066F35">
        <w:rPr>
          <w:rFonts w:eastAsia="Times New Roman"/>
          <w:sz w:val="16"/>
          <w:szCs w:val="16"/>
        </w:rPr>
        <w:t>ry or</w:t>
      </w:r>
      <w:r w:rsidRPr="00066F35">
        <w:rPr>
          <w:rFonts w:eastAsia="Times New Roman"/>
          <w:spacing w:val="4"/>
          <w:sz w:val="16"/>
          <w:szCs w:val="16"/>
        </w:rPr>
        <w:t xml:space="preserv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w:t>
      </w:r>
      <w:r w:rsidRPr="00066F35">
        <w:rPr>
          <w:rFonts w:eastAsia="Times New Roman"/>
          <w:spacing w:val="-2"/>
          <w:sz w:val="16"/>
          <w:szCs w:val="16"/>
        </w:rPr>
        <w:t>i</w:t>
      </w:r>
      <w:r w:rsidRPr="00066F35">
        <w:rPr>
          <w:rFonts w:eastAsia="Times New Roman"/>
          <w:sz w:val="16"/>
          <w:szCs w:val="16"/>
        </w:rPr>
        <w:t>on</w:t>
      </w:r>
      <w:r w:rsidRPr="00066F35">
        <w:rPr>
          <w:rFonts w:eastAsia="Times New Roman"/>
          <w:spacing w:val="4"/>
          <w:sz w:val="16"/>
          <w:szCs w:val="16"/>
        </w:rPr>
        <w:t xml:space="preserve"> </w:t>
      </w:r>
      <w:r w:rsidRPr="00066F35">
        <w:rPr>
          <w:rFonts w:eastAsia="Times New Roman"/>
          <w:sz w:val="16"/>
          <w:szCs w:val="16"/>
        </w:rPr>
        <w:t>di</w:t>
      </w:r>
      <w:r w:rsidRPr="00066F35">
        <w:rPr>
          <w:rFonts w:eastAsia="Times New Roman"/>
          <w:spacing w:val="-1"/>
          <w:sz w:val="16"/>
          <w:szCs w:val="16"/>
        </w:rPr>
        <w:t>sc</w:t>
      </w:r>
      <w:r w:rsidRPr="00066F35">
        <w:rPr>
          <w:rFonts w:eastAsia="Times New Roman"/>
          <w:sz w:val="16"/>
          <w:szCs w:val="16"/>
        </w:rPr>
        <w:t>lo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
          <w:sz w:val="16"/>
          <w:szCs w:val="16"/>
        </w:rPr>
        <w:t xml:space="preserve"> </w:t>
      </w:r>
      <w:r w:rsidRPr="00066F35">
        <w:rPr>
          <w:rFonts w:eastAsia="Times New Roman"/>
          <w:sz w:val="16"/>
          <w:szCs w:val="16"/>
        </w:rPr>
        <w:t xml:space="preserve">to </w:t>
      </w:r>
      <w:r w:rsidRPr="00066F35">
        <w:rPr>
          <w:rFonts w:eastAsia="Times New Roman"/>
          <w:spacing w:val="-1"/>
          <w:sz w:val="16"/>
          <w:szCs w:val="16"/>
        </w:rPr>
        <w:t>Supplier</w:t>
      </w:r>
      <w:r w:rsidRPr="00066F35">
        <w:rPr>
          <w:rFonts w:eastAsia="Times New Roman"/>
          <w:sz w:val="16"/>
          <w:szCs w:val="16"/>
        </w:rPr>
        <w:t xml:space="preserve"> in</w:t>
      </w:r>
      <w:r w:rsidRPr="00066F35">
        <w:rPr>
          <w:rFonts w:eastAsia="Times New Roman"/>
          <w:spacing w:val="2"/>
          <w:sz w:val="16"/>
          <w:szCs w:val="16"/>
        </w:rPr>
        <w:t xml:space="preserve"> </w:t>
      </w:r>
      <w:r w:rsidRPr="00066F35">
        <w:rPr>
          <w:rFonts w:eastAsia="Times New Roman"/>
          <w:sz w:val="16"/>
          <w:szCs w:val="16"/>
        </w:rPr>
        <w:t>the</w:t>
      </w:r>
      <w:r w:rsidRPr="00066F35">
        <w:rPr>
          <w:rFonts w:eastAsia="Times New Roman"/>
          <w:spacing w:val="3"/>
          <w:sz w:val="16"/>
          <w:szCs w:val="16"/>
        </w:rPr>
        <w:t xml:space="preserve"> </w:t>
      </w:r>
      <w:r w:rsidRPr="00066F35">
        <w:rPr>
          <w:rFonts w:eastAsia="Times New Roman"/>
          <w:spacing w:val="1"/>
          <w:sz w:val="16"/>
          <w:szCs w:val="16"/>
        </w:rPr>
        <w:t>c</w:t>
      </w:r>
      <w:r w:rsidRPr="00066F35">
        <w:rPr>
          <w:rFonts w:eastAsia="Times New Roman"/>
          <w:sz w:val="16"/>
          <w:szCs w:val="16"/>
        </w:rPr>
        <w:t>our</w:t>
      </w:r>
      <w:r w:rsidRPr="00066F35">
        <w:rPr>
          <w:rFonts w:eastAsia="Times New Roman"/>
          <w:spacing w:val="-3"/>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of pr</w:t>
      </w:r>
      <w:r w:rsidRPr="00066F35">
        <w:rPr>
          <w:rFonts w:eastAsia="Times New Roman"/>
          <w:spacing w:val="2"/>
          <w:sz w:val="16"/>
          <w:szCs w:val="16"/>
        </w:rPr>
        <w:t>o</w:t>
      </w:r>
      <w:r w:rsidRPr="00066F35">
        <w:rPr>
          <w:rFonts w:eastAsia="Times New Roman"/>
          <w:spacing w:val="-2"/>
          <w:sz w:val="16"/>
          <w:szCs w:val="16"/>
        </w:rPr>
        <w:t>v</w:t>
      </w:r>
      <w:r w:rsidRPr="00066F35">
        <w:rPr>
          <w:rFonts w:eastAsia="Times New Roman"/>
          <w:sz w:val="16"/>
          <w:szCs w:val="16"/>
        </w:rPr>
        <w:t>iding</w:t>
      </w:r>
      <w:r w:rsidRPr="00066F35">
        <w:rPr>
          <w:rFonts w:eastAsia="Times New Roman"/>
          <w:spacing w:val="2"/>
          <w:sz w:val="16"/>
          <w:szCs w:val="16"/>
        </w:rPr>
        <w:t xml:space="preserve"> </w:t>
      </w:r>
      <w:r w:rsidRPr="00066F35">
        <w:rPr>
          <w:rFonts w:eastAsia="Times New Roman"/>
          <w:spacing w:val="-1"/>
          <w:sz w:val="16"/>
          <w:szCs w:val="16"/>
        </w:rPr>
        <w:t>Products</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pacing w:val="2"/>
          <w:sz w:val="16"/>
          <w:szCs w:val="16"/>
        </w:rPr>
        <w:t>o</w:t>
      </w:r>
      <w:r w:rsidRPr="00066F35">
        <w:rPr>
          <w:rFonts w:eastAsia="Times New Roman"/>
          <w:sz w:val="16"/>
          <w:szCs w:val="16"/>
        </w:rPr>
        <w:t>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4"/>
          <w:sz w:val="16"/>
          <w:szCs w:val="16"/>
        </w:rPr>
        <w:t xml:space="preserve"> </w:t>
      </w:r>
      <w:r w:rsidRPr="00066F35">
        <w:rPr>
          <w:rFonts w:eastAsia="Times New Roman"/>
          <w:sz w:val="16"/>
          <w:szCs w:val="16"/>
        </w:rPr>
        <w:t>do</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not</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pacing w:val="-2"/>
          <w:sz w:val="16"/>
          <w:szCs w:val="16"/>
        </w:rPr>
        <w:t>l</w:t>
      </w:r>
      <w:r w:rsidRPr="00066F35">
        <w:rPr>
          <w:rFonts w:eastAsia="Times New Roman"/>
          <w:sz w:val="16"/>
          <w:szCs w:val="16"/>
        </w:rPr>
        <w:t>u</w:t>
      </w:r>
      <w:r w:rsidRPr="00066F35">
        <w:rPr>
          <w:rFonts w:eastAsia="Times New Roman"/>
          <w:spacing w:val="-2"/>
          <w:sz w:val="16"/>
          <w:szCs w:val="16"/>
        </w:rPr>
        <w:t>d</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ny 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z w:val="16"/>
          <w:szCs w:val="16"/>
        </w:rPr>
        <w:t>(</w:t>
      </w:r>
      <w:r w:rsidR="00752111">
        <w:rPr>
          <w:rFonts w:eastAsia="Times New Roman"/>
          <w:spacing w:val="3"/>
          <w:sz w:val="16"/>
          <w:szCs w:val="16"/>
        </w:rPr>
        <w:t>a</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pacing w:val="-2"/>
          <w:sz w:val="16"/>
          <w:szCs w:val="16"/>
        </w:rPr>
        <w:t>l</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pacing w:val="-2"/>
          <w:sz w:val="16"/>
          <w:szCs w:val="16"/>
        </w:rPr>
        <w:t>f</w:t>
      </w:r>
      <w:r w:rsidRPr="00066F35">
        <w:rPr>
          <w:rFonts w:eastAsia="Times New Roman"/>
          <w:sz w:val="16"/>
          <w:szCs w:val="16"/>
        </w:rPr>
        <w:t>ul</w:t>
      </w:r>
      <w:r w:rsidRPr="00066F35">
        <w:rPr>
          <w:rFonts w:eastAsia="Times New Roman"/>
          <w:spacing w:val="3"/>
          <w:sz w:val="16"/>
          <w:szCs w:val="16"/>
        </w:rPr>
        <w:t>l</w:t>
      </w:r>
      <w:r w:rsidRPr="00066F35">
        <w:rPr>
          <w:rFonts w:eastAsia="Times New Roman"/>
          <w:sz w:val="16"/>
          <w:szCs w:val="16"/>
        </w:rPr>
        <w:t>y kn</w:t>
      </w:r>
      <w:r w:rsidRPr="00066F35">
        <w:rPr>
          <w:rFonts w:eastAsia="Times New Roman"/>
          <w:spacing w:val="1"/>
          <w:sz w:val="16"/>
          <w:szCs w:val="16"/>
        </w:rPr>
        <w:t>e</w:t>
      </w:r>
      <w:r w:rsidRPr="00066F35">
        <w:rPr>
          <w:rFonts w:eastAsia="Times New Roman"/>
          <w:sz w:val="16"/>
          <w:szCs w:val="16"/>
        </w:rPr>
        <w:t>w</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ithout 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tion on di</w:t>
      </w:r>
      <w:r w:rsidRPr="00066F35">
        <w:rPr>
          <w:rFonts w:eastAsia="Times New Roman"/>
          <w:spacing w:val="-3"/>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ure b</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 xml:space="preserve">ore </w:t>
      </w:r>
      <w:r w:rsidRPr="00066F35">
        <w:rPr>
          <w:rFonts w:eastAsia="Times New Roman"/>
          <w:spacing w:val="-1"/>
          <w:sz w:val="16"/>
          <w:szCs w:val="16"/>
        </w:rPr>
        <w:t>Customer</w:t>
      </w:r>
      <w:r w:rsidRPr="00066F35">
        <w:rPr>
          <w:rFonts w:eastAsia="Times New Roman"/>
          <w:sz w:val="16"/>
          <w:szCs w:val="16"/>
        </w:rPr>
        <w:t xml:space="preserve"> 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 xml:space="preserve">d it to </w:t>
      </w:r>
      <w:r w:rsidRPr="00066F35">
        <w:rPr>
          <w:rFonts w:eastAsia="Times New Roman"/>
          <w:spacing w:val="-1"/>
          <w:sz w:val="16"/>
          <w:szCs w:val="16"/>
        </w:rPr>
        <w:t>Supplier</w:t>
      </w:r>
      <w:r w:rsidRPr="00066F35">
        <w:rPr>
          <w:rFonts w:eastAsia="Times New Roman"/>
          <w:sz w:val="16"/>
          <w:szCs w:val="16"/>
        </w:rPr>
        <w:t>, (</w:t>
      </w:r>
      <w:r w:rsidR="00752111">
        <w:rPr>
          <w:rFonts w:eastAsia="Times New Roman"/>
          <w:spacing w:val="1"/>
          <w:sz w:val="16"/>
          <w:szCs w:val="16"/>
        </w:rPr>
        <w:t>b</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pacing w:val="-2"/>
          <w:sz w:val="16"/>
          <w:szCs w:val="16"/>
        </w:rPr>
        <w:t>h</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is</w:t>
      </w:r>
      <w:r w:rsidRPr="00066F35">
        <w:rPr>
          <w:rFonts w:eastAsia="Times New Roman"/>
          <w:spacing w:val="2"/>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w</w:t>
      </w:r>
      <w:r w:rsidRPr="00066F35">
        <w:rPr>
          <w:rFonts w:eastAsia="Times New Roman"/>
          <w:spacing w:val="2"/>
          <w:sz w:val="16"/>
          <w:szCs w:val="16"/>
        </w:rPr>
        <w:t xml:space="preserve"> </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b</w:t>
      </w:r>
      <w:r w:rsidRPr="00066F35">
        <w:rPr>
          <w:rFonts w:eastAsia="Times New Roman"/>
          <w:spacing w:val="1"/>
          <w:sz w:val="16"/>
          <w:szCs w:val="16"/>
        </w:rPr>
        <w:t>ec</w:t>
      </w:r>
      <w:r w:rsidRPr="00066F35">
        <w:rPr>
          <w:rFonts w:eastAsia="Times New Roman"/>
          <w:sz w:val="16"/>
          <w:szCs w:val="16"/>
        </w:rPr>
        <w:t>o</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pub</w:t>
      </w:r>
      <w:r w:rsidRPr="00066F35">
        <w:rPr>
          <w:rFonts w:eastAsia="Times New Roman"/>
          <w:spacing w:val="-2"/>
          <w:sz w:val="16"/>
          <w:szCs w:val="16"/>
        </w:rPr>
        <w:t>l</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ly kno</w:t>
      </w:r>
      <w:r w:rsidRPr="00066F35">
        <w:rPr>
          <w:rFonts w:eastAsia="Times New Roman"/>
          <w:spacing w:val="-1"/>
          <w:sz w:val="16"/>
          <w:szCs w:val="16"/>
        </w:rPr>
        <w:t>w</w:t>
      </w:r>
      <w:r w:rsidRPr="00066F35">
        <w:rPr>
          <w:rFonts w:eastAsia="Times New Roman"/>
          <w:sz w:val="16"/>
          <w:szCs w:val="16"/>
        </w:rPr>
        <w:t>n throu</w:t>
      </w:r>
      <w:r w:rsidRPr="00066F35">
        <w:rPr>
          <w:rFonts w:eastAsia="Times New Roman"/>
          <w:spacing w:val="-2"/>
          <w:sz w:val="16"/>
          <w:szCs w:val="16"/>
        </w:rPr>
        <w:t>g</w:t>
      </w:r>
      <w:r w:rsidRPr="00066F35">
        <w:rPr>
          <w:rFonts w:eastAsia="Times New Roman"/>
          <w:sz w:val="16"/>
          <w:szCs w:val="16"/>
        </w:rPr>
        <w:t>h</w:t>
      </w:r>
      <w:r w:rsidRPr="00066F35">
        <w:rPr>
          <w:rFonts w:eastAsia="Times New Roman"/>
          <w:spacing w:val="4"/>
          <w:sz w:val="16"/>
          <w:szCs w:val="16"/>
        </w:rPr>
        <w:t xml:space="preserve"> </w:t>
      </w:r>
      <w:r w:rsidRPr="00066F35">
        <w:rPr>
          <w:rFonts w:eastAsia="Times New Roman"/>
          <w:sz w:val="16"/>
          <w:szCs w:val="16"/>
        </w:rPr>
        <w:t>no</w:t>
      </w:r>
      <w:r w:rsidRPr="00066F35">
        <w:rPr>
          <w:rFonts w:eastAsia="Times New Roman"/>
          <w:spacing w:val="4"/>
          <w:sz w:val="16"/>
          <w:szCs w:val="16"/>
        </w:rPr>
        <w:t xml:space="preserve"> </w:t>
      </w:r>
      <w:r w:rsidRPr="00066F35">
        <w:rPr>
          <w:rFonts w:eastAsia="Times New Roman"/>
          <w:spacing w:val="-1"/>
          <w:sz w:val="16"/>
          <w:szCs w:val="16"/>
        </w:rPr>
        <w:t>w</w:t>
      </w:r>
      <w:r w:rsidRPr="00066F35">
        <w:rPr>
          <w:rFonts w:eastAsia="Times New Roman"/>
          <w:sz w:val="16"/>
          <w:szCs w:val="16"/>
        </w:rPr>
        <w:t>ron</w:t>
      </w:r>
      <w:r w:rsidRPr="00066F35">
        <w:rPr>
          <w:rFonts w:eastAsia="Times New Roman"/>
          <w:spacing w:val="-2"/>
          <w:sz w:val="16"/>
          <w:szCs w:val="16"/>
        </w:rPr>
        <w:t>gf</w:t>
      </w:r>
      <w:r w:rsidRPr="00066F35">
        <w:rPr>
          <w:rFonts w:eastAsia="Times New Roman"/>
          <w:sz w:val="16"/>
          <w:szCs w:val="16"/>
        </w:rPr>
        <w:t>ul</w:t>
      </w:r>
      <w:r w:rsidRPr="00066F35">
        <w:rPr>
          <w:rFonts w:eastAsia="Times New Roman"/>
          <w:spacing w:val="5"/>
          <w:sz w:val="16"/>
          <w:szCs w:val="16"/>
        </w:rPr>
        <w:t xml:space="preserve"> </w:t>
      </w:r>
      <w:r w:rsidRPr="00066F35">
        <w:rPr>
          <w:rFonts w:eastAsia="Times New Roman"/>
          <w:spacing w:val="1"/>
          <w:sz w:val="16"/>
          <w:szCs w:val="16"/>
        </w:rPr>
        <w:t>ac</w:t>
      </w:r>
      <w:r w:rsidRPr="00066F35">
        <w:rPr>
          <w:rFonts w:eastAsia="Times New Roman"/>
          <w:sz w:val="16"/>
          <w:szCs w:val="16"/>
        </w:rPr>
        <w:t>t or</w:t>
      </w:r>
      <w:r w:rsidRPr="00066F35">
        <w:rPr>
          <w:rFonts w:eastAsia="Times New Roman"/>
          <w:spacing w:val="4"/>
          <w:sz w:val="16"/>
          <w:szCs w:val="16"/>
        </w:rPr>
        <w:t xml:space="preserve"> </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z w:val="16"/>
          <w:szCs w:val="16"/>
        </w:rPr>
        <w:t>ilure</w:t>
      </w:r>
      <w:r w:rsidRPr="00066F35">
        <w:rPr>
          <w:rFonts w:eastAsia="Times New Roman"/>
          <w:spacing w:val="3"/>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w:t>
      </w:r>
      <w:r w:rsidRPr="00066F35">
        <w:rPr>
          <w:rFonts w:eastAsia="Times New Roman"/>
          <w:spacing w:val="2"/>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z w:val="16"/>
          <w:szCs w:val="16"/>
        </w:rPr>
        <w:t>,</w:t>
      </w:r>
      <w:r w:rsidRPr="00066F35">
        <w:rPr>
          <w:rFonts w:eastAsia="Times New Roman"/>
          <w:spacing w:val="4"/>
          <w:sz w:val="16"/>
          <w:szCs w:val="16"/>
        </w:rPr>
        <w:t xml:space="preserve"> </w:t>
      </w:r>
      <w:r w:rsidRPr="00066F35">
        <w:rPr>
          <w:rFonts w:eastAsia="Times New Roman"/>
          <w:sz w:val="16"/>
          <w:szCs w:val="16"/>
        </w:rPr>
        <w:t>(</w:t>
      </w:r>
      <w:r w:rsidR="00752111">
        <w:rPr>
          <w:rFonts w:eastAsia="Times New Roman"/>
          <w:spacing w:val="1"/>
          <w:sz w:val="16"/>
          <w:szCs w:val="16"/>
        </w:rPr>
        <w:t>c</w:t>
      </w:r>
      <w:r w:rsidRPr="00066F35">
        <w:rPr>
          <w:rFonts w:eastAsia="Times New Roman"/>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lop</w:t>
      </w:r>
      <w:r w:rsidRPr="00066F35">
        <w:rPr>
          <w:rFonts w:eastAsia="Times New Roman"/>
          <w:spacing w:val="1"/>
          <w:sz w:val="16"/>
          <w:szCs w:val="16"/>
        </w:rPr>
        <w:t>e</w:t>
      </w:r>
      <w:r w:rsidRPr="00066F35">
        <w:rPr>
          <w:rFonts w:eastAsia="Times New Roman"/>
          <w:sz w:val="16"/>
          <w:szCs w:val="16"/>
        </w:rPr>
        <w:t xml:space="preserve">d </w:t>
      </w:r>
      <w:r w:rsidRPr="00066F35">
        <w:rPr>
          <w:rFonts w:eastAsia="Times New Roman"/>
          <w:spacing w:val="-2"/>
          <w:sz w:val="16"/>
          <w:szCs w:val="16"/>
        </w:rPr>
        <w:t>i</w:t>
      </w:r>
      <w:r w:rsidRPr="00066F35">
        <w:rPr>
          <w:rFonts w:eastAsia="Times New Roman"/>
          <w:sz w:val="16"/>
          <w:szCs w:val="16"/>
        </w:rPr>
        <w:t>nd</w:t>
      </w:r>
      <w:r w:rsidRPr="00066F35">
        <w:rPr>
          <w:rFonts w:eastAsia="Times New Roman"/>
          <w:spacing w:val="1"/>
          <w:sz w:val="16"/>
          <w:szCs w:val="16"/>
        </w:rPr>
        <w:t>e</w:t>
      </w:r>
      <w:r w:rsidRPr="00066F35">
        <w:rPr>
          <w:rFonts w:eastAsia="Times New Roman"/>
          <w:sz w:val="16"/>
          <w:szCs w:val="16"/>
        </w:rPr>
        <w:t>p</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t</w:t>
      </w:r>
      <w:r w:rsidRPr="00066F35">
        <w:rPr>
          <w:rFonts w:eastAsia="Times New Roman"/>
          <w:sz w:val="16"/>
          <w:szCs w:val="16"/>
        </w:rPr>
        <w:t xml:space="preserve">ly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2"/>
          <w:sz w:val="16"/>
          <w:szCs w:val="16"/>
        </w:rPr>
        <w:t xml:space="preserve"> </w:t>
      </w:r>
      <w:r w:rsidR="0027101E" w:rsidRPr="00066F35">
        <w:rPr>
          <w:rFonts w:eastAsia="Times New Roman"/>
          <w:spacing w:val="7"/>
          <w:sz w:val="16"/>
          <w:szCs w:val="16"/>
        </w:rPr>
        <w:t>t</w:t>
      </w:r>
      <w:r w:rsidR="0027101E" w:rsidRPr="00066F35">
        <w:rPr>
          <w:rFonts w:eastAsia="Times New Roman"/>
          <w:sz w:val="16"/>
          <w:szCs w:val="16"/>
        </w:rPr>
        <w:t xml:space="preserve">he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 xml:space="preserve">e of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2"/>
          <w:sz w:val="16"/>
          <w:szCs w:val="16"/>
        </w:rPr>
        <w:t>e</w:t>
      </w:r>
      <w:r w:rsidRPr="00066F35">
        <w:rPr>
          <w:rFonts w:eastAsia="Times New Roman"/>
          <w:sz w:val="16"/>
          <w:szCs w:val="16"/>
        </w:rPr>
        <w:t>n</w:t>
      </w:r>
      <w:r w:rsidRPr="00066F35">
        <w:rPr>
          <w:rFonts w:eastAsia="Times New Roman"/>
          <w:spacing w:val="1"/>
          <w:sz w:val="16"/>
          <w:szCs w:val="16"/>
        </w:rPr>
        <w:t>c</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4"/>
          <w:sz w:val="16"/>
          <w:szCs w:val="16"/>
        </w:rPr>
        <w:t xml:space="preserve"> </w:t>
      </w:r>
      <w:r w:rsidRPr="00066F35">
        <w:rPr>
          <w:rFonts w:eastAsia="Times New Roman"/>
          <w:spacing w:val="2"/>
          <w:sz w:val="16"/>
          <w:szCs w:val="16"/>
        </w:rPr>
        <w:t>b</w:t>
      </w:r>
      <w:r w:rsidRPr="00066F35">
        <w:rPr>
          <w:rFonts w:eastAsia="Times New Roman"/>
          <w:sz w:val="16"/>
          <w:szCs w:val="16"/>
        </w:rPr>
        <w:t xml:space="preserve">y </w:t>
      </w:r>
      <w:r w:rsidRPr="00066F35">
        <w:rPr>
          <w:rFonts w:eastAsia="Times New Roman"/>
          <w:spacing w:val="1"/>
          <w:sz w:val="16"/>
          <w:szCs w:val="16"/>
        </w:rPr>
        <w:t>a</w:t>
      </w:r>
      <w:r w:rsidRPr="00066F35">
        <w:rPr>
          <w:rFonts w:eastAsia="Times New Roman"/>
          <w:sz w:val="16"/>
          <w:szCs w:val="16"/>
        </w:rPr>
        <w:t>ppropr</w:t>
      </w:r>
      <w:r w:rsidRPr="00066F35">
        <w:rPr>
          <w:rFonts w:eastAsia="Times New Roman"/>
          <w:spacing w:val="-1"/>
          <w:sz w:val="16"/>
          <w:szCs w:val="16"/>
        </w:rPr>
        <w:t>i</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2"/>
          <w:sz w:val="16"/>
          <w:szCs w:val="16"/>
        </w:rPr>
        <w:t>o</w:t>
      </w:r>
      <w:r w:rsidRPr="00066F35">
        <w:rPr>
          <w:rFonts w:eastAsia="Times New Roman"/>
          <w:spacing w:val="1"/>
          <w:sz w:val="16"/>
          <w:szCs w:val="16"/>
        </w:rPr>
        <w:t>c</w:t>
      </w:r>
      <w:r w:rsidRPr="00066F35">
        <w:rPr>
          <w:rFonts w:eastAsia="Times New Roman"/>
          <w:sz w:val="16"/>
          <w:szCs w:val="16"/>
        </w:rPr>
        <w:t>u</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t</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pacing w:val="-2"/>
          <w:sz w:val="16"/>
          <w:szCs w:val="16"/>
        </w:rPr>
        <w:t>(</w:t>
      </w:r>
      <w:r w:rsidR="00752111">
        <w:rPr>
          <w:rFonts w:eastAsia="Times New Roman"/>
          <w:sz w:val="16"/>
          <w:szCs w:val="16"/>
        </w:rPr>
        <w:t>d</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hi</w:t>
      </w:r>
      <w:r w:rsidRPr="00066F35">
        <w:rPr>
          <w:rFonts w:eastAsia="Times New Roman"/>
          <w:spacing w:val="1"/>
          <w:sz w:val="16"/>
          <w:szCs w:val="16"/>
        </w:rPr>
        <w:t>c</w:t>
      </w:r>
      <w:r w:rsidRPr="00066F35">
        <w:rPr>
          <w:rFonts w:eastAsia="Times New Roman"/>
          <w:sz w:val="16"/>
          <w:szCs w:val="16"/>
        </w:rPr>
        <w:t>h is</w:t>
      </w:r>
      <w:r w:rsidRPr="00066F35">
        <w:rPr>
          <w:rFonts w:eastAsia="Times New Roman"/>
          <w:spacing w:val="2"/>
          <w:sz w:val="16"/>
          <w:szCs w:val="16"/>
        </w:rPr>
        <w:t xml:space="preserve"> </w:t>
      </w:r>
      <w:r w:rsidRPr="00066F35">
        <w:rPr>
          <w:rFonts w:eastAsia="Times New Roman"/>
          <w:sz w:val="16"/>
          <w:szCs w:val="16"/>
        </w:rPr>
        <w:t>h</w:t>
      </w:r>
      <w:r w:rsidRPr="00066F35">
        <w:rPr>
          <w:rFonts w:eastAsia="Times New Roman"/>
          <w:spacing w:val="-2"/>
          <w:sz w:val="16"/>
          <w:szCs w:val="16"/>
        </w:rPr>
        <w:t>er</w:t>
      </w:r>
      <w:r w:rsidRPr="00066F35">
        <w:rPr>
          <w:rFonts w:eastAsia="Times New Roman"/>
          <w:spacing w:val="1"/>
          <w:sz w:val="16"/>
          <w:szCs w:val="16"/>
        </w:rPr>
        <w:t>ea</w:t>
      </w:r>
      <w:r w:rsidRPr="00066F35">
        <w:rPr>
          <w:rFonts w:eastAsia="Times New Roman"/>
          <w:spacing w:val="-2"/>
          <w:sz w:val="16"/>
          <w:szCs w:val="16"/>
        </w:rPr>
        <w:t>f</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 l</w:t>
      </w:r>
      <w:r w:rsidRPr="00066F35">
        <w:rPr>
          <w:rFonts w:eastAsia="Times New Roman"/>
          <w:spacing w:val="1"/>
          <w:sz w:val="16"/>
          <w:szCs w:val="16"/>
        </w:rPr>
        <w:t>a</w:t>
      </w:r>
      <w:r w:rsidRPr="00066F35">
        <w:rPr>
          <w:rFonts w:eastAsia="Times New Roman"/>
          <w:spacing w:val="-1"/>
          <w:sz w:val="16"/>
          <w:szCs w:val="16"/>
        </w:rPr>
        <w:t>w</w:t>
      </w:r>
      <w:r w:rsidRPr="00066F35">
        <w:rPr>
          <w:rFonts w:eastAsia="Times New Roman"/>
          <w:spacing w:val="-2"/>
          <w:sz w:val="16"/>
          <w:szCs w:val="16"/>
        </w:rPr>
        <w:t>f</w:t>
      </w:r>
      <w:r w:rsidRPr="00066F35">
        <w:rPr>
          <w:rFonts w:eastAsia="Times New Roman"/>
          <w:sz w:val="16"/>
          <w:szCs w:val="16"/>
        </w:rPr>
        <w:t>ully</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urn</w:t>
      </w:r>
      <w:r w:rsidRPr="00066F35">
        <w:rPr>
          <w:rFonts w:eastAsia="Times New Roman"/>
          <w:spacing w:val="1"/>
          <w:sz w:val="16"/>
          <w:szCs w:val="16"/>
        </w:rPr>
        <w:t>i</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5"/>
          <w:sz w:val="16"/>
          <w:szCs w:val="16"/>
        </w:rPr>
        <w:t xml:space="preserve"> </w:t>
      </w:r>
      <w:r w:rsidRPr="00066F35">
        <w:rPr>
          <w:rFonts w:eastAsia="Times New Roman"/>
          <w:spacing w:val="-1"/>
          <w:sz w:val="16"/>
          <w:szCs w:val="16"/>
        </w:rPr>
        <w:t>Supplier</w:t>
      </w:r>
      <w:r w:rsidRPr="00066F35">
        <w:rPr>
          <w:rFonts w:eastAsia="Times New Roman"/>
          <w:spacing w:val="5"/>
          <w:sz w:val="16"/>
          <w:szCs w:val="16"/>
        </w:rPr>
        <w:t xml:space="preserve"> </w:t>
      </w:r>
      <w:r w:rsidRPr="00066F35">
        <w:rPr>
          <w:rFonts w:eastAsia="Times New Roman"/>
          <w:sz w:val="16"/>
          <w:szCs w:val="16"/>
        </w:rPr>
        <w:t>by a</w:t>
      </w:r>
      <w:r w:rsidRPr="00066F35">
        <w:rPr>
          <w:rFonts w:eastAsia="Times New Roman"/>
          <w:spacing w:val="5"/>
          <w:sz w:val="16"/>
          <w:szCs w:val="16"/>
        </w:rPr>
        <w:t xml:space="preserve"> </w:t>
      </w:r>
      <w:r w:rsidRPr="00066F35">
        <w:rPr>
          <w:rFonts w:eastAsia="Times New Roman"/>
          <w:sz w:val="16"/>
          <w:szCs w:val="16"/>
        </w:rPr>
        <w:t>third</w:t>
      </w:r>
      <w:r w:rsidRPr="00066F35">
        <w:rPr>
          <w:rFonts w:eastAsia="Times New Roman"/>
          <w:spacing w:val="5"/>
          <w:sz w:val="16"/>
          <w:szCs w:val="16"/>
        </w:rPr>
        <w:t xml:space="preserve"> </w:t>
      </w:r>
      <w:r w:rsidRPr="00066F35">
        <w:rPr>
          <w:rFonts w:eastAsia="Times New Roman"/>
          <w:sz w:val="16"/>
          <w:szCs w:val="16"/>
        </w:rPr>
        <w:t>p</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 xml:space="preserve">y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a</w:t>
      </w:r>
      <w:r w:rsidRPr="00066F35">
        <w:rPr>
          <w:rFonts w:eastAsia="Times New Roman"/>
          <w:spacing w:val="5"/>
          <w:sz w:val="16"/>
          <w:szCs w:val="16"/>
        </w:rPr>
        <w:t xml:space="preserve"> </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2"/>
          <w:sz w:val="16"/>
          <w:szCs w:val="16"/>
        </w:rPr>
        <w:t>t</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5"/>
          <w:sz w:val="16"/>
          <w:szCs w:val="16"/>
        </w:rPr>
        <w:t xml:space="preserve"> </w:t>
      </w:r>
      <w:r w:rsidRPr="00066F35">
        <w:rPr>
          <w:rFonts w:eastAsia="Times New Roman"/>
          <w:sz w:val="16"/>
          <w:szCs w:val="16"/>
        </w:rPr>
        <w:t>of r</w:t>
      </w:r>
      <w:r w:rsidRPr="00066F35">
        <w:rPr>
          <w:rFonts w:eastAsia="Times New Roman"/>
          <w:spacing w:val="1"/>
          <w:sz w:val="16"/>
          <w:szCs w:val="16"/>
        </w:rPr>
        <w:t>i</w:t>
      </w:r>
      <w:r w:rsidRPr="00066F35">
        <w:rPr>
          <w:rFonts w:eastAsia="Times New Roman"/>
          <w:spacing w:val="-2"/>
          <w:sz w:val="16"/>
          <w:szCs w:val="16"/>
        </w:rPr>
        <w:t>g</w:t>
      </w:r>
      <w:r w:rsidRPr="00066F35">
        <w:rPr>
          <w:rFonts w:eastAsia="Times New Roman"/>
          <w:sz w:val="16"/>
          <w:szCs w:val="16"/>
        </w:rPr>
        <w:t>ht</w:t>
      </w:r>
      <w:r w:rsidRPr="00066F35">
        <w:rPr>
          <w:rFonts w:eastAsia="Times New Roman"/>
          <w:spacing w:val="1"/>
          <w:sz w:val="16"/>
          <w:szCs w:val="16"/>
        </w:rPr>
        <w:t xml:space="preserve"> a</w:t>
      </w:r>
      <w:r w:rsidRPr="00066F35">
        <w:rPr>
          <w:rFonts w:eastAsia="Times New Roman"/>
          <w:sz w:val="16"/>
          <w:szCs w:val="16"/>
        </w:rPr>
        <w:t xml:space="preserve">nd </w:t>
      </w:r>
      <w:r w:rsidRPr="00066F35">
        <w:rPr>
          <w:rFonts w:eastAsia="Times New Roman"/>
          <w:spacing w:val="-1"/>
          <w:sz w:val="16"/>
          <w:szCs w:val="16"/>
        </w:rPr>
        <w:t>w</w:t>
      </w:r>
      <w:r w:rsidRPr="00066F35">
        <w:rPr>
          <w:rFonts w:eastAsia="Times New Roman"/>
          <w:sz w:val="16"/>
          <w:szCs w:val="16"/>
        </w:rPr>
        <w:t>ithout</w:t>
      </w:r>
      <w:r w:rsidRPr="00066F35">
        <w:rPr>
          <w:rFonts w:eastAsia="Times New Roman"/>
          <w:spacing w:val="1"/>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tr</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pacing w:val="-2"/>
          <w:sz w:val="16"/>
          <w:szCs w:val="16"/>
        </w:rPr>
        <w:t>t</w:t>
      </w:r>
      <w:r w:rsidRPr="00066F35">
        <w:rPr>
          <w:rFonts w:eastAsia="Times New Roman"/>
          <w:sz w:val="16"/>
          <w:szCs w:val="16"/>
        </w:rPr>
        <w:t>ion on 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 xml:space="preserve">. </w:t>
      </w:r>
      <w:r w:rsidRPr="00066F35">
        <w:rPr>
          <w:rFonts w:eastAsia="Times New Roman"/>
          <w:spacing w:val="-2"/>
          <w:sz w:val="16"/>
          <w:szCs w:val="16"/>
        </w:rPr>
        <w:t>I</w:t>
      </w:r>
      <w:r w:rsidRPr="00066F35">
        <w:rPr>
          <w:rFonts w:eastAsia="Times New Roman"/>
          <w:sz w:val="16"/>
          <w:szCs w:val="16"/>
        </w:rPr>
        <w:t xml:space="preserve">n </w:t>
      </w:r>
      <w:r w:rsidRPr="00066F35">
        <w:rPr>
          <w:rFonts w:eastAsia="Times New Roman"/>
          <w:spacing w:val="1"/>
          <w:sz w:val="16"/>
          <w:szCs w:val="16"/>
        </w:rPr>
        <w:t>a</w:t>
      </w:r>
      <w:r w:rsidRPr="00066F35">
        <w:rPr>
          <w:rFonts w:eastAsia="Times New Roman"/>
          <w:sz w:val="16"/>
          <w:szCs w:val="16"/>
        </w:rPr>
        <w:t>dditio</w:t>
      </w:r>
      <w:r w:rsidRPr="00066F35">
        <w:rPr>
          <w:rFonts w:eastAsia="Times New Roman"/>
          <w:spacing w:val="-2"/>
          <w:sz w:val="16"/>
          <w:szCs w:val="16"/>
        </w:rPr>
        <w:t>n</w:t>
      </w:r>
      <w:r w:rsidRPr="00066F35">
        <w:rPr>
          <w:rFonts w:eastAsia="Times New Roman"/>
          <w:sz w:val="16"/>
          <w:szCs w:val="16"/>
        </w:rPr>
        <w:t xml:space="preserve">, </w:t>
      </w:r>
      <w:r w:rsidRPr="00066F35">
        <w:rPr>
          <w:rFonts w:eastAsia="Times New Roman"/>
          <w:spacing w:val="-1"/>
          <w:sz w:val="16"/>
          <w:szCs w:val="16"/>
        </w:rPr>
        <w:t>Supplier</w:t>
      </w:r>
      <w:r w:rsidRPr="00066F35">
        <w:rPr>
          <w:rFonts w:eastAsia="Times New Roman"/>
          <w:spacing w:val="3"/>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y 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6"/>
          <w:sz w:val="16"/>
          <w:szCs w:val="16"/>
        </w:rPr>
        <w:t xml:space="preserve"> Customer </w:t>
      </w:r>
      <w:r w:rsidRPr="00066F35">
        <w:rPr>
          <w:rFonts w:eastAsia="Times New Roman"/>
          <w:sz w:val="16"/>
          <w:szCs w:val="16"/>
        </w:rPr>
        <w:t>Co</w:t>
      </w:r>
      <w:r w:rsidRPr="00066F35">
        <w:rPr>
          <w:rFonts w:eastAsia="Times New Roman"/>
          <w:spacing w:val="-3"/>
          <w:sz w:val="16"/>
          <w:szCs w:val="16"/>
        </w:rPr>
        <w:t>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11"/>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Pr="00066F35">
        <w:rPr>
          <w:rFonts w:eastAsia="Times New Roman"/>
          <w:spacing w:val="5"/>
          <w:sz w:val="16"/>
          <w:szCs w:val="16"/>
        </w:rPr>
        <w:t xml:space="preserve"> </w:t>
      </w:r>
      <w:r w:rsidRPr="00066F35">
        <w:rPr>
          <w:rFonts w:eastAsia="Times New Roman"/>
          <w:spacing w:val="-1"/>
          <w:sz w:val="16"/>
          <w:szCs w:val="16"/>
        </w:rPr>
        <w:t>w</w:t>
      </w:r>
      <w:r w:rsidRPr="00066F35">
        <w:rPr>
          <w:rFonts w:eastAsia="Times New Roman"/>
          <w:spacing w:val="-2"/>
          <w:sz w:val="16"/>
          <w:szCs w:val="16"/>
        </w:rPr>
        <w:t>h</w:t>
      </w:r>
      <w:r w:rsidRPr="00066F35">
        <w:rPr>
          <w:rFonts w:eastAsia="Times New Roman"/>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5"/>
          <w:sz w:val="16"/>
          <w:szCs w:val="16"/>
        </w:rPr>
        <w:t xml:space="preserve"> </w:t>
      </w:r>
      <w:r w:rsidRPr="00066F35">
        <w:rPr>
          <w:rFonts w:eastAsia="Times New Roman"/>
          <w:sz w:val="16"/>
          <w:szCs w:val="16"/>
        </w:rPr>
        <w:t>is r</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z w:val="16"/>
          <w:szCs w:val="16"/>
        </w:rPr>
        <w:t>be</w:t>
      </w:r>
      <w:r w:rsidRPr="00066F35">
        <w:rPr>
          <w:rFonts w:eastAsia="Times New Roman"/>
          <w:spacing w:val="5"/>
          <w:sz w:val="16"/>
          <w:szCs w:val="16"/>
        </w:rPr>
        <w:t xml:space="preserve"> </w:t>
      </w:r>
      <w:r w:rsidRPr="00066F35">
        <w:rPr>
          <w:rFonts w:eastAsia="Times New Roman"/>
          <w:spacing w:val="-2"/>
          <w:sz w:val="16"/>
          <w:szCs w:val="16"/>
        </w:rPr>
        <w:t>d</w:t>
      </w:r>
      <w:r w:rsidRPr="00066F35">
        <w:rPr>
          <w:rFonts w:eastAsia="Times New Roman"/>
          <w:sz w:val="16"/>
          <w:szCs w:val="16"/>
        </w:rPr>
        <w:t>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d pur</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a</w:t>
      </w:r>
      <w:r w:rsidRPr="00066F35">
        <w:rPr>
          <w:rFonts w:eastAsia="Times New Roman"/>
          <w:sz w:val="16"/>
          <w:szCs w:val="16"/>
        </w:rPr>
        <w:t>nt</w:t>
      </w:r>
      <w:r w:rsidRPr="00066F35">
        <w:rPr>
          <w:rFonts w:eastAsia="Times New Roman"/>
          <w:spacing w:val="5"/>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5"/>
          <w:sz w:val="16"/>
          <w:szCs w:val="16"/>
        </w:rPr>
        <w:t xml:space="preserve"> </w:t>
      </w:r>
      <w:r w:rsidRPr="00066F35">
        <w:rPr>
          <w:rFonts w:eastAsia="Times New Roman"/>
          <w:sz w:val="16"/>
          <w:szCs w:val="16"/>
        </w:rPr>
        <w:t>a</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z w:val="16"/>
          <w:szCs w:val="16"/>
        </w:rPr>
        <w:t>qui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pacing w:val="-2"/>
          <w:sz w:val="16"/>
          <w:szCs w:val="16"/>
        </w:rPr>
        <w:t>n</w:t>
      </w:r>
      <w:r w:rsidRPr="00066F35">
        <w:rPr>
          <w:rFonts w:eastAsia="Times New Roman"/>
          <w:sz w:val="16"/>
          <w:szCs w:val="16"/>
        </w:rPr>
        <w:t>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2"/>
          <w:sz w:val="16"/>
          <w:szCs w:val="16"/>
        </w:rPr>
        <w:t xml:space="preserve"> </w:t>
      </w:r>
      <w:r w:rsidRPr="00066F35">
        <w:rPr>
          <w:rFonts w:eastAsia="Times New Roman"/>
          <w:sz w:val="16"/>
          <w:szCs w:val="16"/>
        </w:rPr>
        <w:t xml:space="preserve">a </w:t>
      </w:r>
      <w:r w:rsidRPr="00066F35">
        <w:rPr>
          <w:rFonts w:eastAsia="Times New Roman"/>
          <w:spacing w:val="-2"/>
          <w:sz w:val="16"/>
          <w:szCs w:val="16"/>
        </w:rPr>
        <w:t>g</w:t>
      </w:r>
      <w:r w:rsidRPr="00066F35">
        <w:rPr>
          <w:rFonts w:eastAsia="Times New Roman"/>
          <w:spacing w:val="2"/>
          <w:sz w:val="16"/>
          <w:szCs w:val="16"/>
        </w:rPr>
        <w:t>o</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rn</w:t>
      </w:r>
      <w:r w:rsidRPr="00066F35">
        <w:rPr>
          <w:rFonts w:eastAsia="Times New Roman"/>
          <w:spacing w:val="1"/>
          <w:sz w:val="16"/>
          <w:szCs w:val="16"/>
        </w:rPr>
        <w:t>me</w:t>
      </w:r>
      <w:r w:rsidRPr="00066F35">
        <w:rPr>
          <w:rFonts w:eastAsia="Times New Roman"/>
          <w:sz w:val="16"/>
          <w:szCs w:val="16"/>
        </w:rPr>
        <w:t>nt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c</w:t>
      </w:r>
      <w:r w:rsidRPr="00066F35">
        <w:rPr>
          <w:rFonts w:eastAsia="Times New Roman"/>
          <w:sz w:val="16"/>
          <w:szCs w:val="16"/>
        </w:rPr>
        <w:t>y or</w:t>
      </w:r>
      <w:r w:rsidRPr="00066F35">
        <w:rPr>
          <w:rFonts w:eastAsia="Times New Roman"/>
          <w:spacing w:val="5"/>
          <w:sz w:val="16"/>
          <w:szCs w:val="16"/>
        </w:rPr>
        <w:t xml:space="preserve"> </w:t>
      </w:r>
      <w:r w:rsidRPr="00066F35">
        <w:rPr>
          <w:rFonts w:eastAsia="Times New Roman"/>
          <w:sz w:val="16"/>
          <w:szCs w:val="16"/>
        </w:rPr>
        <w:t>l</w:t>
      </w:r>
      <w:r w:rsidRPr="00066F35">
        <w:rPr>
          <w:rFonts w:eastAsia="Times New Roman"/>
          <w:spacing w:val="1"/>
          <w:sz w:val="16"/>
          <w:szCs w:val="16"/>
        </w:rPr>
        <w:t>a</w:t>
      </w:r>
      <w:r w:rsidRPr="00066F35">
        <w:rPr>
          <w:rFonts w:eastAsia="Times New Roman"/>
          <w:sz w:val="16"/>
          <w:szCs w:val="16"/>
        </w:rPr>
        <w:t>w</w:t>
      </w:r>
      <w:r w:rsidRPr="00066F35">
        <w:rPr>
          <w:rFonts w:eastAsia="Times New Roman"/>
          <w:spacing w:val="4"/>
          <w:sz w:val="16"/>
          <w:szCs w:val="16"/>
        </w:rPr>
        <w:t xml:space="preserve"> </w:t>
      </w:r>
      <w:r w:rsidRPr="00066F35">
        <w:rPr>
          <w:rFonts w:eastAsia="Times New Roman"/>
          <w:spacing w:val="-1"/>
          <w:sz w:val="16"/>
          <w:szCs w:val="16"/>
        </w:rPr>
        <w:t>s</w:t>
      </w:r>
      <w:r w:rsidRPr="00066F35">
        <w:rPr>
          <w:rFonts w:eastAsia="Times New Roman"/>
          <w:sz w:val="16"/>
          <w:szCs w:val="16"/>
        </w:rPr>
        <w:t>o</w:t>
      </w:r>
      <w:r w:rsidRPr="00066F35">
        <w:rPr>
          <w:rFonts w:eastAsia="Times New Roman"/>
          <w:spacing w:val="5"/>
          <w:sz w:val="16"/>
          <w:szCs w:val="16"/>
        </w:rPr>
        <w:t xml:space="preserve"> </w:t>
      </w:r>
      <w:r w:rsidRPr="00066F35">
        <w:rPr>
          <w:rFonts w:eastAsia="Times New Roman"/>
          <w:sz w:val="16"/>
          <w:szCs w:val="16"/>
        </w:rPr>
        <w:t>long</w:t>
      </w:r>
      <w:r w:rsidRPr="00066F35">
        <w:rPr>
          <w:rFonts w:eastAsia="Times New Roman"/>
          <w:spacing w:val="2"/>
          <w:sz w:val="16"/>
          <w:szCs w:val="16"/>
        </w:rPr>
        <w:t xml:space="preserve"> </w:t>
      </w:r>
      <w:r w:rsidRPr="00066F35">
        <w:rPr>
          <w:rFonts w:eastAsia="Times New Roman"/>
          <w:spacing w:val="1"/>
          <w:sz w:val="16"/>
          <w:szCs w:val="16"/>
        </w:rPr>
        <w:t>a</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z w:val="16"/>
          <w:szCs w:val="16"/>
        </w:rPr>
        <w:t>p</w:t>
      </w:r>
      <w:r w:rsidRPr="00066F35">
        <w:rPr>
          <w:rFonts w:eastAsia="Times New Roman"/>
          <w:spacing w:val="-2"/>
          <w:sz w:val="16"/>
          <w:szCs w:val="16"/>
        </w:rPr>
        <w:t>r</w:t>
      </w:r>
      <w:r w:rsidRPr="00066F35">
        <w:rPr>
          <w:rFonts w:eastAsia="Times New Roman"/>
          <w:sz w:val="16"/>
          <w:szCs w:val="16"/>
        </w:rPr>
        <w:t>o</w:t>
      </w:r>
      <w:r w:rsidRPr="00066F35">
        <w:rPr>
          <w:rFonts w:eastAsia="Times New Roman"/>
          <w:spacing w:val="-2"/>
          <w:sz w:val="16"/>
          <w:szCs w:val="16"/>
        </w:rPr>
        <w:t>v</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s pro</w:t>
      </w:r>
      <w:r w:rsidRPr="00066F35">
        <w:rPr>
          <w:rFonts w:eastAsia="Times New Roman"/>
          <w:spacing w:val="1"/>
          <w:sz w:val="16"/>
          <w:szCs w:val="16"/>
        </w:rPr>
        <w:t>m</w:t>
      </w:r>
      <w:r w:rsidRPr="00066F35">
        <w:rPr>
          <w:rFonts w:eastAsia="Times New Roman"/>
          <w:sz w:val="16"/>
          <w:szCs w:val="16"/>
        </w:rPr>
        <w:t>pt not</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pacing w:val="-3"/>
          <w:sz w:val="16"/>
          <w:szCs w:val="16"/>
        </w:rPr>
        <w:t>Customer</w:t>
      </w:r>
      <w:r w:rsidRPr="00066F35">
        <w:rPr>
          <w:rFonts w:eastAsia="Times New Roman"/>
          <w:sz w:val="16"/>
          <w:szCs w:val="16"/>
        </w:rPr>
        <w:t xml:space="preserve"> of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2"/>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qu</w:t>
      </w:r>
      <w:r w:rsidRPr="00066F35">
        <w:rPr>
          <w:rFonts w:eastAsia="Times New Roman"/>
          <w:spacing w:val="-2"/>
          <w:sz w:val="16"/>
          <w:szCs w:val="16"/>
        </w:rPr>
        <w:t>i</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pacing w:val="1"/>
          <w:sz w:val="16"/>
          <w:szCs w:val="16"/>
        </w:rPr>
        <w:t>e</w:t>
      </w:r>
      <w:r w:rsidRPr="00066F35">
        <w:rPr>
          <w:rFonts w:eastAsia="Times New Roman"/>
          <w:sz w:val="16"/>
          <w:szCs w:val="16"/>
        </w:rPr>
        <w:t>nt p</w:t>
      </w:r>
      <w:r w:rsidRPr="00066F35">
        <w:rPr>
          <w:rFonts w:eastAsia="Times New Roman"/>
          <w:spacing w:val="-2"/>
          <w:sz w:val="16"/>
          <w:szCs w:val="16"/>
        </w:rPr>
        <w:t>r</w:t>
      </w:r>
      <w:r w:rsidRPr="00066F35">
        <w:rPr>
          <w:rFonts w:eastAsia="Times New Roman"/>
          <w:sz w:val="16"/>
          <w:szCs w:val="16"/>
        </w:rPr>
        <w:t>ior</w:t>
      </w:r>
      <w:r w:rsidRPr="00066F35">
        <w:rPr>
          <w:rFonts w:eastAsia="Times New Roman"/>
          <w:spacing w:val="2"/>
          <w:sz w:val="16"/>
          <w:szCs w:val="16"/>
        </w:rPr>
        <w:t xml:space="preserve"> </w:t>
      </w:r>
      <w:r w:rsidRPr="00066F35">
        <w:rPr>
          <w:rFonts w:eastAsia="Times New Roman"/>
          <w:sz w:val="16"/>
          <w:szCs w:val="16"/>
        </w:rPr>
        <w:t>to di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ur</w:t>
      </w:r>
      <w:r w:rsidRPr="00066F35">
        <w:rPr>
          <w:rFonts w:eastAsia="Times New Roman"/>
          <w:spacing w:val="1"/>
          <w:sz w:val="16"/>
          <w:szCs w:val="16"/>
        </w:rPr>
        <w:t>e</w:t>
      </w:r>
      <w:r w:rsidRPr="00066F35">
        <w:rPr>
          <w:rFonts w:eastAsia="Times New Roman"/>
          <w:sz w:val="16"/>
          <w:szCs w:val="16"/>
        </w:rPr>
        <w:t>.</w:t>
      </w:r>
    </w:p>
    <w:p w14:paraId="1F66522E" w14:textId="684C7B5C" w:rsidR="00C106CD" w:rsidRPr="00066F35" w:rsidRDefault="00C106CD" w:rsidP="006B6D33">
      <w:pPr>
        <w:spacing w:after="160"/>
        <w:ind w:right="-56"/>
        <w:jc w:val="both"/>
        <w:rPr>
          <w:rFonts w:eastAsia="Times New Roman"/>
          <w:sz w:val="16"/>
          <w:szCs w:val="16"/>
        </w:rPr>
      </w:pP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 to</w:t>
      </w:r>
      <w:r w:rsidRPr="00066F35">
        <w:rPr>
          <w:rFonts w:eastAsia="Times New Roman"/>
          <w:spacing w:val="2"/>
          <w:sz w:val="16"/>
          <w:szCs w:val="16"/>
        </w:rPr>
        <w:t xml:space="preserve"> </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p</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pacing w:val="-2"/>
          <w:sz w:val="16"/>
          <w:szCs w:val="16"/>
        </w:rPr>
        <w:t>l</w:t>
      </w:r>
      <w:r w:rsidRPr="00066F35">
        <w:rPr>
          <w:rFonts w:eastAsia="Times New Roman"/>
          <w:sz w:val="16"/>
          <w:szCs w:val="16"/>
        </w:rPr>
        <w:t>t</w:t>
      </w:r>
      <w:r w:rsidRPr="00066F35">
        <w:rPr>
          <w:rFonts w:eastAsia="Times New Roman"/>
          <w:spacing w:val="1"/>
          <w:sz w:val="16"/>
          <w:szCs w:val="16"/>
        </w:rPr>
        <w:t>e</w:t>
      </w:r>
      <w:r w:rsidRPr="00066F35">
        <w:rPr>
          <w:rFonts w:eastAsia="Times New Roman"/>
          <w:sz w:val="16"/>
          <w:szCs w:val="16"/>
        </w:rPr>
        <w:t>r, or</w:t>
      </w:r>
      <w:r w:rsidRPr="00066F35">
        <w:rPr>
          <w:rFonts w:eastAsia="Times New Roman"/>
          <w:spacing w:val="2"/>
          <w:sz w:val="16"/>
          <w:szCs w:val="16"/>
        </w:rPr>
        <w:t xml:space="preserve"> </w:t>
      </w:r>
      <w:r w:rsidRPr="00066F35">
        <w:rPr>
          <w:rFonts w:eastAsia="Times New Roman"/>
          <w:sz w:val="16"/>
          <w:szCs w:val="16"/>
        </w:rPr>
        <w:t>di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tly or</w:t>
      </w:r>
      <w:r w:rsidRPr="00066F35">
        <w:rPr>
          <w:rFonts w:eastAsia="Times New Roman"/>
          <w:spacing w:val="5"/>
          <w:sz w:val="16"/>
          <w:szCs w:val="16"/>
        </w:rPr>
        <w:t xml:space="preserve"> </w:t>
      </w:r>
      <w:r w:rsidRPr="00066F35">
        <w:rPr>
          <w:rFonts w:eastAsia="Times New Roman"/>
          <w:sz w:val="16"/>
          <w:szCs w:val="16"/>
        </w:rPr>
        <w:t>indi</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1"/>
          <w:sz w:val="16"/>
          <w:szCs w:val="16"/>
        </w:rPr>
        <w:t>c</w:t>
      </w:r>
      <w:r w:rsidRPr="00066F35">
        <w:rPr>
          <w:rFonts w:eastAsia="Times New Roman"/>
          <w:sz w:val="16"/>
          <w:szCs w:val="16"/>
        </w:rPr>
        <w:t xml:space="preserve">tly </w:t>
      </w:r>
      <w:r w:rsidRPr="00066F35">
        <w:rPr>
          <w:rFonts w:eastAsia="Times New Roman"/>
          <w:spacing w:val="2"/>
          <w:sz w:val="16"/>
          <w:szCs w:val="16"/>
        </w:rPr>
        <w:t>d</w:t>
      </w:r>
      <w:r w:rsidRPr="00066F35">
        <w:rPr>
          <w:rFonts w:eastAsia="Times New Roman"/>
          <w:sz w:val="16"/>
          <w:szCs w:val="16"/>
        </w:rPr>
        <w:t>i</w:t>
      </w:r>
      <w:r w:rsidRPr="00066F35">
        <w:rPr>
          <w:rFonts w:eastAsia="Times New Roman"/>
          <w:spacing w:val="-1"/>
          <w:sz w:val="16"/>
          <w:szCs w:val="16"/>
        </w:rPr>
        <w:t>s</w:t>
      </w:r>
      <w:r w:rsidRPr="00066F35">
        <w:rPr>
          <w:rFonts w:eastAsia="Times New Roman"/>
          <w:spacing w:val="1"/>
          <w:sz w:val="16"/>
          <w:szCs w:val="16"/>
        </w:rPr>
        <w:t>c</w:t>
      </w:r>
      <w:r w:rsidRPr="00066F35">
        <w:rPr>
          <w:rFonts w:eastAsia="Times New Roman"/>
          <w:sz w:val="16"/>
          <w:szCs w:val="16"/>
        </w:rPr>
        <w:t>lo</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5"/>
          <w:sz w:val="16"/>
          <w:szCs w:val="16"/>
        </w:rPr>
        <w:t xml:space="preserve"> </w:t>
      </w:r>
      <w:r w:rsidRPr="00066F35">
        <w:rPr>
          <w:rFonts w:eastAsia="Times New Roman"/>
          <w:spacing w:val="1"/>
          <w:sz w:val="16"/>
          <w:szCs w:val="16"/>
        </w:rPr>
        <w:t>a</w:t>
      </w:r>
      <w:r w:rsidRPr="00066F35">
        <w:rPr>
          <w:rFonts w:eastAsia="Times New Roman"/>
          <w:sz w:val="16"/>
          <w:szCs w:val="16"/>
        </w:rPr>
        <w:t>ny</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w:t>
      </w:r>
      <w:r w:rsidRPr="00066F35">
        <w:rPr>
          <w:rFonts w:eastAsia="Times New Roman"/>
          <w:spacing w:val="2"/>
          <w:sz w:val="16"/>
          <w:szCs w:val="16"/>
        </w:rPr>
        <w:t>r</w:t>
      </w:r>
      <w:r w:rsidRPr="00066F35">
        <w:rPr>
          <w:rFonts w:eastAsia="Times New Roman"/>
          <w:sz w:val="16"/>
          <w:szCs w:val="16"/>
        </w:rPr>
        <w:t>m</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ion</w:t>
      </w:r>
      <w:r w:rsidR="00D72466">
        <w:rPr>
          <w:rFonts w:eastAsia="Times New Roman"/>
          <w:sz w:val="16"/>
          <w:szCs w:val="16"/>
        </w:rPr>
        <w:t xml:space="preserve"> except</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4"/>
          <w:sz w:val="16"/>
          <w:szCs w:val="16"/>
        </w:rPr>
        <w:t xml:space="preserve"> </w:t>
      </w:r>
      <w:r w:rsidRPr="00066F35">
        <w:rPr>
          <w:rFonts w:eastAsia="Times New Roman"/>
          <w:spacing w:val="-1"/>
          <w:sz w:val="16"/>
          <w:szCs w:val="16"/>
        </w:rPr>
        <w:t>Supplier</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z w:val="16"/>
          <w:szCs w:val="16"/>
        </w:rPr>
        <w:t>p</w:t>
      </w:r>
      <w:r w:rsidRPr="00066F35">
        <w:rPr>
          <w:rFonts w:eastAsia="Times New Roman"/>
          <w:spacing w:val="-2"/>
          <w:sz w:val="16"/>
          <w:szCs w:val="16"/>
        </w:rPr>
        <w:t>l</w:t>
      </w:r>
      <w:r w:rsidRPr="00066F35">
        <w:rPr>
          <w:rFonts w:eastAsia="Times New Roman"/>
          <w:spacing w:val="2"/>
          <w:sz w:val="16"/>
          <w:szCs w:val="16"/>
        </w:rPr>
        <w:t>o</w:t>
      </w:r>
      <w:r w:rsidRPr="00066F35">
        <w:rPr>
          <w:rFonts w:eastAsia="Times New Roman"/>
          <w:spacing w:val="-5"/>
          <w:sz w:val="16"/>
          <w:szCs w:val="16"/>
        </w:rPr>
        <w:t>y</w:t>
      </w:r>
      <w:r w:rsidRPr="00066F35">
        <w:rPr>
          <w:rFonts w:eastAsia="Times New Roman"/>
          <w:spacing w:val="1"/>
          <w:sz w:val="16"/>
          <w:szCs w:val="16"/>
        </w:rPr>
        <w:t>ee</w:t>
      </w:r>
      <w:r w:rsidRPr="00066F35">
        <w:rPr>
          <w:rFonts w:eastAsia="Times New Roman"/>
          <w:spacing w:val="-1"/>
          <w:sz w:val="16"/>
          <w:szCs w:val="16"/>
        </w:rPr>
        <w:t>s</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pacing w:val="1"/>
          <w:sz w:val="16"/>
          <w:szCs w:val="16"/>
        </w:rPr>
        <w:t>e</w:t>
      </w:r>
      <w:r w:rsidRPr="00066F35">
        <w:rPr>
          <w:rFonts w:eastAsia="Times New Roman"/>
          <w:sz w:val="16"/>
          <w:szCs w:val="16"/>
        </w:rPr>
        <w:t xml:space="preserve">nts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1"/>
          <w:sz w:val="16"/>
          <w:szCs w:val="16"/>
        </w:rPr>
        <w:t xml:space="preserve"> </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pr</w:t>
      </w:r>
      <w:r w:rsidRPr="00066F35">
        <w:rPr>
          <w:rFonts w:eastAsia="Times New Roman"/>
          <w:spacing w:val="1"/>
          <w:sz w:val="16"/>
          <w:szCs w:val="16"/>
        </w:rPr>
        <w:t>e</w:t>
      </w:r>
      <w:r w:rsidRPr="00066F35">
        <w:rPr>
          <w:rFonts w:eastAsia="Times New Roman"/>
          <w:spacing w:val="-1"/>
          <w:sz w:val="16"/>
          <w:szCs w:val="16"/>
        </w:rPr>
        <w:t>se</w:t>
      </w:r>
      <w:r w:rsidRPr="00066F35">
        <w:rPr>
          <w:rFonts w:eastAsia="Times New Roman"/>
          <w:sz w:val="16"/>
          <w:szCs w:val="16"/>
        </w:rPr>
        <w:t>nt</w:t>
      </w:r>
      <w:r w:rsidRPr="00066F35">
        <w:rPr>
          <w:rFonts w:eastAsia="Times New Roman"/>
          <w:spacing w:val="-1"/>
          <w:sz w:val="16"/>
          <w:szCs w:val="16"/>
        </w:rPr>
        <w:t>a</w:t>
      </w:r>
      <w:r w:rsidRPr="00066F35">
        <w:rPr>
          <w:rFonts w:eastAsia="Times New Roman"/>
          <w:sz w:val="16"/>
          <w:szCs w:val="16"/>
        </w:rPr>
        <w:t>ti</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 xml:space="preserve">s </w:t>
      </w:r>
      <w:r w:rsidRPr="00066F35">
        <w:rPr>
          <w:rFonts w:eastAsia="Times New Roman"/>
          <w:spacing w:val="-1"/>
          <w:sz w:val="16"/>
          <w:szCs w:val="16"/>
        </w:rPr>
        <w:t>w</w:t>
      </w:r>
      <w:r w:rsidRPr="00066F35">
        <w:rPr>
          <w:rFonts w:eastAsia="Times New Roman"/>
          <w:sz w:val="16"/>
          <w:szCs w:val="16"/>
        </w:rPr>
        <w:t>ho</w:t>
      </w:r>
      <w:r w:rsidRPr="00066F35">
        <w:rPr>
          <w:rFonts w:eastAsia="Times New Roman"/>
          <w:spacing w:val="1"/>
          <w:sz w:val="16"/>
          <w:szCs w:val="16"/>
        </w:rPr>
        <w:t xml:space="preserve"> </w:t>
      </w:r>
      <w:r w:rsidR="00A34109">
        <w:rPr>
          <w:rFonts w:eastAsia="Times New Roman"/>
          <w:spacing w:val="1"/>
          <w:sz w:val="16"/>
          <w:szCs w:val="16"/>
        </w:rPr>
        <w:t>(</w:t>
      </w:r>
      <w:r w:rsidR="00752111">
        <w:rPr>
          <w:rFonts w:eastAsia="Times New Roman"/>
          <w:spacing w:val="1"/>
          <w:sz w:val="16"/>
          <w:szCs w:val="16"/>
        </w:rPr>
        <w:t>i</w:t>
      </w:r>
      <w:r w:rsidR="006C20D2">
        <w:rPr>
          <w:rFonts w:eastAsia="Times New Roman"/>
          <w:spacing w:val="1"/>
          <w:sz w:val="16"/>
          <w:szCs w:val="16"/>
        </w:rPr>
        <w:t xml:space="preserve">) </w:t>
      </w:r>
      <w:r w:rsidRPr="00066F35">
        <w:rPr>
          <w:rFonts w:eastAsia="Times New Roman"/>
          <w:sz w:val="16"/>
          <w:szCs w:val="16"/>
        </w:rPr>
        <w:t>h</w:t>
      </w:r>
      <w:r w:rsidRPr="00066F35">
        <w:rPr>
          <w:rFonts w:eastAsia="Times New Roman"/>
          <w:spacing w:val="1"/>
          <w:sz w:val="16"/>
          <w:szCs w:val="16"/>
        </w:rPr>
        <w:t>a</w:t>
      </w:r>
      <w:r w:rsidRPr="00066F35">
        <w:rPr>
          <w:rFonts w:eastAsia="Times New Roman"/>
          <w:spacing w:val="-2"/>
          <w:sz w:val="16"/>
          <w:szCs w:val="16"/>
        </w:rPr>
        <w:t>v</w:t>
      </w:r>
      <w:r w:rsidRPr="00066F35">
        <w:rPr>
          <w:rFonts w:eastAsia="Times New Roman"/>
          <w:sz w:val="16"/>
          <w:szCs w:val="16"/>
        </w:rPr>
        <w:t>e</w:t>
      </w:r>
      <w:r w:rsidRPr="00066F35">
        <w:rPr>
          <w:rFonts w:eastAsia="Times New Roman"/>
          <w:spacing w:val="2"/>
          <w:sz w:val="16"/>
          <w:szCs w:val="16"/>
        </w:rPr>
        <w:t xml:space="preserve"> </w:t>
      </w:r>
      <w:r w:rsidRPr="00066F35">
        <w:rPr>
          <w:rFonts w:eastAsia="Times New Roman"/>
          <w:sz w:val="16"/>
          <w:szCs w:val="16"/>
        </w:rPr>
        <w:t>a</w:t>
      </w:r>
      <w:r w:rsidRPr="00066F35">
        <w:rPr>
          <w:rFonts w:eastAsia="Times New Roman"/>
          <w:spacing w:val="2"/>
          <w:sz w:val="16"/>
          <w:szCs w:val="16"/>
        </w:rPr>
        <w:t xml:space="preserve"> </w:t>
      </w:r>
      <w:r w:rsidRPr="00066F35">
        <w:rPr>
          <w:rFonts w:eastAsia="Times New Roman"/>
          <w:sz w:val="16"/>
          <w:szCs w:val="16"/>
        </w:rPr>
        <w:t>n</w:t>
      </w:r>
      <w:r w:rsidRPr="00066F35">
        <w:rPr>
          <w:rFonts w:eastAsia="Times New Roman"/>
          <w:spacing w:val="1"/>
          <w:sz w:val="16"/>
          <w:szCs w:val="16"/>
        </w:rPr>
        <w:t>ee</w:t>
      </w:r>
      <w:r w:rsidRPr="00066F35">
        <w:rPr>
          <w:rFonts w:eastAsia="Times New Roman"/>
          <w:sz w:val="16"/>
          <w:szCs w:val="16"/>
        </w:rPr>
        <w:t>d</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1"/>
          <w:sz w:val="16"/>
          <w:szCs w:val="16"/>
        </w:rPr>
        <w:t xml:space="preserve"> </w:t>
      </w:r>
      <w:r w:rsidRPr="00066F35">
        <w:rPr>
          <w:rFonts w:eastAsia="Times New Roman"/>
          <w:sz w:val="16"/>
          <w:szCs w:val="16"/>
        </w:rPr>
        <w:t>kno</w:t>
      </w:r>
      <w:r w:rsidRPr="00066F35">
        <w:rPr>
          <w:rFonts w:eastAsia="Times New Roman"/>
          <w:spacing w:val="-1"/>
          <w:sz w:val="16"/>
          <w:szCs w:val="16"/>
        </w:rPr>
        <w:t>w</w:t>
      </w:r>
      <w:r w:rsidRPr="00066F35">
        <w:rPr>
          <w:rFonts w:eastAsia="Times New Roman"/>
          <w:sz w:val="16"/>
          <w:szCs w:val="16"/>
        </w:rPr>
        <w:t>,</w:t>
      </w:r>
      <w:r w:rsidRPr="00066F35">
        <w:rPr>
          <w:rFonts w:eastAsia="Times New Roman"/>
          <w:spacing w:val="1"/>
          <w:sz w:val="16"/>
          <w:szCs w:val="16"/>
        </w:rPr>
        <w:t xml:space="preserve"> </w:t>
      </w:r>
      <w:r w:rsidR="00F56B3A">
        <w:rPr>
          <w:rFonts w:eastAsia="Times New Roman"/>
          <w:sz w:val="16"/>
          <w:szCs w:val="16"/>
        </w:rPr>
        <w:t>(</w:t>
      </w:r>
      <w:r w:rsidR="00752111">
        <w:rPr>
          <w:rFonts w:eastAsia="Times New Roman"/>
          <w:sz w:val="16"/>
          <w:szCs w:val="16"/>
        </w:rPr>
        <w:t>ii</w:t>
      </w:r>
      <w:r w:rsidR="00F56B3A">
        <w:rPr>
          <w:rFonts w:eastAsia="Times New Roman"/>
          <w:sz w:val="16"/>
          <w:szCs w:val="16"/>
        </w:rPr>
        <w:t xml:space="preserve">) </w:t>
      </w:r>
      <w:r w:rsidR="00F56B3A" w:rsidRPr="00F56B3A">
        <w:rPr>
          <w:rFonts w:eastAsia="Times New Roman"/>
          <w:sz w:val="16"/>
          <w:szCs w:val="16"/>
        </w:rPr>
        <w:t xml:space="preserve">are informed by </w:t>
      </w:r>
      <w:r w:rsidR="00F56B3A">
        <w:rPr>
          <w:rFonts w:eastAsia="Times New Roman"/>
          <w:sz w:val="16"/>
          <w:szCs w:val="16"/>
        </w:rPr>
        <w:t xml:space="preserve">Supplier </w:t>
      </w:r>
      <w:r w:rsidR="00F56B3A" w:rsidRPr="00F56B3A">
        <w:rPr>
          <w:rFonts w:eastAsia="Times New Roman"/>
          <w:sz w:val="16"/>
          <w:szCs w:val="16"/>
        </w:rPr>
        <w:t xml:space="preserve">of the confidential nature of </w:t>
      </w:r>
      <w:r w:rsidR="00F56B3A">
        <w:rPr>
          <w:rFonts w:eastAsia="Times New Roman"/>
          <w:sz w:val="16"/>
          <w:szCs w:val="16"/>
        </w:rPr>
        <w:t>Customer</w:t>
      </w:r>
      <w:r w:rsidR="00F56B3A" w:rsidRPr="00F56B3A">
        <w:rPr>
          <w:rFonts w:eastAsia="Times New Roman"/>
          <w:sz w:val="16"/>
          <w:szCs w:val="16"/>
        </w:rPr>
        <w:t xml:space="preserve"> Confidential Information</w:t>
      </w:r>
      <w:r w:rsidR="00F56B3A">
        <w:rPr>
          <w:rFonts w:eastAsia="Times New Roman"/>
          <w:sz w:val="16"/>
          <w:szCs w:val="16"/>
        </w:rPr>
        <w:t>, and</w:t>
      </w:r>
      <w:r w:rsidR="00F56B3A" w:rsidRPr="00F56B3A">
        <w:rPr>
          <w:rFonts w:eastAsia="Times New Roman"/>
          <w:sz w:val="16"/>
          <w:szCs w:val="16"/>
        </w:rPr>
        <w:t xml:space="preserve"> </w:t>
      </w:r>
      <w:r w:rsidR="00BA79DB">
        <w:rPr>
          <w:rFonts w:eastAsia="Times New Roman"/>
          <w:spacing w:val="1"/>
          <w:sz w:val="16"/>
          <w:szCs w:val="16"/>
        </w:rPr>
        <w:t>(</w:t>
      </w:r>
      <w:r w:rsidR="00752111">
        <w:rPr>
          <w:rFonts w:eastAsia="Times New Roman"/>
          <w:spacing w:val="1"/>
          <w:sz w:val="16"/>
          <w:szCs w:val="16"/>
        </w:rPr>
        <w:t>iii</w:t>
      </w:r>
      <w:r w:rsidR="00BA79DB">
        <w:rPr>
          <w:rFonts w:eastAsia="Times New Roman"/>
          <w:spacing w:val="1"/>
          <w:sz w:val="16"/>
          <w:szCs w:val="16"/>
        </w:rPr>
        <w:t>)</w:t>
      </w:r>
      <w:r w:rsidRPr="00066F35">
        <w:rPr>
          <w:rFonts w:eastAsia="Times New Roman"/>
          <w:sz w:val="16"/>
          <w:szCs w:val="16"/>
        </w:rPr>
        <w:t xml:space="preserve"> </w:t>
      </w:r>
      <w:r w:rsidR="00187201">
        <w:rPr>
          <w:rFonts w:eastAsia="Times New Roman"/>
          <w:sz w:val="16"/>
          <w:szCs w:val="16"/>
        </w:rPr>
        <w:t>are subject</w:t>
      </w:r>
      <w:r w:rsidR="006F36A7" w:rsidRPr="006F36A7">
        <w:rPr>
          <w:rFonts w:eastAsia="Times New Roman"/>
          <w:sz w:val="16"/>
          <w:szCs w:val="16"/>
        </w:rPr>
        <w:t xml:space="preserve"> to confidentiality provisions no less restrictive than those </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t</w:t>
      </w:r>
      <w:r w:rsidRPr="00066F35">
        <w:rPr>
          <w:rFonts w:eastAsia="Times New Roman"/>
          <w:spacing w:val="34"/>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31"/>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pacing w:val="-2"/>
          <w:sz w:val="16"/>
          <w:szCs w:val="16"/>
        </w:rPr>
        <w:t>i</w:t>
      </w:r>
      <w:r w:rsidRPr="00066F35">
        <w:rPr>
          <w:rFonts w:eastAsia="Times New Roman"/>
          <w:sz w:val="16"/>
          <w:szCs w:val="16"/>
        </w:rPr>
        <w:t xml:space="preserve">n. </w:t>
      </w:r>
      <w:r w:rsidRPr="00066F35">
        <w:rPr>
          <w:rFonts w:eastAsia="Times New Roman"/>
          <w:spacing w:val="-1"/>
          <w:sz w:val="16"/>
          <w:szCs w:val="16"/>
        </w:rPr>
        <w:t>Supplier</w:t>
      </w:r>
      <w:r w:rsidRPr="00066F35">
        <w:rPr>
          <w:rFonts w:eastAsia="Times New Roman"/>
          <w:spacing w:val="3"/>
          <w:sz w:val="16"/>
          <w:szCs w:val="16"/>
        </w:rPr>
        <w:t xml:space="preserve"> </w:t>
      </w:r>
      <w:r w:rsidR="0047444B">
        <w:rPr>
          <w:rFonts w:eastAsia="Times New Roman"/>
          <w:spacing w:val="3"/>
          <w:sz w:val="16"/>
          <w:szCs w:val="16"/>
        </w:rPr>
        <w:t xml:space="preserve">shall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1"/>
          <w:sz w:val="16"/>
          <w:szCs w:val="16"/>
        </w:rPr>
        <w:t xml:space="preserve"> </w:t>
      </w:r>
      <w:r w:rsidR="0047444B">
        <w:rPr>
          <w:rFonts w:eastAsia="Times New Roman"/>
          <w:spacing w:val="1"/>
          <w:sz w:val="16"/>
          <w:szCs w:val="16"/>
        </w:rPr>
        <w:t xml:space="preserve">no </w:t>
      </w:r>
      <w:r w:rsidRPr="00066F35">
        <w:rPr>
          <w:rFonts w:eastAsia="Times New Roman"/>
          <w:sz w:val="16"/>
          <w:szCs w:val="16"/>
        </w:rPr>
        <w:t>l</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pacing w:val="1"/>
          <w:sz w:val="16"/>
          <w:szCs w:val="16"/>
        </w:rPr>
        <w:t>a</w:t>
      </w:r>
      <w:r w:rsidRPr="00066F35">
        <w:rPr>
          <w:rFonts w:eastAsia="Times New Roman"/>
          <w:sz w:val="16"/>
          <w:szCs w:val="16"/>
        </w:rPr>
        <w:t>n the</w:t>
      </w:r>
      <w:r w:rsidRPr="00066F35">
        <w:rPr>
          <w:rFonts w:eastAsia="Times New Roman"/>
          <w:spacing w:val="1"/>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 xml:space="preserve">of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pacing w:val="-2"/>
          <w:sz w:val="16"/>
          <w:szCs w:val="16"/>
        </w:rPr>
        <w:t>n</w:t>
      </w:r>
      <w:r w:rsidRPr="00066F35">
        <w:rPr>
          <w:rFonts w:eastAsia="Times New Roman"/>
          <w:sz w:val="16"/>
          <w:szCs w:val="16"/>
        </w:rPr>
        <w:t xml:space="preserve">d </w:t>
      </w:r>
      <w:r w:rsidRPr="00066F35">
        <w:rPr>
          <w:rFonts w:eastAsia="Times New Roman"/>
          <w:spacing w:val="1"/>
          <w:sz w:val="16"/>
          <w:szCs w:val="16"/>
        </w:rPr>
        <w:t>mea</w:t>
      </w:r>
      <w:r w:rsidRPr="00066F35">
        <w:rPr>
          <w:rFonts w:eastAsia="Times New Roman"/>
          <w:sz w:val="16"/>
          <w:szCs w:val="16"/>
        </w:rPr>
        <w:t>ns</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z w:val="16"/>
          <w:szCs w:val="16"/>
        </w:rPr>
        <w:t>it</w:t>
      </w:r>
      <w:r w:rsidRPr="00066F35">
        <w:rPr>
          <w:rFonts w:eastAsia="Times New Roman"/>
          <w:spacing w:val="3"/>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pacing w:val="1"/>
          <w:sz w:val="16"/>
          <w:szCs w:val="16"/>
        </w:rPr>
        <w:t>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to</w:t>
      </w:r>
      <w:r w:rsidRPr="00066F35">
        <w:rPr>
          <w:rFonts w:eastAsia="Times New Roman"/>
          <w:spacing w:val="2"/>
          <w:sz w:val="16"/>
          <w:szCs w:val="16"/>
        </w:rPr>
        <w:t xml:space="preserve"> </w:t>
      </w:r>
      <w:r w:rsidRPr="00066F35">
        <w:rPr>
          <w:rFonts w:eastAsia="Times New Roman"/>
          <w:sz w:val="16"/>
          <w:szCs w:val="16"/>
        </w:rPr>
        <w:t>pr</w:t>
      </w:r>
      <w:r w:rsidRPr="00066F35">
        <w:rPr>
          <w:rFonts w:eastAsia="Times New Roman"/>
          <w:spacing w:val="-2"/>
          <w:sz w:val="16"/>
          <w:szCs w:val="16"/>
        </w:rPr>
        <w:t>ot</w:t>
      </w:r>
      <w:r w:rsidRPr="00066F35">
        <w:rPr>
          <w:rFonts w:eastAsia="Times New Roman"/>
          <w:spacing w:val="1"/>
          <w:sz w:val="16"/>
          <w:szCs w:val="16"/>
        </w:rPr>
        <w:t>ec</w:t>
      </w:r>
      <w:r w:rsidRPr="00066F35">
        <w:rPr>
          <w:rFonts w:eastAsia="Times New Roman"/>
          <w:sz w:val="16"/>
          <w:szCs w:val="16"/>
        </w:rPr>
        <w:t>t</w:t>
      </w:r>
      <w:r w:rsidRPr="00066F35">
        <w:rPr>
          <w:rFonts w:eastAsia="Times New Roman"/>
          <w:spacing w:val="1"/>
          <w:sz w:val="16"/>
          <w:szCs w:val="16"/>
        </w:rPr>
        <w:t xml:space="preserve"> </w:t>
      </w:r>
      <w:r w:rsidRPr="00066F35">
        <w:rPr>
          <w:rFonts w:eastAsia="Times New Roman"/>
          <w:sz w:val="16"/>
          <w:szCs w:val="16"/>
        </w:rPr>
        <w:t>its</w:t>
      </w:r>
      <w:r w:rsidRPr="00066F35">
        <w:rPr>
          <w:rFonts w:eastAsia="Times New Roman"/>
          <w:spacing w:val="2"/>
          <w:sz w:val="16"/>
          <w:szCs w:val="16"/>
        </w:rPr>
        <w:t xml:space="preserve"> </w:t>
      </w:r>
      <w:r w:rsidRPr="00066F35">
        <w:rPr>
          <w:rFonts w:eastAsia="Times New Roman"/>
          <w:sz w:val="16"/>
          <w:szCs w:val="16"/>
        </w:rPr>
        <w:t>o</w:t>
      </w:r>
      <w:r w:rsidRPr="00066F35">
        <w:rPr>
          <w:rFonts w:eastAsia="Times New Roman"/>
          <w:spacing w:val="-1"/>
          <w:sz w:val="16"/>
          <w:szCs w:val="16"/>
        </w:rPr>
        <w:t>w</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2"/>
          <w:sz w:val="16"/>
          <w:szCs w:val="16"/>
        </w:rPr>
        <w:t xml:space="preserve"> </w:t>
      </w:r>
      <w:r w:rsidRPr="00066F35">
        <w:rPr>
          <w:rFonts w:eastAsia="Times New Roman"/>
          <w:spacing w:val="-2"/>
          <w:sz w:val="16"/>
          <w:szCs w:val="16"/>
        </w:rPr>
        <w:t>o</w:t>
      </w:r>
      <w:r w:rsidRPr="00066F35">
        <w:rPr>
          <w:rFonts w:eastAsia="Times New Roman"/>
          <w:sz w:val="16"/>
          <w:szCs w:val="16"/>
        </w:rPr>
        <w:t>f like kind,</w:t>
      </w:r>
      <w:r w:rsidRPr="00066F35">
        <w:rPr>
          <w:rFonts w:eastAsia="Times New Roman"/>
          <w:spacing w:val="5"/>
          <w:sz w:val="16"/>
          <w:szCs w:val="16"/>
        </w:rPr>
        <w:t xml:space="preserve"> </w:t>
      </w:r>
      <w:r w:rsidRPr="00066F35">
        <w:rPr>
          <w:rFonts w:eastAsia="Times New Roman"/>
          <w:sz w:val="16"/>
          <w:szCs w:val="16"/>
        </w:rPr>
        <w:t>but</w:t>
      </w:r>
      <w:r w:rsidRPr="00066F35">
        <w:rPr>
          <w:rFonts w:eastAsia="Times New Roman"/>
          <w:spacing w:val="4"/>
          <w:sz w:val="16"/>
          <w:szCs w:val="16"/>
        </w:rPr>
        <w:t xml:space="preserve"> </w:t>
      </w:r>
      <w:r w:rsidRPr="00066F35">
        <w:rPr>
          <w:rFonts w:eastAsia="Times New Roman"/>
          <w:sz w:val="16"/>
          <w:szCs w:val="16"/>
        </w:rPr>
        <w:t>in</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 xml:space="preserve">ny </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6"/>
          <w:sz w:val="16"/>
          <w:szCs w:val="16"/>
        </w:rPr>
        <w:t xml:space="preserve"> </w:t>
      </w:r>
      <w:r w:rsidRPr="00066F35">
        <w:rPr>
          <w:rFonts w:eastAsia="Times New Roman"/>
          <w:sz w:val="16"/>
          <w:szCs w:val="16"/>
        </w:rPr>
        <w:t>not</w:t>
      </w:r>
      <w:r w:rsidRPr="00066F35">
        <w:rPr>
          <w:rFonts w:eastAsia="Times New Roman"/>
          <w:spacing w:val="6"/>
          <w:sz w:val="16"/>
          <w:szCs w:val="16"/>
        </w:rPr>
        <w:t xml:space="preserve"> </w:t>
      </w:r>
      <w:r w:rsidRPr="00066F35">
        <w:rPr>
          <w:rFonts w:eastAsia="Times New Roman"/>
          <w:spacing w:val="-2"/>
          <w:sz w:val="16"/>
          <w:szCs w:val="16"/>
        </w:rPr>
        <w:t>l</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s</w:t>
      </w:r>
      <w:r w:rsidRPr="00066F35">
        <w:rPr>
          <w:rFonts w:eastAsia="Times New Roman"/>
          <w:spacing w:val="4"/>
          <w:sz w:val="16"/>
          <w:szCs w:val="16"/>
        </w:rPr>
        <w:t xml:space="preserve"> </w:t>
      </w:r>
      <w:r w:rsidRPr="00066F35">
        <w:rPr>
          <w:rFonts w:eastAsia="Times New Roman"/>
          <w:sz w:val="16"/>
          <w:szCs w:val="16"/>
        </w:rPr>
        <w:t>th</w:t>
      </w:r>
      <w:r w:rsidRPr="00066F35">
        <w:rPr>
          <w:rFonts w:eastAsia="Times New Roman"/>
          <w:spacing w:val="1"/>
          <w:sz w:val="16"/>
          <w:szCs w:val="16"/>
        </w:rPr>
        <w:t>a</w:t>
      </w:r>
      <w:r w:rsidRPr="00066F35">
        <w:rPr>
          <w:rFonts w:eastAsia="Times New Roman"/>
          <w:sz w:val="16"/>
          <w:szCs w:val="16"/>
        </w:rPr>
        <w:t>n</w:t>
      </w:r>
      <w:r w:rsidRPr="00066F35">
        <w:rPr>
          <w:rFonts w:eastAsia="Times New Roman"/>
          <w:spacing w:val="5"/>
          <w:sz w:val="16"/>
          <w:szCs w:val="16"/>
        </w:rPr>
        <w:t xml:space="preserve"> </w:t>
      </w:r>
      <w:r w:rsidRPr="00066F35">
        <w:rPr>
          <w:rFonts w:eastAsia="Times New Roman"/>
          <w:spacing w:val="-2"/>
          <w:sz w:val="16"/>
          <w:szCs w:val="16"/>
        </w:rPr>
        <w:t>r</w:t>
      </w:r>
      <w:r w:rsidRPr="00066F35">
        <w:rPr>
          <w:rFonts w:eastAsia="Times New Roman"/>
          <w:spacing w:val="1"/>
          <w:sz w:val="16"/>
          <w:szCs w:val="16"/>
        </w:rPr>
        <w:t>ea</w:t>
      </w:r>
      <w:r w:rsidRPr="00066F35">
        <w:rPr>
          <w:rFonts w:eastAsia="Times New Roman"/>
          <w:spacing w:val="-1"/>
          <w:sz w:val="16"/>
          <w:szCs w:val="16"/>
        </w:rPr>
        <w:t>s</w:t>
      </w:r>
      <w:r w:rsidRPr="00066F35">
        <w:rPr>
          <w:rFonts w:eastAsia="Times New Roman"/>
          <w:sz w:val="16"/>
          <w:szCs w:val="16"/>
        </w:rPr>
        <w:t>o</w:t>
      </w:r>
      <w:r w:rsidRPr="00066F35">
        <w:rPr>
          <w:rFonts w:eastAsia="Times New Roman"/>
          <w:spacing w:val="-2"/>
          <w:sz w:val="16"/>
          <w:szCs w:val="16"/>
        </w:rPr>
        <w:t>n</w:t>
      </w:r>
      <w:r w:rsidRPr="00066F35">
        <w:rPr>
          <w:rFonts w:eastAsia="Times New Roman"/>
          <w:spacing w:val="1"/>
          <w:sz w:val="16"/>
          <w:szCs w:val="16"/>
        </w:rPr>
        <w:t>a</w:t>
      </w:r>
      <w:r w:rsidRPr="00066F35">
        <w:rPr>
          <w:rFonts w:eastAsia="Times New Roman"/>
          <w:sz w:val="16"/>
          <w:szCs w:val="16"/>
        </w:rPr>
        <w:t>b</w:t>
      </w:r>
      <w:r w:rsidRPr="00066F35">
        <w:rPr>
          <w:rFonts w:eastAsia="Times New Roman"/>
          <w:spacing w:val="-2"/>
          <w:sz w:val="16"/>
          <w:szCs w:val="16"/>
        </w:rPr>
        <w:t>l</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1"/>
          <w:sz w:val="16"/>
          <w:szCs w:val="16"/>
        </w:rPr>
        <w:t>c</w:t>
      </w:r>
      <w:r w:rsidRPr="00066F35">
        <w:rPr>
          <w:rFonts w:eastAsia="Times New Roman"/>
          <w:spacing w:val="1"/>
          <w:sz w:val="16"/>
          <w:szCs w:val="16"/>
        </w:rPr>
        <w:t>a</w:t>
      </w:r>
      <w:r w:rsidRPr="00066F35">
        <w:rPr>
          <w:rFonts w:eastAsia="Times New Roman"/>
          <w:sz w:val="16"/>
          <w:szCs w:val="16"/>
        </w:rPr>
        <w:t>re</w:t>
      </w:r>
      <w:r w:rsidRPr="00066F35">
        <w:rPr>
          <w:rFonts w:eastAsia="Times New Roman"/>
          <w:spacing w:val="4"/>
          <w:sz w:val="16"/>
          <w:szCs w:val="16"/>
        </w:rPr>
        <w:t xml:space="preserve"> </w:t>
      </w:r>
      <w:r w:rsidRPr="00066F35">
        <w:rPr>
          <w:rFonts w:eastAsia="Times New Roman"/>
          <w:sz w:val="16"/>
          <w:szCs w:val="16"/>
        </w:rPr>
        <w:t>to pr</w:t>
      </w:r>
      <w:r w:rsidRPr="00066F35">
        <w:rPr>
          <w:rFonts w:eastAsia="Times New Roman"/>
          <w:spacing w:val="1"/>
          <w:sz w:val="16"/>
          <w:szCs w:val="16"/>
        </w:rPr>
        <w:t>e</w:t>
      </w:r>
      <w:r w:rsidRPr="00066F35">
        <w:rPr>
          <w:rFonts w:eastAsia="Times New Roman"/>
          <w:spacing w:val="-2"/>
          <w:sz w:val="16"/>
          <w:szCs w:val="16"/>
        </w:rPr>
        <w:t>v</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6"/>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6"/>
          <w:sz w:val="16"/>
          <w:szCs w:val="16"/>
        </w:rPr>
        <w:t xml:space="preserve"> </w:t>
      </w:r>
      <w:r w:rsidR="00162840">
        <w:rPr>
          <w:rFonts w:eastAsia="Times New Roman"/>
          <w:spacing w:val="6"/>
          <w:sz w:val="16"/>
          <w:szCs w:val="16"/>
        </w:rPr>
        <w:t xml:space="preserve">disclosure or </w:t>
      </w:r>
      <w:r w:rsidRPr="00066F35">
        <w:rPr>
          <w:rFonts w:eastAsia="Times New Roman"/>
          <w:sz w:val="16"/>
          <w:szCs w:val="16"/>
        </w:rPr>
        <w:t>un</w:t>
      </w:r>
      <w:r w:rsidRPr="00066F35">
        <w:rPr>
          <w:rFonts w:eastAsia="Times New Roman"/>
          <w:spacing w:val="-2"/>
          <w:sz w:val="16"/>
          <w:szCs w:val="16"/>
        </w:rPr>
        <w:t>a</w:t>
      </w:r>
      <w:r w:rsidRPr="00066F35">
        <w:rPr>
          <w:rFonts w:eastAsia="Times New Roman"/>
          <w:sz w:val="16"/>
          <w:szCs w:val="16"/>
        </w:rPr>
        <w:t>uthor</w:t>
      </w:r>
      <w:r w:rsidRPr="00066F35">
        <w:rPr>
          <w:rFonts w:eastAsia="Times New Roman"/>
          <w:spacing w:val="1"/>
          <w:sz w:val="16"/>
          <w:szCs w:val="16"/>
        </w:rPr>
        <w:t>i</w:t>
      </w:r>
      <w:r w:rsidRPr="00066F35">
        <w:rPr>
          <w:rFonts w:eastAsia="Times New Roman"/>
          <w:spacing w:val="-1"/>
          <w:sz w:val="16"/>
          <w:szCs w:val="16"/>
        </w:rPr>
        <w:t>ze</w:t>
      </w:r>
      <w:r w:rsidRPr="00066F35">
        <w:rPr>
          <w:rFonts w:eastAsia="Times New Roman"/>
          <w:sz w:val="16"/>
          <w:szCs w:val="16"/>
        </w:rPr>
        <w:t>d</w:t>
      </w:r>
      <w:r w:rsidRPr="00066F35">
        <w:rPr>
          <w:rFonts w:eastAsia="Times New Roman"/>
          <w:spacing w:val="5"/>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z w:val="16"/>
          <w:szCs w:val="16"/>
        </w:rPr>
        <w:t>of</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pacing w:val="3"/>
          <w:sz w:val="16"/>
          <w:szCs w:val="16"/>
        </w:rPr>
        <w:t>i</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2"/>
          <w:sz w:val="16"/>
          <w:szCs w:val="16"/>
        </w:rPr>
        <w:t>I</w:t>
      </w:r>
      <w:r w:rsidRPr="00066F35">
        <w:rPr>
          <w:rFonts w:eastAsia="Times New Roman"/>
          <w:spacing w:val="2"/>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p>
    <w:p w14:paraId="1F66522F" w14:textId="6D6A07BC" w:rsidR="00C106CD" w:rsidRPr="00066F35" w:rsidRDefault="00C106CD" w:rsidP="006B6D33">
      <w:pPr>
        <w:spacing w:after="160"/>
        <w:ind w:right="-57"/>
        <w:jc w:val="both"/>
        <w:rPr>
          <w:rFonts w:eastAsia="Times New Roman"/>
          <w:sz w:val="16"/>
          <w:szCs w:val="16"/>
        </w:rPr>
      </w:pP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2"/>
          <w:sz w:val="16"/>
          <w:szCs w:val="16"/>
        </w:rPr>
        <w:t>f</w:t>
      </w:r>
      <w:r w:rsidRPr="00066F35">
        <w:rPr>
          <w:rFonts w:eastAsia="Times New Roman"/>
          <w:sz w:val="16"/>
          <w:szCs w:val="16"/>
        </w:rPr>
        <w:t>ur</w:t>
      </w:r>
      <w:r w:rsidRPr="00066F35">
        <w:rPr>
          <w:rFonts w:eastAsia="Times New Roman"/>
          <w:spacing w:val="1"/>
          <w:sz w:val="16"/>
          <w:szCs w:val="16"/>
        </w:rPr>
        <w:t>t</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 xml:space="preserve">r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1"/>
          <w:sz w:val="16"/>
          <w:szCs w:val="16"/>
        </w:rPr>
        <w:t xml:space="preserve"> </w:t>
      </w:r>
      <w:r w:rsidRPr="00066F35">
        <w:rPr>
          <w:rFonts w:eastAsia="Times New Roman"/>
          <w:sz w:val="16"/>
          <w:szCs w:val="16"/>
        </w:rPr>
        <w:t>not</w:t>
      </w:r>
      <w:r w:rsidRPr="00066F35">
        <w:rPr>
          <w:rFonts w:eastAsia="Times New Roman"/>
          <w:spacing w:val="2"/>
          <w:sz w:val="16"/>
          <w:szCs w:val="16"/>
        </w:rPr>
        <w:t xml:space="preserve"> </w:t>
      </w:r>
      <w:r w:rsidRPr="00066F35">
        <w:rPr>
          <w:rFonts w:eastAsia="Times New Roman"/>
          <w:spacing w:val="-2"/>
          <w:sz w:val="16"/>
          <w:szCs w:val="16"/>
        </w:rPr>
        <w:t>t</w:t>
      </w:r>
      <w:r w:rsidRPr="00066F35">
        <w:rPr>
          <w:rFonts w:eastAsia="Times New Roman"/>
          <w:sz w:val="16"/>
          <w:szCs w:val="16"/>
        </w:rPr>
        <w:t>o</w:t>
      </w:r>
      <w:r w:rsidRPr="00066F35">
        <w:rPr>
          <w:rFonts w:eastAsia="Times New Roman"/>
          <w:spacing w:val="2"/>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 xml:space="preserve">n </w:t>
      </w:r>
      <w:r w:rsidRPr="00066F35">
        <w:rPr>
          <w:rFonts w:eastAsia="Times New Roman"/>
          <w:spacing w:val="1"/>
          <w:sz w:val="16"/>
          <w:szCs w:val="16"/>
        </w:rPr>
        <w:t>e</w:t>
      </w:r>
      <w:r w:rsidRPr="00066F35">
        <w:rPr>
          <w:rFonts w:eastAsia="Times New Roman"/>
          <w:sz w:val="16"/>
          <w:szCs w:val="16"/>
        </w:rPr>
        <w:t>x</w:t>
      </w:r>
      <w:r w:rsidRPr="00066F35">
        <w:rPr>
          <w:rFonts w:eastAsia="Times New Roman"/>
          <w:spacing w:val="1"/>
          <w:sz w:val="16"/>
          <w:szCs w:val="16"/>
        </w:rPr>
        <w:t>ce</w:t>
      </w:r>
      <w:r w:rsidRPr="00066F35">
        <w:rPr>
          <w:rFonts w:eastAsia="Times New Roman"/>
          <w:spacing w:val="-2"/>
          <w:sz w:val="16"/>
          <w:szCs w:val="16"/>
        </w:rPr>
        <w:t>p</w:t>
      </w:r>
      <w:r w:rsidRPr="00066F35">
        <w:rPr>
          <w:rFonts w:eastAsia="Times New Roman"/>
          <w:sz w:val="16"/>
          <w:szCs w:val="16"/>
        </w:rPr>
        <w:t xml:space="preserve">t in </w:t>
      </w:r>
      <w:r w:rsidRPr="00066F35">
        <w:rPr>
          <w:rFonts w:eastAsia="Times New Roman"/>
          <w:spacing w:val="5"/>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1"/>
          <w:sz w:val="16"/>
          <w:szCs w:val="16"/>
        </w:rPr>
        <w:t xml:space="preserve"> c</w:t>
      </w:r>
      <w:r w:rsidRPr="00066F35">
        <w:rPr>
          <w:rFonts w:eastAsia="Times New Roman"/>
          <w:sz w:val="16"/>
          <w:szCs w:val="16"/>
        </w:rPr>
        <w:t>ou</w:t>
      </w:r>
      <w:r w:rsidRPr="00066F35">
        <w:rPr>
          <w:rFonts w:eastAsia="Times New Roman"/>
          <w:spacing w:val="-2"/>
          <w:sz w:val="16"/>
          <w:szCs w:val="16"/>
        </w:rPr>
        <w:t>r</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1"/>
          <w:sz w:val="16"/>
          <w:szCs w:val="16"/>
        </w:rPr>
        <w:t xml:space="preserve"> </w:t>
      </w:r>
      <w:r w:rsidRPr="00066F35">
        <w:rPr>
          <w:rFonts w:eastAsia="Times New Roman"/>
          <w:sz w:val="16"/>
          <w:szCs w:val="16"/>
        </w:rPr>
        <w:t>of 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w:t>
      </w:r>
      <w:r w:rsidRPr="00066F35">
        <w:rPr>
          <w:rFonts w:eastAsia="Times New Roman"/>
          <w:sz w:val="16"/>
          <w:szCs w:val="16"/>
        </w:rPr>
        <w:t>ing</w:t>
      </w:r>
      <w:r w:rsidRPr="00066F35">
        <w:rPr>
          <w:rFonts w:eastAsia="Times New Roman"/>
          <w:spacing w:val="1"/>
          <w:sz w:val="16"/>
          <w:szCs w:val="16"/>
        </w:rPr>
        <w:t xml:space="preserve"> </w:t>
      </w:r>
      <w:r w:rsidRPr="00066F35">
        <w:rPr>
          <w:rFonts w:eastAsia="Times New Roman"/>
          <w:sz w:val="16"/>
          <w:szCs w:val="16"/>
        </w:rPr>
        <w:t>h</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e</w:t>
      </w:r>
      <w:r w:rsidRPr="00066F35">
        <w:rPr>
          <w:rFonts w:eastAsia="Times New Roman"/>
          <w:sz w:val="16"/>
          <w:szCs w:val="16"/>
        </w:rPr>
        <w:t>un</w:t>
      </w:r>
      <w:r w:rsidRPr="00066F35">
        <w:rPr>
          <w:rFonts w:eastAsia="Times New Roman"/>
          <w:spacing w:val="-2"/>
          <w:sz w:val="16"/>
          <w:szCs w:val="16"/>
        </w:rPr>
        <w:t>d</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nd</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ill</w:t>
      </w:r>
      <w:r w:rsidRPr="00066F35">
        <w:rPr>
          <w:rFonts w:eastAsia="Times New Roman"/>
          <w:spacing w:val="3"/>
          <w:sz w:val="16"/>
          <w:szCs w:val="16"/>
        </w:rPr>
        <w:t xml:space="preserve"> </w:t>
      </w:r>
      <w:r w:rsidRPr="00066F35">
        <w:rPr>
          <w:rFonts w:eastAsia="Times New Roman"/>
          <w:sz w:val="16"/>
          <w:szCs w:val="16"/>
        </w:rPr>
        <w:t>n</w:t>
      </w:r>
      <w:r w:rsidRPr="00066F35">
        <w:rPr>
          <w:rFonts w:eastAsia="Times New Roman"/>
          <w:spacing w:val="-2"/>
          <w:sz w:val="16"/>
          <w:szCs w:val="16"/>
        </w:rPr>
        <w:t>o</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z w:val="16"/>
          <w:szCs w:val="16"/>
        </w:rPr>
        <w:t>u</w:t>
      </w:r>
      <w:r w:rsidRPr="00066F35">
        <w:rPr>
          <w:rFonts w:eastAsia="Times New Roman"/>
          <w:spacing w:val="-1"/>
          <w:sz w:val="16"/>
          <w:szCs w:val="16"/>
        </w:rPr>
        <w:t>s</w:t>
      </w:r>
      <w:r w:rsidRPr="00066F35">
        <w:rPr>
          <w:rFonts w:eastAsia="Times New Roman"/>
          <w:sz w:val="16"/>
          <w:szCs w:val="16"/>
        </w:rPr>
        <w:t>e</w:t>
      </w:r>
      <w:r w:rsidRPr="00066F35">
        <w:rPr>
          <w:rFonts w:eastAsia="Times New Roman"/>
          <w:spacing w:val="4"/>
          <w:sz w:val="16"/>
          <w:szCs w:val="16"/>
        </w:rPr>
        <w:t xml:space="preserve"> </w:t>
      </w:r>
      <w:r w:rsidRPr="00066F35">
        <w:rPr>
          <w:rFonts w:eastAsia="Times New Roman"/>
          <w:spacing w:val="-1"/>
          <w:sz w:val="16"/>
          <w:szCs w:val="16"/>
        </w:rPr>
        <w:t>s</w:t>
      </w:r>
      <w:r w:rsidRPr="00066F35">
        <w:rPr>
          <w:rFonts w:eastAsia="Times New Roman"/>
          <w:sz w:val="16"/>
          <w:szCs w:val="16"/>
        </w:rPr>
        <w:t>u</w:t>
      </w:r>
      <w:r w:rsidRPr="00066F35">
        <w:rPr>
          <w:rFonts w:eastAsia="Times New Roman"/>
          <w:spacing w:val="1"/>
          <w:sz w:val="16"/>
          <w:szCs w:val="16"/>
        </w:rPr>
        <w:t>c</w:t>
      </w:r>
      <w:r w:rsidRPr="00066F35">
        <w:rPr>
          <w:rFonts w:eastAsia="Times New Roman"/>
          <w:sz w:val="16"/>
          <w:szCs w:val="16"/>
        </w:rPr>
        <w:t xml:space="preserve">h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3"/>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 xml:space="preserve">tion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4"/>
          <w:sz w:val="16"/>
          <w:szCs w:val="16"/>
        </w:rPr>
        <w:t xml:space="preserve"> </w:t>
      </w:r>
      <w:r w:rsidRPr="00066F35">
        <w:rPr>
          <w:rFonts w:eastAsia="Times New Roman"/>
          <w:sz w:val="16"/>
          <w:szCs w:val="16"/>
        </w:rPr>
        <w:t>its</w:t>
      </w:r>
      <w:r w:rsidRPr="00066F35">
        <w:rPr>
          <w:rFonts w:eastAsia="Times New Roman"/>
          <w:spacing w:val="1"/>
          <w:sz w:val="16"/>
          <w:szCs w:val="16"/>
        </w:rPr>
        <w:t xml:space="preserve"> </w:t>
      </w:r>
      <w:r w:rsidRPr="00066F35">
        <w:rPr>
          <w:rFonts w:eastAsia="Times New Roman"/>
          <w:sz w:val="16"/>
          <w:szCs w:val="16"/>
        </w:rPr>
        <w:t>o</w:t>
      </w:r>
      <w:r w:rsidRPr="00066F35">
        <w:rPr>
          <w:rFonts w:eastAsia="Times New Roman"/>
          <w:spacing w:val="-1"/>
          <w:sz w:val="16"/>
          <w:szCs w:val="16"/>
        </w:rPr>
        <w:t>w</w:t>
      </w:r>
      <w:r w:rsidRPr="00066F35">
        <w:rPr>
          <w:rFonts w:eastAsia="Times New Roman"/>
          <w:sz w:val="16"/>
          <w:szCs w:val="16"/>
        </w:rPr>
        <w:t>n</w:t>
      </w:r>
      <w:r w:rsidRPr="00066F35">
        <w:rPr>
          <w:rFonts w:eastAsia="Times New Roman"/>
          <w:spacing w:val="2"/>
          <w:sz w:val="16"/>
          <w:szCs w:val="16"/>
        </w:rPr>
        <w:t xml:space="preserve"> </w:t>
      </w:r>
      <w:r w:rsidRPr="00066F35">
        <w:rPr>
          <w:rFonts w:eastAsia="Times New Roman"/>
          <w:sz w:val="16"/>
          <w:szCs w:val="16"/>
        </w:rPr>
        <w:t>b</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it</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5"/>
          <w:sz w:val="16"/>
          <w:szCs w:val="16"/>
        </w:rPr>
        <w:t xml:space="preserve"> </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2"/>
          <w:sz w:val="16"/>
          <w:szCs w:val="16"/>
        </w:rPr>
        <w:t xml:space="preserve"> </w:t>
      </w:r>
      <w:r w:rsidRPr="00066F35">
        <w:rPr>
          <w:rFonts w:eastAsia="Times New Roman"/>
          <w:sz w:val="16"/>
          <w:szCs w:val="16"/>
        </w:rPr>
        <w:t>the b</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1"/>
          <w:sz w:val="16"/>
          <w:szCs w:val="16"/>
        </w:rPr>
        <w:t>e</w:t>
      </w:r>
      <w:r w:rsidRPr="00066F35">
        <w:rPr>
          <w:rFonts w:eastAsia="Times New Roman"/>
          <w:spacing w:val="-2"/>
          <w:sz w:val="16"/>
          <w:szCs w:val="16"/>
        </w:rPr>
        <w:t>f</w:t>
      </w:r>
      <w:r w:rsidRPr="00066F35">
        <w:rPr>
          <w:rFonts w:eastAsia="Times New Roman"/>
          <w:sz w:val="16"/>
          <w:szCs w:val="16"/>
        </w:rPr>
        <w:t>it</w:t>
      </w:r>
      <w:r w:rsidRPr="00066F35">
        <w:rPr>
          <w:rFonts w:eastAsia="Times New Roman"/>
          <w:spacing w:val="5"/>
          <w:sz w:val="16"/>
          <w:szCs w:val="16"/>
        </w:rPr>
        <w:t xml:space="preserve"> </w:t>
      </w:r>
      <w:r w:rsidRPr="00066F35">
        <w:rPr>
          <w:rFonts w:eastAsia="Times New Roman"/>
          <w:sz w:val="16"/>
          <w:szCs w:val="16"/>
        </w:rPr>
        <w:t>of</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ny third</w:t>
      </w:r>
      <w:r w:rsidRPr="00066F35">
        <w:rPr>
          <w:rFonts w:eastAsia="Times New Roman"/>
          <w:spacing w:val="5"/>
          <w:sz w:val="16"/>
          <w:szCs w:val="16"/>
        </w:rPr>
        <w:t xml:space="preserve"> </w:t>
      </w:r>
      <w:r w:rsidRPr="00066F35">
        <w:rPr>
          <w:rFonts w:eastAsia="Times New Roman"/>
          <w:spacing w:val="-2"/>
          <w:sz w:val="16"/>
          <w:szCs w:val="16"/>
        </w:rPr>
        <w:t>p</w:t>
      </w:r>
      <w:r w:rsidRPr="00066F35">
        <w:rPr>
          <w:rFonts w:eastAsia="Times New Roman"/>
          <w:spacing w:val="1"/>
          <w:sz w:val="16"/>
          <w:szCs w:val="16"/>
        </w:rPr>
        <w:t>a</w:t>
      </w:r>
      <w:r w:rsidRPr="00066F35">
        <w:rPr>
          <w:rFonts w:eastAsia="Times New Roman"/>
          <w:sz w:val="16"/>
          <w:szCs w:val="16"/>
        </w:rPr>
        <w:t>r</w:t>
      </w:r>
      <w:r w:rsidRPr="00066F35">
        <w:rPr>
          <w:rFonts w:eastAsia="Times New Roman"/>
          <w:spacing w:val="1"/>
          <w:sz w:val="16"/>
          <w:szCs w:val="16"/>
        </w:rPr>
        <w:t>t</w:t>
      </w:r>
      <w:r w:rsidRPr="00066F35">
        <w:rPr>
          <w:rFonts w:eastAsia="Times New Roman"/>
          <w:spacing w:val="-5"/>
          <w:sz w:val="16"/>
          <w:szCs w:val="16"/>
        </w:rPr>
        <w:t>y</w:t>
      </w:r>
      <w:r w:rsidRPr="00066F35">
        <w:rPr>
          <w:rFonts w:eastAsia="Times New Roman"/>
          <w:sz w:val="16"/>
          <w:szCs w:val="16"/>
        </w:rPr>
        <w:t>.</w:t>
      </w:r>
      <w:r w:rsidRPr="00066F35">
        <w:rPr>
          <w:rFonts w:eastAsia="Times New Roman"/>
          <w:spacing w:val="5"/>
          <w:sz w:val="16"/>
          <w:szCs w:val="16"/>
        </w:rPr>
        <w:t xml:space="preserve"> </w:t>
      </w:r>
      <w:r w:rsidRPr="00066F35">
        <w:rPr>
          <w:rFonts w:eastAsia="Times New Roman"/>
          <w:spacing w:val="1"/>
          <w:sz w:val="16"/>
          <w:szCs w:val="16"/>
        </w:rPr>
        <w:t>T</w:t>
      </w:r>
      <w:r w:rsidRPr="00066F35">
        <w:rPr>
          <w:rFonts w:eastAsia="Times New Roman"/>
          <w:sz w:val="16"/>
          <w:szCs w:val="16"/>
        </w:rPr>
        <w:t>he</w:t>
      </w:r>
      <w:r w:rsidRPr="00066F35">
        <w:rPr>
          <w:rFonts w:eastAsia="Times New Roman"/>
          <w:spacing w:val="6"/>
          <w:sz w:val="16"/>
          <w:szCs w:val="16"/>
        </w:rPr>
        <w:t xml:space="preserve"> </w:t>
      </w:r>
      <w:r w:rsidRPr="00066F35">
        <w:rPr>
          <w:rFonts w:eastAsia="Times New Roman"/>
          <w:sz w:val="16"/>
          <w:szCs w:val="16"/>
        </w:rPr>
        <w:t>m</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g</w:t>
      </w:r>
      <w:r w:rsidRPr="00066F35">
        <w:rPr>
          <w:rFonts w:eastAsia="Times New Roman"/>
          <w:sz w:val="16"/>
          <w:szCs w:val="16"/>
        </w:rPr>
        <w:t>ling</w:t>
      </w:r>
      <w:r w:rsidRPr="00066F35">
        <w:rPr>
          <w:rFonts w:eastAsia="Times New Roman"/>
          <w:spacing w:val="3"/>
          <w:sz w:val="16"/>
          <w:szCs w:val="16"/>
        </w:rPr>
        <w:t xml:space="preserve"> </w:t>
      </w:r>
      <w:r w:rsidRPr="00066F35">
        <w:rPr>
          <w:rFonts w:eastAsia="Times New Roman"/>
          <w:sz w:val="16"/>
          <w:szCs w:val="16"/>
        </w:rPr>
        <w:t>of</w:t>
      </w:r>
      <w:r w:rsidRPr="00066F35">
        <w:rPr>
          <w:rFonts w:eastAsia="Times New Roman"/>
          <w:spacing w:val="5"/>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2"/>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Pr="00066F35">
        <w:rPr>
          <w:rFonts w:eastAsia="Times New Roman"/>
          <w:spacing w:val="2"/>
          <w:sz w:val="16"/>
          <w:szCs w:val="16"/>
        </w:rPr>
        <w:t xml:space="preserve"> </w:t>
      </w:r>
      <w:r w:rsidRPr="00066F35">
        <w:rPr>
          <w:rFonts w:eastAsia="Times New Roman"/>
          <w:spacing w:val="-1"/>
          <w:sz w:val="16"/>
          <w:szCs w:val="16"/>
        </w:rPr>
        <w:t>w</w:t>
      </w:r>
      <w:r w:rsidRPr="00066F35">
        <w:rPr>
          <w:rFonts w:eastAsia="Times New Roman"/>
          <w:sz w:val="16"/>
          <w:szCs w:val="16"/>
        </w:rPr>
        <w:t>ith</w:t>
      </w:r>
      <w:r w:rsidRPr="00066F35">
        <w:rPr>
          <w:rFonts w:eastAsia="Times New Roman"/>
          <w:spacing w:val="2"/>
          <w:sz w:val="16"/>
          <w:szCs w:val="16"/>
        </w:rPr>
        <w:t xml:space="preserve"> </w:t>
      </w:r>
      <w:r w:rsidRPr="00066F35">
        <w:rPr>
          <w:rFonts w:eastAsia="Times New Roman"/>
          <w:sz w:val="16"/>
          <w:szCs w:val="16"/>
        </w:rPr>
        <w:t>in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pacing w:val="-2"/>
          <w:sz w:val="16"/>
          <w:szCs w:val="16"/>
        </w:rPr>
        <w:t>t</w:t>
      </w:r>
      <w:r w:rsidRPr="00066F35">
        <w:rPr>
          <w:rFonts w:eastAsia="Times New Roman"/>
          <w:sz w:val="16"/>
          <w:szCs w:val="16"/>
        </w:rPr>
        <w:t>ion</w:t>
      </w:r>
      <w:r w:rsidRPr="00066F35">
        <w:rPr>
          <w:rFonts w:eastAsia="Times New Roman"/>
          <w:spacing w:val="2"/>
          <w:sz w:val="16"/>
          <w:szCs w:val="16"/>
        </w:rPr>
        <w:t xml:space="preserve"> </w:t>
      </w:r>
      <w:r w:rsidRPr="00066F35">
        <w:rPr>
          <w:rFonts w:eastAsia="Times New Roman"/>
          <w:sz w:val="16"/>
          <w:szCs w:val="16"/>
        </w:rPr>
        <w:t xml:space="preserve">of </w:t>
      </w:r>
      <w:r w:rsidRPr="00066F35">
        <w:rPr>
          <w:rFonts w:eastAsia="Times New Roman"/>
          <w:spacing w:val="-1"/>
          <w:sz w:val="16"/>
          <w:szCs w:val="16"/>
        </w:rPr>
        <w:t>Supplier</w:t>
      </w:r>
      <w:r w:rsidRPr="00066F35">
        <w:rPr>
          <w:rFonts w:eastAsia="Times New Roman"/>
          <w:spacing w:val="2"/>
          <w:sz w:val="16"/>
          <w:szCs w:val="16"/>
        </w:rPr>
        <w:t xml:space="preserve">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 xml:space="preserve">ll not </w:t>
      </w:r>
      <w:r w:rsidRPr="00066F35">
        <w:rPr>
          <w:rFonts w:eastAsia="Times New Roman"/>
          <w:spacing w:val="1"/>
          <w:sz w:val="16"/>
          <w:szCs w:val="16"/>
        </w:rPr>
        <w:t>a</w:t>
      </w:r>
      <w:r w:rsidRPr="00066F35">
        <w:rPr>
          <w:rFonts w:eastAsia="Times New Roman"/>
          <w:spacing w:val="-2"/>
          <w:sz w:val="16"/>
          <w:szCs w:val="16"/>
        </w:rPr>
        <w:t>ff</w:t>
      </w:r>
      <w:r w:rsidRPr="00066F35">
        <w:rPr>
          <w:rFonts w:eastAsia="Times New Roman"/>
          <w:spacing w:val="1"/>
          <w:sz w:val="16"/>
          <w:szCs w:val="16"/>
        </w:rPr>
        <w:t>ec</w:t>
      </w:r>
      <w:r w:rsidRPr="00066F35">
        <w:rPr>
          <w:rFonts w:eastAsia="Times New Roman"/>
          <w:sz w:val="16"/>
          <w:szCs w:val="16"/>
        </w:rPr>
        <w:t xml:space="preserve">t the </w:t>
      </w:r>
      <w:r w:rsidRPr="00066F35">
        <w:rPr>
          <w:rFonts w:eastAsia="Times New Roman"/>
          <w:spacing w:val="1"/>
          <w:sz w:val="16"/>
          <w:szCs w:val="16"/>
        </w:rPr>
        <w:t>c</w:t>
      </w:r>
      <w:r w:rsidRPr="00066F35">
        <w:rPr>
          <w:rFonts w:eastAsia="Times New Roman"/>
          <w:sz w:val="16"/>
          <w:szCs w:val="16"/>
        </w:rPr>
        <w:t>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w:t>
      </w:r>
      <w:r w:rsidRPr="00066F35">
        <w:rPr>
          <w:rFonts w:eastAsia="Times New Roman"/>
          <w:spacing w:val="-2"/>
          <w:sz w:val="16"/>
          <w:szCs w:val="16"/>
        </w:rPr>
        <w:t>ti</w:t>
      </w:r>
      <w:r w:rsidRPr="00066F35">
        <w:rPr>
          <w:rFonts w:eastAsia="Times New Roman"/>
          <w:spacing w:val="1"/>
          <w:sz w:val="16"/>
          <w:szCs w:val="16"/>
        </w:rPr>
        <w:t>a</w:t>
      </w:r>
      <w:r w:rsidRPr="00066F35">
        <w:rPr>
          <w:rFonts w:eastAsia="Times New Roman"/>
          <w:sz w:val="16"/>
          <w:szCs w:val="16"/>
        </w:rPr>
        <w:t>l n</w:t>
      </w:r>
      <w:r w:rsidRPr="00066F35">
        <w:rPr>
          <w:rFonts w:eastAsia="Times New Roman"/>
          <w:spacing w:val="5"/>
          <w:sz w:val="16"/>
          <w:szCs w:val="16"/>
        </w:rPr>
        <w:t>a</w:t>
      </w:r>
      <w:r w:rsidRPr="00066F35">
        <w:rPr>
          <w:rFonts w:eastAsia="Times New Roman"/>
          <w:sz w:val="16"/>
          <w:szCs w:val="16"/>
        </w:rPr>
        <w:t>tu</w:t>
      </w:r>
      <w:r w:rsidRPr="00066F35">
        <w:rPr>
          <w:rFonts w:eastAsia="Times New Roman"/>
          <w:spacing w:val="-2"/>
          <w:sz w:val="16"/>
          <w:szCs w:val="16"/>
        </w:rPr>
        <w:t>r</w:t>
      </w:r>
      <w:r w:rsidRPr="00066F35">
        <w:rPr>
          <w:rFonts w:eastAsia="Times New Roman"/>
          <w:sz w:val="16"/>
          <w:szCs w:val="16"/>
        </w:rPr>
        <w:t>e or o</w:t>
      </w:r>
      <w:r w:rsidRPr="00066F35">
        <w:rPr>
          <w:rFonts w:eastAsia="Times New Roman"/>
          <w:spacing w:val="-1"/>
          <w:sz w:val="16"/>
          <w:szCs w:val="16"/>
        </w:rPr>
        <w:t>w</w:t>
      </w:r>
      <w:r w:rsidRPr="00066F35">
        <w:rPr>
          <w:rFonts w:eastAsia="Times New Roman"/>
          <w:sz w:val="16"/>
          <w:szCs w:val="16"/>
        </w:rPr>
        <w:t>n</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s</w:t>
      </w:r>
      <w:r w:rsidRPr="00066F35">
        <w:rPr>
          <w:rFonts w:eastAsia="Times New Roman"/>
          <w:sz w:val="16"/>
          <w:szCs w:val="16"/>
        </w:rPr>
        <w:t xml:space="preserve">hip of the </w:t>
      </w:r>
      <w:r w:rsidRPr="00066F35">
        <w:rPr>
          <w:rFonts w:eastAsia="Times New Roman"/>
          <w:spacing w:val="-1"/>
          <w:sz w:val="16"/>
          <w:szCs w:val="16"/>
        </w:rPr>
        <w:t>s</w:t>
      </w:r>
      <w:r w:rsidRPr="00066F35">
        <w:rPr>
          <w:rFonts w:eastAsia="Times New Roman"/>
          <w:spacing w:val="1"/>
          <w:sz w:val="16"/>
          <w:szCs w:val="16"/>
        </w:rPr>
        <w:t>a</w:t>
      </w:r>
      <w:r w:rsidRPr="00066F35">
        <w:rPr>
          <w:rFonts w:eastAsia="Times New Roman"/>
          <w:sz w:val="16"/>
          <w:szCs w:val="16"/>
        </w:rPr>
        <w:t>m</w:t>
      </w:r>
      <w:r w:rsidRPr="00066F35">
        <w:rPr>
          <w:rFonts w:eastAsia="Times New Roman"/>
          <w:spacing w:val="1"/>
          <w:sz w:val="16"/>
          <w:szCs w:val="16"/>
        </w:rPr>
        <w:t>e</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Pr="00066F35">
        <w:rPr>
          <w:rFonts w:eastAsia="Times New Roman"/>
          <w:spacing w:val="1"/>
          <w:sz w:val="16"/>
          <w:szCs w:val="16"/>
        </w:rPr>
        <w:t>a</w:t>
      </w:r>
      <w:r w:rsidRPr="00066F35">
        <w:rPr>
          <w:rFonts w:eastAsia="Times New Roman"/>
          <w:spacing w:val="-2"/>
          <w:sz w:val="16"/>
          <w:szCs w:val="16"/>
        </w:rPr>
        <w:t>g</w:t>
      </w:r>
      <w:r w:rsidRPr="00066F35">
        <w:rPr>
          <w:rFonts w:eastAsia="Times New Roman"/>
          <w:sz w:val="16"/>
          <w:szCs w:val="16"/>
        </w:rPr>
        <w:t>r</w:t>
      </w:r>
      <w:r w:rsidRPr="00066F35">
        <w:rPr>
          <w:rFonts w:eastAsia="Times New Roman"/>
          <w:spacing w:val="1"/>
          <w:sz w:val="16"/>
          <w:szCs w:val="16"/>
        </w:rPr>
        <w:t>ee</w:t>
      </w:r>
      <w:r w:rsidRPr="00066F35">
        <w:rPr>
          <w:rFonts w:eastAsia="Times New Roman"/>
          <w:sz w:val="16"/>
          <w:szCs w:val="16"/>
        </w:rPr>
        <w:t>s</w:t>
      </w:r>
      <w:r w:rsidRPr="00066F35">
        <w:rPr>
          <w:rFonts w:eastAsia="Times New Roman"/>
          <w:spacing w:val="2"/>
          <w:sz w:val="16"/>
          <w:szCs w:val="16"/>
        </w:rPr>
        <w:t xml:space="preserve"> </w:t>
      </w:r>
      <w:r w:rsidRPr="00066F35">
        <w:rPr>
          <w:rFonts w:eastAsia="Times New Roman"/>
          <w:sz w:val="16"/>
          <w:szCs w:val="16"/>
        </w:rPr>
        <w:t>not</w:t>
      </w:r>
      <w:r w:rsidRPr="00066F35">
        <w:rPr>
          <w:rFonts w:eastAsia="Times New Roman"/>
          <w:spacing w:val="1"/>
          <w:sz w:val="16"/>
          <w:szCs w:val="16"/>
        </w:rPr>
        <w:t xml:space="preserve"> </w:t>
      </w:r>
      <w:r w:rsidRPr="00066F35">
        <w:rPr>
          <w:rFonts w:eastAsia="Times New Roman"/>
          <w:sz w:val="16"/>
          <w:szCs w:val="16"/>
        </w:rPr>
        <w:t>to</w:t>
      </w:r>
      <w:r w:rsidRPr="00066F35">
        <w:rPr>
          <w:rFonts w:eastAsia="Times New Roman"/>
          <w:spacing w:val="3"/>
          <w:sz w:val="16"/>
          <w:szCs w:val="16"/>
        </w:rPr>
        <w:t xml:space="preserve"> </w:t>
      </w:r>
      <w:r w:rsidRPr="00066F35">
        <w:rPr>
          <w:rFonts w:eastAsia="Times New Roman"/>
          <w:sz w:val="16"/>
          <w:szCs w:val="16"/>
        </w:rPr>
        <w:t>d</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i</w:t>
      </w:r>
      <w:r w:rsidRPr="00066F35">
        <w:rPr>
          <w:rFonts w:eastAsia="Times New Roman"/>
          <w:spacing w:val="-2"/>
          <w:sz w:val="16"/>
          <w:szCs w:val="16"/>
        </w:rPr>
        <w:t>g</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z w:val="16"/>
          <w:szCs w:val="16"/>
        </w:rPr>
        <w:t>or</w:t>
      </w:r>
      <w:r w:rsidRPr="00066F35">
        <w:rPr>
          <w:rFonts w:eastAsia="Times New Roman"/>
          <w:spacing w:val="3"/>
          <w:sz w:val="16"/>
          <w:szCs w:val="16"/>
        </w:rPr>
        <w:t xml:space="preserve"> </w:t>
      </w:r>
      <w:r w:rsidRPr="00066F35">
        <w:rPr>
          <w:rFonts w:eastAsia="Times New Roman"/>
          <w:sz w:val="16"/>
          <w:szCs w:val="16"/>
        </w:rPr>
        <w:t>m</w:t>
      </w:r>
      <w:r w:rsidRPr="00066F35">
        <w:rPr>
          <w:rFonts w:eastAsia="Times New Roman"/>
          <w:spacing w:val="1"/>
          <w:sz w:val="16"/>
          <w:szCs w:val="16"/>
        </w:rPr>
        <w:t>a</w:t>
      </w:r>
      <w:r w:rsidRPr="00066F35">
        <w:rPr>
          <w:rFonts w:eastAsia="Times New Roman"/>
          <w:sz w:val="16"/>
          <w:szCs w:val="16"/>
        </w:rPr>
        <w:t>nu</w:t>
      </w:r>
      <w:r w:rsidRPr="00066F35">
        <w:rPr>
          <w:rFonts w:eastAsia="Times New Roman"/>
          <w:spacing w:val="-2"/>
          <w:sz w:val="16"/>
          <w:szCs w:val="16"/>
        </w:rPr>
        <w:t>f</w:t>
      </w:r>
      <w:r w:rsidRPr="00066F35">
        <w:rPr>
          <w:rFonts w:eastAsia="Times New Roman"/>
          <w:spacing w:val="1"/>
          <w:sz w:val="16"/>
          <w:szCs w:val="16"/>
        </w:rPr>
        <w:t>a</w:t>
      </w:r>
      <w:r w:rsidRPr="00066F35">
        <w:rPr>
          <w:rFonts w:eastAsia="Times New Roman"/>
          <w:spacing w:val="-1"/>
          <w:sz w:val="16"/>
          <w:szCs w:val="16"/>
        </w:rPr>
        <w:t>c</w:t>
      </w:r>
      <w:r w:rsidRPr="00066F35">
        <w:rPr>
          <w:rFonts w:eastAsia="Times New Roman"/>
          <w:sz w:val="16"/>
          <w:szCs w:val="16"/>
        </w:rPr>
        <w:t>tu</w:t>
      </w:r>
      <w:r w:rsidRPr="00066F35">
        <w:rPr>
          <w:rFonts w:eastAsia="Times New Roman"/>
          <w:spacing w:val="-2"/>
          <w:sz w:val="16"/>
          <w:szCs w:val="16"/>
        </w:rPr>
        <w:t>r</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ny produ</w:t>
      </w:r>
      <w:r w:rsidRPr="00066F35">
        <w:rPr>
          <w:rFonts w:eastAsia="Times New Roman"/>
          <w:spacing w:val="1"/>
          <w:sz w:val="16"/>
          <w:szCs w:val="16"/>
        </w:rPr>
        <w:t>c</w:t>
      </w:r>
      <w:r w:rsidRPr="00066F35">
        <w:rPr>
          <w:rFonts w:eastAsia="Times New Roman"/>
          <w:sz w:val="16"/>
          <w:szCs w:val="16"/>
        </w:rPr>
        <w:t>ts</w:t>
      </w:r>
      <w:r w:rsidRPr="00066F35">
        <w:rPr>
          <w:rFonts w:eastAsia="Times New Roman"/>
          <w:spacing w:val="4"/>
          <w:sz w:val="16"/>
          <w:szCs w:val="16"/>
        </w:rPr>
        <w:t xml:space="preserve"> </w:t>
      </w:r>
      <w:r w:rsidRPr="00066F35">
        <w:rPr>
          <w:rFonts w:eastAsia="Times New Roman"/>
          <w:spacing w:val="-1"/>
          <w:sz w:val="16"/>
          <w:szCs w:val="16"/>
        </w:rPr>
        <w:t>w</w:t>
      </w:r>
      <w:r w:rsidRPr="00066F35">
        <w:rPr>
          <w:rFonts w:eastAsia="Times New Roman"/>
          <w:sz w:val="16"/>
          <w:szCs w:val="16"/>
        </w:rPr>
        <w:t>h</w:t>
      </w:r>
      <w:r w:rsidRPr="00066F35">
        <w:rPr>
          <w:rFonts w:eastAsia="Times New Roman"/>
          <w:spacing w:val="-2"/>
          <w:sz w:val="16"/>
          <w:szCs w:val="16"/>
        </w:rPr>
        <w:t>i</w:t>
      </w:r>
      <w:r w:rsidRPr="00066F35">
        <w:rPr>
          <w:rFonts w:eastAsia="Times New Roman"/>
          <w:spacing w:val="1"/>
          <w:sz w:val="16"/>
          <w:szCs w:val="16"/>
        </w:rPr>
        <w:t>c</w:t>
      </w:r>
      <w:r w:rsidRPr="00066F35">
        <w:rPr>
          <w:rFonts w:eastAsia="Times New Roman"/>
          <w:sz w:val="16"/>
          <w:szCs w:val="16"/>
        </w:rPr>
        <w:t>h</w:t>
      </w:r>
      <w:r w:rsidRPr="00066F35">
        <w:rPr>
          <w:rFonts w:eastAsia="Times New Roman"/>
          <w:spacing w:val="3"/>
          <w:sz w:val="16"/>
          <w:szCs w:val="16"/>
        </w:rPr>
        <w:t xml:space="preserve"> </w:t>
      </w:r>
      <w:r w:rsidRPr="00066F35">
        <w:rPr>
          <w:rFonts w:eastAsia="Times New Roman"/>
          <w:sz w:val="16"/>
          <w:szCs w:val="16"/>
        </w:rPr>
        <w:t>in</w:t>
      </w:r>
      <w:r w:rsidRPr="00066F35">
        <w:rPr>
          <w:rFonts w:eastAsia="Times New Roman"/>
          <w:spacing w:val="1"/>
          <w:sz w:val="16"/>
          <w:szCs w:val="16"/>
        </w:rPr>
        <w:t>c</w:t>
      </w:r>
      <w:r w:rsidRPr="00066F35">
        <w:rPr>
          <w:rFonts w:eastAsia="Times New Roman"/>
          <w:spacing w:val="-2"/>
          <w:sz w:val="16"/>
          <w:szCs w:val="16"/>
        </w:rPr>
        <w:t>o</w:t>
      </w:r>
      <w:r w:rsidRPr="00066F35">
        <w:rPr>
          <w:rFonts w:eastAsia="Times New Roman"/>
          <w:sz w:val="16"/>
          <w:szCs w:val="16"/>
        </w:rPr>
        <w:t>rpor</w:t>
      </w:r>
      <w:r w:rsidRPr="00066F35">
        <w:rPr>
          <w:rFonts w:eastAsia="Times New Roman"/>
          <w:spacing w:val="1"/>
          <w:sz w:val="16"/>
          <w:szCs w:val="16"/>
        </w:rPr>
        <w:t>a</w:t>
      </w:r>
      <w:r w:rsidRPr="00066F35">
        <w:rPr>
          <w:rFonts w:eastAsia="Times New Roman"/>
          <w:spacing w:val="-2"/>
          <w:sz w:val="16"/>
          <w:szCs w:val="16"/>
        </w:rPr>
        <w:t>t</w:t>
      </w:r>
      <w:r w:rsidRPr="00066F35">
        <w:rPr>
          <w:rFonts w:eastAsia="Times New Roman"/>
          <w:sz w:val="16"/>
          <w:szCs w:val="16"/>
        </w:rPr>
        <w:t>e</w:t>
      </w:r>
      <w:r w:rsidRPr="00066F35">
        <w:rPr>
          <w:rFonts w:eastAsia="Times New Roman"/>
          <w:spacing w:val="6"/>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pacing w:val="3"/>
          <w:sz w:val="16"/>
          <w:szCs w:val="16"/>
        </w:rPr>
        <w:t>i</w:t>
      </w:r>
      <w:r w:rsidRPr="00066F35">
        <w:rPr>
          <w:rFonts w:eastAsia="Times New Roman"/>
          <w:sz w:val="16"/>
          <w:szCs w:val="16"/>
        </w:rPr>
        <w:t>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 xml:space="preserve">l </w:t>
      </w:r>
      <w:r w:rsidRPr="00066F35">
        <w:rPr>
          <w:rFonts w:eastAsia="Times New Roman"/>
          <w:spacing w:val="-2"/>
          <w:sz w:val="16"/>
          <w:szCs w:val="16"/>
        </w:rPr>
        <w:t>I</w:t>
      </w:r>
      <w:r w:rsidRPr="00066F35">
        <w:rPr>
          <w:rFonts w:eastAsia="Times New Roman"/>
          <w:spacing w:val="2"/>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tion</w:t>
      </w:r>
      <w:r w:rsidR="00A04A2A">
        <w:rPr>
          <w:rFonts w:eastAsia="Times New Roman"/>
          <w:sz w:val="16"/>
          <w:szCs w:val="16"/>
        </w:rPr>
        <w:t xml:space="preserve"> without Customer’s prior written consent</w:t>
      </w:r>
      <w:r w:rsidRPr="00066F35">
        <w:rPr>
          <w:rFonts w:eastAsia="Times New Roman"/>
          <w:sz w:val="16"/>
          <w:szCs w:val="16"/>
        </w:rPr>
        <w:t>.</w:t>
      </w:r>
      <w:r w:rsidRPr="00066F35">
        <w:rPr>
          <w:rFonts w:eastAsia="Times New Roman"/>
          <w:spacing w:val="3"/>
          <w:sz w:val="16"/>
          <w:szCs w:val="16"/>
        </w:rPr>
        <w:t xml:space="preserve"> </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1"/>
          <w:sz w:val="16"/>
          <w:szCs w:val="16"/>
        </w:rPr>
        <w:t>Customer</w:t>
      </w:r>
      <w:r w:rsidRPr="00066F35">
        <w:rPr>
          <w:rFonts w:eastAsia="Times New Roman"/>
          <w:sz w:val="16"/>
          <w:szCs w:val="16"/>
        </w:rPr>
        <w:t xml:space="preserve"> Con</w:t>
      </w:r>
      <w:r w:rsidRPr="00066F35">
        <w:rPr>
          <w:rFonts w:eastAsia="Times New Roman"/>
          <w:spacing w:val="-2"/>
          <w:sz w:val="16"/>
          <w:szCs w:val="16"/>
        </w:rPr>
        <w:t>f</w:t>
      </w:r>
      <w:r w:rsidRPr="00066F35">
        <w:rPr>
          <w:rFonts w:eastAsia="Times New Roman"/>
          <w:sz w:val="16"/>
          <w:szCs w:val="16"/>
        </w:rPr>
        <w:t>id</w:t>
      </w:r>
      <w:r w:rsidRPr="00066F35">
        <w:rPr>
          <w:rFonts w:eastAsia="Times New Roman"/>
          <w:spacing w:val="1"/>
          <w:sz w:val="16"/>
          <w:szCs w:val="16"/>
        </w:rPr>
        <w:t>e</w:t>
      </w:r>
      <w:r w:rsidRPr="00066F35">
        <w:rPr>
          <w:rFonts w:eastAsia="Times New Roman"/>
          <w:sz w:val="16"/>
          <w:szCs w:val="16"/>
        </w:rPr>
        <w:t>nt</w:t>
      </w:r>
      <w:r w:rsidRPr="00066F35">
        <w:rPr>
          <w:rFonts w:eastAsia="Times New Roman"/>
          <w:spacing w:val="-2"/>
          <w:sz w:val="16"/>
          <w:szCs w:val="16"/>
        </w:rPr>
        <w:t>i</w:t>
      </w:r>
      <w:r w:rsidRPr="00066F35">
        <w:rPr>
          <w:rFonts w:eastAsia="Times New Roman"/>
          <w:spacing w:val="1"/>
          <w:sz w:val="16"/>
          <w:szCs w:val="16"/>
        </w:rPr>
        <w:t>a</w:t>
      </w:r>
      <w:r w:rsidRPr="00066F35">
        <w:rPr>
          <w:rFonts w:eastAsia="Times New Roman"/>
          <w:sz w:val="16"/>
          <w:szCs w:val="16"/>
        </w:rPr>
        <w:t>l</w:t>
      </w:r>
      <w:r w:rsidRPr="00066F35">
        <w:rPr>
          <w:rFonts w:eastAsia="Times New Roman"/>
          <w:spacing w:val="5"/>
          <w:sz w:val="16"/>
          <w:szCs w:val="16"/>
        </w:rPr>
        <w:t xml:space="preserve"> </w:t>
      </w:r>
      <w:r w:rsidRPr="00066F35">
        <w:rPr>
          <w:rFonts w:eastAsia="Times New Roman"/>
          <w:spacing w:val="-2"/>
          <w:sz w:val="16"/>
          <w:szCs w:val="16"/>
        </w:rPr>
        <w:t>I</w:t>
      </w:r>
      <w:r w:rsidRPr="00066F35">
        <w:rPr>
          <w:rFonts w:eastAsia="Times New Roman"/>
          <w:sz w:val="16"/>
          <w:szCs w:val="16"/>
        </w:rPr>
        <w:t>n</w:t>
      </w:r>
      <w:r w:rsidRPr="00066F35">
        <w:rPr>
          <w:rFonts w:eastAsia="Times New Roman"/>
          <w:spacing w:val="-2"/>
          <w:sz w:val="16"/>
          <w:szCs w:val="16"/>
        </w:rPr>
        <w:t>f</w:t>
      </w:r>
      <w:r w:rsidRPr="00066F35">
        <w:rPr>
          <w:rFonts w:eastAsia="Times New Roman"/>
          <w:sz w:val="16"/>
          <w:szCs w:val="16"/>
        </w:rPr>
        <w:t>or</w:t>
      </w:r>
      <w:r w:rsidRPr="00066F35">
        <w:rPr>
          <w:rFonts w:eastAsia="Times New Roman"/>
          <w:spacing w:val="1"/>
          <w:sz w:val="16"/>
          <w:szCs w:val="16"/>
        </w:rPr>
        <w:t>ma</w:t>
      </w:r>
      <w:r w:rsidRPr="00066F35">
        <w:rPr>
          <w:rFonts w:eastAsia="Times New Roman"/>
          <w:sz w:val="16"/>
          <w:szCs w:val="16"/>
        </w:rPr>
        <w:t>ti</w:t>
      </w:r>
      <w:r w:rsidRPr="00066F35">
        <w:rPr>
          <w:rFonts w:eastAsia="Times New Roman"/>
          <w:spacing w:val="-2"/>
          <w:sz w:val="16"/>
          <w:szCs w:val="16"/>
        </w:rPr>
        <w:t>o</w:t>
      </w:r>
      <w:r w:rsidRPr="00066F35">
        <w:rPr>
          <w:rFonts w:eastAsia="Times New Roman"/>
          <w:sz w:val="16"/>
          <w:szCs w:val="16"/>
        </w:rPr>
        <w:t>n</w:t>
      </w:r>
      <w:r w:rsidRPr="00066F35">
        <w:rPr>
          <w:rFonts w:eastAsia="Times New Roman"/>
          <w:spacing w:val="3"/>
          <w:sz w:val="16"/>
          <w:szCs w:val="16"/>
        </w:rPr>
        <w:t xml:space="preserve"> </w:t>
      </w:r>
      <w:r w:rsidRPr="00066F35">
        <w:rPr>
          <w:rFonts w:eastAsia="Times New Roman"/>
          <w:sz w:val="16"/>
          <w:szCs w:val="16"/>
        </w:rPr>
        <w:t>is</w:t>
      </w:r>
      <w:r w:rsidRPr="00066F35">
        <w:rPr>
          <w:rFonts w:eastAsia="Times New Roman"/>
          <w:spacing w:val="4"/>
          <w:sz w:val="16"/>
          <w:szCs w:val="16"/>
        </w:rPr>
        <w:t xml:space="preserve"> </w:t>
      </w:r>
      <w:r w:rsidRPr="00066F35">
        <w:rPr>
          <w:rFonts w:eastAsia="Times New Roman"/>
          <w:spacing w:val="-1"/>
          <w:sz w:val="16"/>
          <w:szCs w:val="16"/>
        </w:rPr>
        <w:t>a</w:t>
      </w:r>
      <w:r w:rsidRPr="00066F35">
        <w:rPr>
          <w:rFonts w:eastAsia="Times New Roman"/>
          <w:sz w:val="16"/>
          <w:szCs w:val="16"/>
        </w:rPr>
        <w:t xml:space="preserve">nd </w:t>
      </w:r>
      <w:r w:rsidRPr="00066F35">
        <w:rPr>
          <w:rFonts w:eastAsia="Times New Roman"/>
          <w:spacing w:val="-1"/>
          <w:sz w:val="16"/>
          <w:szCs w:val="16"/>
        </w:rPr>
        <w:t>s</w:t>
      </w:r>
      <w:r w:rsidRPr="00066F35">
        <w:rPr>
          <w:rFonts w:eastAsia="Times New Roman"/>
          <w:sz w:val="16"/>
          <w:szCs w:val="16"/>
        </w:rPr>
        <w:t>h</w:t>
      </w:r>
      <w:r w:rsidRPr="00066F35">
        <w:rPr>
          <w:rFonts w:eastAsia="Times New Roman"/>
          <w:spacing w:val="1"/>
          <w:sz w:val="16"/>
          <w:szCs w:val="16"/>
        </w:rPr>
        <w:t>a</w:t>
      </w:r>
      <w:r w:rsidRPr="00066F35">
        <w:rPr>
          <w:rFonts w:eastAsia="Times New Roman"/>
          <w:sz w:val="16"/>
          <w:szCs w:val="16"/>
        </w:rPr>
        <w:t>ll</w:t>
      </w:r>
      <w:r w:rsidRPr="00066F35">
        <w:rPr>
          <w:rFonts w:eastAsia="Times New Roman"/>
          <w:spacing w:val="3"/>
          <w:sz w:val="16"/>
          <w:szCs w:val="16"/>
        </w:rPr>
        <w:t xml:space="preserve"> </w:t>
      </w:r>
      <w:r w:rsidRPr="00066F35">
        <w:rPr>
          <w:rFonts w:eastAsia="Times New Roman"/>
          <w:spacing w:val="-2"/>
          <w:sz w:val="16"/>
          <w:szCs w:val="16"/>
        </w:rPr>
        <w:t>r</w:t>
      </w:r>
      <w:r w:rsidRPr="00066F35">
        <w:rPr>
          <w:rFonts w:eastAsia="Times New Roman"/>
          <w:spacing w:val="1"/>
          <w:sz w:val="16"/>
          <w:szCs w:val="16"/>
        </w:rPr>
        <w:t>e</w:t>
      </w:r>
      <w:r w:rsidRPr="00066F35">
        <w:rPr>
          <w:rFonts w:eastAsia="Times New Roman"/>
          <w:spacing w:val="-2"/>
          <w:sz w:val="16"/>
          <w:szCs w:val="16"/>
        </w:rPr>
        <w:t>m</w:t>
      </w:r>
      <w:r w:rsidRPr="00066F35">
        <w:rPr>
          <w:rFonts w:eastAsia="Times New Roman"/>
          <w:spacing w:val="1"/>
          <w:sz w:val="16"/>
          <w:szCs w:val="16"/>
        </w:rPr>
        <w:t>a</w:t>
      </w:r>
      <w:r w:rsidRPr="00066F35">
        <w:rPr>
          <w:rFonts w:eastAsia="Times New Roman"/>
          <w:sz w:val="16"/>
          <w:szCs w:val="16"/>
        </w:rPr>
        <w:t>in</w:t>
      </w:r>
      <w:r w:rsidRPr="00066F35">
        <w:rPr>
          <w:rFonts w:eastAsia="Times New Roman"/>
          <w:spacing w:val="2"/>
          <w:sz w:val="16"/>
          <w:szCs w:val="16"/>
        </w:rPr>
        <w:t xml:space="preserve"> </w:t>
      </w:r>
      <w:r w:rsidRPr="00066F35">
        <w:rPr>
          <w:rFonts w:eastAsia="Times New Roman"/>
          <w:sz w:val="16"/>
          <w:szCs w:val="16"/>
        </w:rPr>
        <w:t>t</w:t>
      </w:r>
      <w:r w:rsidRPr="00066F35">
        <w:rPr>
          <w:rFonts w:eastAsia="Times New Roman"/>
          <w:spacing w:val="-2"/>
          <w:sz w:val="16"/>
          <w:szCs w:val="16"/>
        </w:rPr>
        <w:t>h</w:t>
      </w:r>
      <w:r w:rsidRPr="00066F35">
        <w:rPr>
          <w:rFonts w:eastAsia="Times New Roman"/>
          <w:sz w:val="16"/>
          <w:szCs w:val="16"/>
        </w:rPr>
        <w:t>e</w:t>
      </w:r>
      <w:r w:rsidRPr="00066F35">
        <w:rPr>
          <w:rFonts w:eastAsia="Times New Roman"/>
          <w:spacing w:val="3"/>
          <w:sz w:val="16"/>
          <w:szCs w:val="16"/>
        </w:rPr>
        <w:t xml:space="preserve"> </w:t>
      </w:r>
      <w:r w:rsidRPr="00066F35">
        <w:rPr>
          <w:rFonts w:eastAsia="Times New Roman"/>
          <w:sz w:val="16"/>
          <w:szCs w:val="16"/>
        </w:rPr>
        <w:t>pro</w:t>
      </w:r>
      <w:r w:rsidRPr="00066F35">
        <w:rPr>
          <w:rFonts w:eastAsia="Times New Roman"/>
          <w:spacing w:val="-2"/>
          <w:sz w:val="16"/>
          <w:szCs w:val="16"/>
        </w:rPr>
        <w:t>p</w:t>
      </w:r>
      <w:r w:rsidRPr="00066F35">
        <w:rPr>
          <w:rFonts w:eastAsia="Times New Roman"/>
          <w:spacing w:val="1"/>
          <w:sz w:val="16"/>
          <w:szCs w:val="16"/>
        </w:rPr>
        <w:t>e</w:t>
      </w:r>
      <w:r w:rsidRPr="00066F35">
        <w:rPr>
          <w:rFonts w:eastAsia="Times New Roman"/>
          <w:sz w:val="16"/>
          <w:szCs w:val="16"/>
        </w:rPr>
        <w:t>r</w:t>
      </w:r>
      <w:r w:rsidRPr="00066F35">
        <w:rPr>
          <w:rFonts w:eastAsia="Times New Roman"/>
          <w:spacing w:val="1"/>
          <w:sz w:val="16"/>
          <w:szCs w:val="16"/>
        </w:rPr>
        <w:t>t</w:t>
      </w:r>
      <w:r w:rsidRPr="00066F35">
        <w:rPr>
          <w:rFonts w:eastAsia="Times New Roman"/>
          <w:sz w:val="16"/>
          <w:szCs w:val="16"/>
        </w:rPr>
        <w:t xml:space="preserve">y of </w:t>
      </w:r>
      <w:r w:rsidRPr="00066F35">
        <w:rPr>
          <w:rFonts w:eastAsia="Times New Roman"/>
          <w:spacing w:val="-1"/>
          <w:sz w:val="16"/>
          <w:szCs w:val="16"/>
        </w:rPr>
        <w:t>Customer</w:t>
      </w:r>
      <w:r w:rsidRPr="00066F35">
        <w:rPr>
          <w:rFonts w:eastAsia="Times New Roman"/>
          <w:sz w:val="16"/>
          <w:szCs w:val="16"/>
        </w:rPr>
        <w:t>.</w:t>
      </w:r>
      <w:r w:rsidRPr="00066F35">
        <w:rPr>
          <w:rFonts w:eastAsia="Times New Roman"/>
          <w:spacing w:val="2"/>
          <w:sz w:val="16"/>
          <w:szCs w:val="16"/>
        </w:rPr>
        <w:t xml:space="preserve"> </w:t>
      </w:r>
      <w:r w:rsidRPr="00066F35">
        <w:rPr>
          <w:rFonts w:eastAsia="Times New Roman"/>
          <w:spacing w:val="-1"/>
          <w:sz w:val="16"/>
          <w:szCs w:val="16"/>
        </w:rPr>
        <w:t>U</w:t>
      </w:r>
      <w:r w:rsidRPr="00066F35">
        <w:rPr>
          <w:rFonts w:eastAsia="Times New Roman"/>
          <w:sz w:val="16"/>
          <w:szCs w:val="16"/>
        </w:rPr>
        <w:t>pon</w:t>
      </w:r>
      <w:r w:rsidRPr="00066F35">
        <w:rPr>
          <w:rFonts w:eastAsia="Times New Roman"/>
          <w:spacing w:val="2"/>
          <w:sz w:val="16"/>
          <w:szCs w:val="16"/>
        </w:rPr>
        <w:t xml:space="preserve"> </w:t>
      </w:r>
      <w:r w:rsidRPr="00066F35">
        <w:rPr>
          <w:rFonts w:eastAsia="Times New Roman"/>
          <w:spacing w:val="-1"/>
          <w:sz w:val="16"/>
          <w:szCs w:val="16"/>
        </w:rPr>
        <w:t>Customer</w:t>
      </w:r>
      <w:r w:rsidRPr="00066F35">
        <w:rPr>
          <w:rFonts w:eastAsia="Times New Roman"/>
          <w:sz w:val="16"/>
          <w:szCs w:val="16"/>
        </w:rPr>
        <w:t>'s</w:t>
      </w:r>
      <w:r w:rsidRPr="00066F35">
        <w:rPr>
          <w:rFonts w:eastAsia="Times New Roman"/>
          <w:spacing w:val="3"/>
          <w:sz w:val="16"/>
          <w:szCs w:val="16"/>
        </w:rPr>
        <w:t xml:space="preserve"> </w:t>
      </w:r>
      <w:r w:rsidRPr="00066F35">
        <w:rPr>
          <w:rFonts w:eastAsia="Times New Roman"/>
          <w:spacing w:val="-1"/>
          <w:sz w:val="16"/>
          <w:szCs w:val="16"/>
        </w:rPr>
        <w:t>w</w:t>
      </w:r>
      <w:r w:rsidRPr="00066F35">
        <w:rPr>
          <w:rFonts w:eastAsia="Times New Roman"/>
          <w:sz w:val="16"/>
          <w:szCs w:val="16"/>
        </w:rPr>
        <w:t>r</w:t>
      </w:r>
      <w:r w:rsidRPr="00066F35">
        <w:rPr>
          <w:rFonts w:eastAsia="Times New Roman"/>
          <w:spacing w:val="1"/>
          <w:sz w:val="16"/>
          <w:szCs w:val="16"/>
        </w:rPr>
        <w:t>i</w:t>
      </w:r>
      <w:r w:rsidRPr="00066F35">
        <w:rPr>
          <w:rFonts w:eastAsia="Times New Roman"/>
          <w:sz w:val="16"/>
          <w:szCs w:val="16"/>
        </w:rPr>
        <w:t>tt</w:t>
      </w:r>
      <w:r w:rsidRPr="00066F35">
        <w:rPr>
          <w:rFonts w:eastAsia="Times New Roman"/>
          <w:spacing w:val="-1"/>
          <w:sz w:val="16"/>
          <w:szCs w:val="16"/>
        </w:rPr>
        <w:t>e</w:t>
      </w:r>
      <w:r w:rsidRPr="00066F35">
        <w:rPr>
          <w:rFonts w:eastAsia="Times New Roman"/>
          <w:sz w:val="16"/>
          <w:szCs w:val="16"/>
        </w:rPr>
        <w:t>n r</w:t>
      </w:r>
      <w:r w:rsidRPr="00066F35">
        <w:rPr>
          <w:rFonts w:eastAsia="Times New Roman"/>
          <w:spacing w:val="1"/>
          <w:sz w:val="16"/>
          <w:szCs w:val="16"/>
        </w:rPr>
        <w:t>e</w:t>
      </w:r>
      <w:r w:rsidRPr="00066F35">
        <w:rPr>
          <w:rFonts w:eastAsia="Times New Roman"/>
          <w:sz w:val="16"/>
          <w:szCs w:val="16"/>
        </w:rPr>
        <w:t>qu</w:t>
      </w:r>
      <w:r w:rsidRPr="00066F35">
        <w:rPr>
          <w:rFonts w:eastAsia="Times New Roman"/>
          <w:spacing w:val="1"/>
          <w:sz w:val="16"/>
          <w:szCs w:val="16"/>
        </w:rPr>
        <w:t>e</w:t>
      </w:r>
      <w:r w:rsidRPr="00066F35">
        <w:rPr>
          <w:rFonts w:eastAsia="Times New Roman"/>
          <w:spacing w:val="-1"/>
          <w:sz w:val="16"/>
          <w:szCs w:val="16"/>
        </w:rPr>
        <w:t>s</w:t>
      </w:r>
      <w:r w:rsidRPr="00066F35">
        <w:rPr>
          <w:rFonts w:eastAsia="Times New Roman"/>
          <w:sz w:val="16"/>
          <w:szCs w:val="16"/>
        </w:rPr>
        <w:t>t,</w:t>
      </w:r>
      <w:r w:rsidRPr="00066F35">
        <w:rPr>
          <w:rFonts w:eastAsia="Times New Roman"/>
          <w:spacing w:val="3"/>
          <w:sz w:val="16"/>
          <w:szCs w:val="16"/>
        </w:rPr>
        <w:t xml:space="preserve"> </w:t>
      </w:r>
      <w:r w:rsidRPr="00066F35">
        <w:rPr>
          <w:rFonts w:eastAsia="Times New Roman"/>
          <w:spacing w:val="-1"/>
          <w:sz w:val="16"/>
          <w:szCs w:val="16"/>
        </w:rPr>
        <w:t>Supplier</w:t>
      </w:r>
      <w:r w:rsidRPr="00066F35">
        <w:rPr>
          <w:rFonts w:eastAsia="Times New Roman"/>
          <w:sz w:val="16"/>
          <w:szCs w:val="16"/>
        </w:rPr>
        <w:t xml:space="preserve"> </w:t>
      </w:r>
      <w:r w:rsidR="00AE546D" w:rsidRPr="00066F35">
        <w:rPr>
          <w:rFonts w:eastAsia="Times New Roman"/>
          <w:spacing w:val="-1"/>
          <w:sz w:val="16"/>
          <w:szCs w:val="16"/>
        </w:rPr>
        <w:t>w</w:t>
      </w:r>
      <w:r w:rsidR="00AE546D" w:rsidRPr="00066F35">
        <w:rPr>
          <w:rFonts w:eastAsia="Times New Roman"/>
          <w:sz w:val="16"/>
          <w:szCs w:val="16"/>
        </w:rPr>
        <w:t>ill</w:t>
      </w:r>
      <w:r w:rsidR="00AE546D" w:rsidRPr="00066F35">
        <w:rPr>
          <w:rFonts w:eastAsia="Times New Roman"/>
          <w:spacing w:val="3"/>
          <w:sz w:val="16"/>
          <w:szCs w:val="16"/>
        </w:rPr>
        <w:t xml:space="preserve"> </w:t>
      </w:r>
      <w:r w:rsidR="00AE546D" w:rsidRPr="00066F35">
        <w:rPr>
          <w:rFonts w:eastAsia="Times New Roman"/>
          <w:sz w:val="16"/>
          <w:szCs w:val="16"/>
        </w:rPr>
        <w:t>pro</w:t>
      </w:r>
      <w:r w:rsidR="00AE546D" w:rsidRPr="00066F35">
        <w:rPr>
          <w:rFonts w:eastAsia="Times New Roman"/>
          <w:spacing w:val="1"/>
          <w:sz w:val="16"/>
          <w:szCs w:val="16"/>
        </w:rPr>
        <w:t>m</w:t>
      </w:r>
      <w:r w:rsidR="00AE546D" w:rsidRPr="00066F35">
        <w:rPr>
          <w:rFonts w:eastAsia="Times New Roman"/>
          <w:sz w:val="16"/>
          <w:szCs w:val="16"/>
        </w:rPr>
        <w:t>p</w:t>
      </w:r>
      <w:r w:rsidR="00AE546D" w:rsidRPr="00066F35">
        <w:rPr>
          <w:rFonts w:eastAsia="Times New Roman"/>
          <w:spacing w:val="-2"/>
          <w:sz w:val="16"/>
          <w:szCs w:val="16"/>
        </w:rPr>
        <w:t>t</w:t>
      </w:r>
      <w:r w:rsidR="00AE546D" w:rsidRPr="00066F35">
        <w:rPr>
          <w:rFonts w:eastAsia="Times New Roman"/>
          <w:sz w:val="16"/>
          <w:szCs w:val="16"/>
        </w:rPr>
        <w:t xml:space="preserve">ly </w:t>
      </w:r>
      <w:r w:rsidR="00AE546D">
        <w:rPr>
          <w:rFonts w:eastAsia="Times New Roman"/>
          <w:sz w:val="16"/>
          <w:szCs w:val="16"/>
        </w:rPr>
        <w:t>(</w:t>
      </w:r>
      <w:r w:rsidR="00752111">
        <w:rPr>
          <w:rFonts w:eastAsia="Times New Roman"/>
          <w:sz w:val="16"/>
          <w:szCs w:val="16"/>
        </w:rPr>
        <w:t>y</w:t>
      </w:r>
      <w:r w:rsidR="00AE546D">
        <w:rPr>
          <w:rFonts w:eastAsia="Times New Roman"/>
          <w:sz w:val="16"/>
          <w:szCs w:val="16"/>
        </w:rPr>
        <w:t xml:space="preserve">) </w:t>
      </w:r>
      <w:r w:rsidR="00AE546D" w:rsidRPr="00066F35">
        <w:rPr>
          <w:rFonts w:eastAsia="Times New Roman"/>
          <w:sz w:val="16"/>
          <w:szCs w:val="16"/>
        </w:rPr>
        <w:t>d</w:t>
      </w:r>
      <w:r w:rsidR="00AE546D" w:rsidRPr="00066F35">
        <w:rPr>
          <w:rFonts w:eastAsia="Times New Roman"/>
          <w:spacing w:val="1"/>
          <w:sz w:val="16"/>
          <w:szCs w:val="16"/>
        </w:rPr>
        <w:t>e</w:t>
      </w:r>
      <w:r w:rsidR="00AE546D" w:rsidRPr="00066F35">
        <w:rPr>
          <w:rFonts w:eastAsia="Times New Roman"/>
          <w:sz w:val="16"/>
          <w:szCs w:val="16"/>
        </w:rPr>
        <w:t>li</w:t>
      </w:r>
      <w:r w:rsidR="00AE546D" w:rsidRPr="00066F35">
        <w:rPr>
          <w:rFonts w:eastAsia="Times New Roman"/>
          <w:spacing w:val="-2"/>
          <w:sz w:val="16"/>
          <w:szCs w:val="16"/>
        </w:rPr>
        <w:t>v</w:t>
      </w:r>
      <w:r w:rsidR="00AE546D" w:rsidRPr="00066F35">
        <w:rPr>
          <w:rFonts w:eastAsia="Times New Roman"/>
          <w:spacing w:val="1"/>
          <w:sz w:val="16"/>
          <w:szCs w:val="16"/>
        </w:rPr>
        <w:t>e</w:t>
      </w:r>
      <w:r w:rsidR="00AE546D" w:rsidRPr="00066F35">
        <w:rPr>
          <w:rFonts w:eastAsia="Times New Roman"/>
          <w:sz w:val="16"/>
          <w:szCs w:val="16"/>
        </w:rPr>
        <w:t>r</w:t>
      </w:r>
      <w:r w:rsidR="00AE546D" w:rsidRPr="00066F35">
        <w:rPr>
          <w:rFonts w:eastAsia="Times New Roman"/>
          <w:spacing w:val="3"/>
          <w:sz w:val="16"/>
          <w:szCs w:val="16"/>
        </w:rPr>
        <w:t xml:space="preserve"> </w:t>
      </w:r>
      <w:r w:rsidR="00AE546D" w:rsidRPr="00066F35">
        <w:rPr>
          <w:rFonts w:eastAsia="Times New Roman"/>
          <w:sz w:val="16"/>
          <w:szCs w:val="16"/>
        </w:rPr>
        <w:t>to</w:t>
      </w:r>
      <w:r w:rsidR="00AE546D" w:rsidRPr="00066F35">
        <w:rPr>
          <w:rFonts w:eastAsia="Times New Roman"/>
          <w:spacing w:val="3"/>
          <w:sz w:val="16"/>
          <w:szCs w:val="16"/>
        </w:rPr>
        <w:t xml:space="preserve"> </w:t>
      </w:r>
      <w:r w:rsidR="00AE546D" w:rsidRPr="00066F35">
        <w:rPr>
          <w:rFonts w:eastAsia="Times New Roman"/>
          <w:spacing w:val="-1"/>
          <w:sz w:val="16"/>
          <w:szCs w:val="16"/>
        </w:rPr>
        <w:t>Customer</w:t>
      </w:r>
      <w:r w:rsidR="00AE546D" w:rsidRPr="00066F35">
        <w:rPr>
          <w:rFonts w:eastAsia="Times New Roman"/>
          <w:sz w:val="16"/>
          <w:szCs w:val="16"/>
        </w:rPr>
        <w:t xml:space="preserve"> </w:t>
      </w:r>
      <w:r w:rsidR="00AE546D" w:rsidRPr="00066F35">
        <w:rPr>
          <w:rFonts w:eastAsia="Times New Roman"/>
          <w:spacing w:val="1"/>
          <w:sz w:val="16"/>
          <w:szCs w:val="16"/>
        </w:rPr>
        <w:t>a</w:t>
      </w:r>
      <w:r w:rsidR="00AE546D" w:rsidRPr="00066F35">
        <w:rPr>
          <w:rFonts w:eastAsia="Times New Roman"/>
          <w:sz w:val="16"/>
          <w:szCs w:val="16"/>
        </w:rPr>
        <w:t>ll</w:t>
      </w:r>
      <w:r w:rsidR="00AE546D" w:rsidRPr="00066F35">
        <w:rPr>
          <w:rFonts w:eastAsia="Times New Roman"/>
          <w:spacing w:val="3"/>
          <w:sz w:val="16"/>
          <w:szCs w:val="16"/>
        </w:rPr>
        <w:t xml:space="preserve"> </w:t>
      </w:r>
      <w:r w:rsidR="00AE546D" w:rsidRPr="00066F35">
        <w:rPr>
          <w:rFonts w:eastAsia="Times New Roman"/>
          <w:spacing w:val="-1"/>
          <w:sz w:val="16"/>
          <w:szCs w:val="16"/>
        </w:rPr>
        <w:t>s</w:t>
      </w:r>
      <w:r w:rsidR="00AE546D" w:rsidRPr="00066F35">
        <w:rPr>
          <w:rFonts w:eastAsia="Times New Roman"/>
          <w:sz w:val="16"/>
          <w:szCs w:val="16"/>
        </w:rPr>
        <w:t>u</w:t>
      </w:r>
      <w:r w:rsidR="00AE546D" w:rsidRPr="00066F35">
        <w:rPr>
          <w:rFonts w:eastAsia="Times New Roman"/>
          <w:spacing w:val="1"/>
          <w:sz w:val="16"/>
          <w:szCs w:val="16"/>
        </w:rPr>
        <w:t>c</w:t>
      </w:r>
      <w:r w:rsidR="00AE546D" w:rsidRPr="00066F35">
        <w:rPr>
          <w:rFonts w:eastAsia="Times New Roman"/>
          <w:sz w:val="16"/>
          <w:szCs w:val="16"/>
        </w:rPr>
        <w:t>h</w:t>
      </w:r>
      <w:r w:rsidR="00AE546D" w:rsidRPr="00066F35">
        <w:rPr>
          <w:rFonts w:eastAsia="Times New Roman"/>
          <w:spacing w:val="5"/>
          <w:sz w:val="16"/>
          <w:szCs w:val="16"/>
        </w:rPr>
        <w:t xml:space="preserve"> </w:t>
      </w:r>
      <w:r w:rsidR="00AE546D" w:rsidRPr="00066F35">
        <w:rPr>
          <w:rFonts w:eastAsia="Times New Roman"/>
          <w:spacing w:val="-3"/>
          <w:sz w:val="16"/>
          <w:szCs w:val="16"/>
        </w:rPr>
        <w:t>Customer</w:t>
      </w:r>
      <w:r w:rsidR="00AE546D" w:rsidRPr="00066F35">
        <w:rPr>
          <w:rFonts w:eastAsia="Times New Roman"/>
          <w:sz w:val="16"/>
          <w:szCs w:val="16"/>
        </w:rPr>
        <w:t xml:space="preserve"> Con</w:t>
      </w:r>
      <w:r w:rsidR="00AE546D" w:rsidRPr="00066F35">
        <w:rPr>
          <w:rFonts w:eastAsia="Times New Roman"/>
          <w:spacing w:val="-2"/>
          <w:sz w:val="16"/>
          <w:szCs w:val="16"/>
        </w:rPr>
        <w:t>f</w:t>
      </w:r>
      <w:r w:rsidR="00AE546D" w:rsidRPr="00066F35">
        <w:rPr>
          <w:rFonts w:eastAsia="Times New Roman"/>
          <w:sz w:val="16"/>
          <w:szCs w:val="16"/>
        </w:rPr>
        <w:t>id</w:t>
      </w:r>
      <w:r w:rsidR="00AE546D" w:rsidRPr="00066F35">
        <w:rPr>
          <w:rFonts w:eastAsia="Times New Roman"/>
          <w:spacing w:val="1"/>
          <w:sz w:val="16"/>
          <w:szCs w:val="16"/>
        </w:rPr>
        <w:t>e</w:t>
      </w:r>
      <w:r w:rsidR="00AE546D" w:rsidRPr="00066F35">
        <w:rPr>
          <w:rFonts w:eastAsia="Times New Roman"/>
          <w:sz w:val="16"/>
          <w:szCs w:val="16"/>
        </w:rPr>
        <w:t>nti</w:t>
      </w:r>
      <w:r w:rsidR="00AE546D" w:rsidRPr="00066F35">
        <w:rPr>
          <w:rFonts w:eastAsia="Times New Roman"/>
          <w:spacing w:val="-1"/>
          <w:sz w:val="16"/>
          <w:szCs w:val="16"/>
        </w:rPr>
        <w:t>a</w:t>
      </w:r>
      <w:r w:rsidR="00AE546D" w:rsidRPr="00066F35">
        <w:rPr>
          <w:rFonts w:eastAsia="Times New Roman"/>
          <w:sz w:val="16"/>
          <w:szCs w:val="16"/>
        </w:rPr>
        <w:t>l</w:t>
      </w:r>
      <w:r w:rsidR="00AE546D" w:rsidRPr="00066F35">
        <w:rPr>
          <w:rFonts w:eastAsia="Times New Roman"/>
          <w:spacing w:val="5"/>
          <w:sz w:val="16"/>
          <w:szCs w:val="16"/>
        </w:rPr>
        <w:t xml:space="preserve"> </w:t>
      </w:r>
      <w:r w:rsidR="00AE546D" w:rsidRPr="00066F35">
        <w:rPr>
          <w:rFonts w:eastAsia="Times New Roman"/>
          <w:spacing w:val="-2"/>
          <w:sz w:val="16"/>
          <w:szCs w:val="16"/>
        </w:rPr>
        <w:t>I</w:t>
      </w:r>
      <w:r w:rsidR="00AE546D" w:rsidRPr="00066F35">
        <w:rPr>
          <w:rFonts w:eastAsia="Times New Roman"/>
          <w:sz w:val="16"/>
          <w:szCs w:val="16"/>
        </w:rPr>
        <w:t>n</w:t>
      </w:r>
      <w:r w:rsidR="00AE546D" w:rsidRPr="00066F35">
        <w:rPr>
          <w:rFonts w:eastAsia="Times New Roman"/>
          <w:spacing w:val="-2"/>
          <w:sz w:val="16"/>
          <w:szCs w:val="16"/>
        </w:rPr>
        <w:t>f</w:t>
      </w:r>
      <w:r w:rsidR="00AE546D" w:rsidRPr="00066F35">
        <w:rPr>
          <w:rFonts w:eastAsia="Times New Roman"/>
          <w:sz w:val="16"/>
          <w:szCs w:val="16"/>
        </w:rPr>
        <w:t>or</w:t>
      </w:r>
      <w:r w:rsidR="00AE546D" w:rsidRPr="00066F35">
        <w:rPr>
          <w:rFonts w:eastAsia="Times New Roman"/>
          <w:spacing w:val="1"/>
          <w:sz w:val="16"/>
          <w:szCs w:val="16"/>
        </w:rPr>
        <w:t>ma</w:t>
      </w:r>
      <w:r w:rsidR="00AE546D" w:rsidRPr="00066F35">
        <w:rPr>
          <w:rFonts w:eastAsia="Times New Roman"/>
          <w:sz w:val="16"/>
          <w:szCs w:val="16"/>
        </w:rPr>
        <w:t>tion</w:t>
      </w:r>
      <w:r w:rsidR="00AE546D" w:rsidRPr="00066F35">
        <w:rPr>
          <w:rFonts w:eastAsia="Times New Roman"/>
          <w:spacing w:val="2"/>
          <w:sz w:val="16"/>
          <w:szCs w:val="16"/>
        </w:rPr>
        <w:t xml:space="preserve"> </w:t>
      </w:r>
      <w:r w:rsidR="00AE546D" w:rsidRPr="00066F35">
        <w:rPr>
          <w:rFonts w:eastAsia="Times New Roman"/>
          <w:spacing w:val="1"/>
          <w:sz w:val="16"/>
          <w:szCs w:val="16"/>
        </w:rPr>
        <w:t>a</w:t>
      </w:r>
      <w:r w:rsidR="00AE546D" w:rsidRPr="00066F35">
        <w:rPr>
          <w:rFonts w:eastAsia="Times New Roman"/>
          <w:sz w:val="16"/>
          <w:szCs w:val="16"/>
        </w:rPr>
        <w:t>n</w:t>
      </w:r>
      <w:r w:rsidR="00AE546D" w:rsidRPr="00066F35">
        <w:rPr>
          <w:rFonts w:eastAsia="Times New Roman"/>
          <w:spacing w:val="-2"/>
          <w:sz w:val="16"/>
          <w:szCs w:val="16"/>
        </w:rPr>
        <w:t>d</w:t>
      </w:r>
      <w:r w:rsidR="00AE546D" w:rsidRPr="00066F35">
        <w:rPr>
          <w:rFonts w:eastAsia="Times New Roman"/>
          <w:sz w:val="16"/>
          <w:szCs w:val="16"/>
        </w:rPr>
        <w:t>/or</w:t>
      </w:r>
      <w:r w:rsidR="00AE546D" w:rsidRPr="00066F35">
        <w:rPr>
          <w:rFonts w:eastAsia="Times New Roman"/>
          <w:spacing w:val="2"/>
          <w:sz w:val="16"/>
          <w:szCs w:val="16"/>
        </w:rPr>
        <w:t xml:space="preserve"> </w:t>
      </w:r>
      <w:r w:rsidR="00AE546D" w:rsidRPr="00066F35">
        <w:rPr>
          <w:rFonts w:eastAsia="Times New Roman"/>
          <w:spacing w:val="-4"/>
          <w:sz w:val="16"/>
          <w:szCs w:val="16"/>
        </w:rPr>
        <w:t>W</w:t>
      </w:r>
      <w:r w:rsidR="00AE546D" w:rsidRPr="00066F35">
        <w:rPr>
          <w:rFonts w:eastAsia="Times New Roman"/>
          <w:sz w:val="16"/>
          <w:szCs w:val="16"/>
        </w:rPr>
        <w:t xml:space="preserve">ork </w:t>
      </w:r>
      <w:r w:rsidR="00AE546D" w:rsidRPr="00066F35">
        <w:rPr>
          <w:rFonts w:eastAsia="Times New Roman"/>
          <w:spacing w:val="-1"/>
          <w:sz w:val="16"/>
          <w:szCs w:val="16"/>
        </w:rPr>
        <w:t>P</w:t>
      </w:r>
      <w:r w:rsidR="00AE546D" w:rsidRPr="00066F35">
        <w:rPr>
          <w:rFonts w:eastAsia="Times New Roman"/>
          <w:sz w:val="16"/>
          <w:szCs w:val="16"/>
        </w:rPr>
        <w:t>rodu</w:t>
      </w:r>
      <w:r w:rsidR="00AE546D" w:rsidRPr="00066F35">
        <w:rPr>
          <w:rFonts w:eastAsia="Times New Roman"/>
          <w:spacing w:val="1"/>
          <w:sz w:val="16"/>
          <w:szCs w:val="16"/>
        </w:rPr>
        <w:t>c</w:t>
      </w:r>
      <w:r w:rsidR="00AE546D" w:rsidRPr="00066F35">
        <w:rPr>
          <w:rFonts w:eastAsia="Times New Roman"/>
          <w:sz w:val="16"/>
          <w:szCs w:val="16"/>
        </w:rPr>
        <w:t>t</w:t>
      </w:r>
      <w:r w:rsidR="00AE546D">
        <w:rPr>
          <w:rFonts w:eastAsia="Times New Roman"/>
          <w:sz w:val="16"/>
          <w:szCs w:val="16"/>
        </w:rPr>
        <w:t>, or (</w:t>
      </w:r>
      <w:r w:rsidR="00752111">
        <w:rPr>
          <w:rFonts w:eastAsia="Times New Roman"/>
          <w:sz w:val="16"/>
          <w:szCs w:val="16"/>
        </w:rPr>
        <w:t>z</w:t>
      </w:r>
      <w:r w:rsidR="00AE546D">
        <w:rPr>
          <w:rFonts w:eastAsia="Times New Roman"/>
          <w:sz w:val="16"/>
          <w:szCs w:val="16"/>
        </w:rPr>
        <w:t xml:space="preserve">) destroy all such Customer Confidential Information and </w:t>
      </w:r>
      <w:r w:rsidR="00AE546D" w:rsidRPr="00987910">
        <w:rPr>
          <w:rFonts w:eastAsia="Times New Roman"/>
          <w:sz w:val="16"/>
          <w:szCs w:val="16"/>
        </w:rPr>
        <w:t xml:space="preserve">certify in writing to </w:t>
      </w:r>
      <w:r w:rsidR="00AE546D">
        <w:rPr>
          <w:rFonts w:eastAsia="Times New Roman"/>
          <w:sz w:val="16"/>
          <w:szCs w:val="16"/>
        </w:rPr>
        <w:t>Customer</w:t>
      </w:r>
      <w:r w:rsidR="00AE546D" w:rsidRPr="00987910">
        <w:rPr>
          <w:rFonts w:eastAsia="Times New Roman"/>
          <w:sz w:val="16"/>
          <w:szCs w:val="16"/>
        </w:rPr>
        <w:t xml:space="preserve"> that it has complied with the requirements of this clause</w:t>
      </w:r>
      <w:r w:rsidR="00AE546D" w:rsidRPr="00066F35">
        <w:rPr>
          <w:rFonts w:eastAsia="Times New Roman"/>
          <w:sz w:val="16"/>
          <w:szCs w:val="16"/>
        </w:rPr>
        <w:t>.</w:t>
      </w:r>
      <w:r w:rsidR="00AE546D">
        <w:rPr>
          <w:rFonts w:eastAsia="Times New Roman"/>
          <w:sz w:val="16"/>
          <w:szCs w:val="16"/>
        </w:rPr>
        <w:t xml:space="preserve"> </w:t>
      </w:r>
    </w:p>
    <w:p w14:paraId="1F665230" w14:textId="77777777" w:rsidR="00C106CD" w:rsidRPr="00066F35" w:rsidRDefault="00C106CD" w:rsidP="006B6D33">
      <w:pPr>
        <w:pStyle w:val="ListParagraph"/>
        <w:keepLines/>
        <w:numPr>
          <w:ilvl w:val="0"/>
          <w:numId w:val="11"/>
        </w:numPr>
        <w:spacing w:after="160"/>
        <w:ind w:right="-14" w:firstLine="0"/>
        <w:contextualSpacing w:val="0"/>
        <w:rPr>
          <w:sz w:val="16"/>
          <w:szCs w:val="16"/>
        </w:rPr>
      </w:pPr>
      <w:r w:rsidRPr="00066F35">
        <w:rPr>
          <w:b/>
          <w:bCs/>
          <w:sz w:val="16"/>
          <w:szCs w:val="16"/>
        </w:rPr>
        <w:lastRenderedPageBreak/>
        <w:t>GE</w:t>
      </w:r>
      <w:r w:rsidRPr="00066F35">
        <w:rPr>
          <w:b/>
          <w:bCs/>
          <w:spacing w:val="-1"/>
          <w:sz w:val="16"/>
          <w:szCs w:val="16"/>
        </w:rPr>
        <w:t>N</w:t>
      </w:r>
      <w:r w:rsidRPr="00066F35">
        <w:rPr>
          <w:b/>
          <w:bCs/>
          <w:sz w:val="16"/>
          <w:szCs w:val="16"/>
        </w:rPr>
        <w:t>E</w:t>
      </w:r>
      <w:r w:rsidRPr="00066F35">
        <w:rPr>
          <w:b/>
          <w:bCs/>
          <w:spacing w:val="-1"/>
          <w:sz w:val="16"/>
          <w:szCs w:val="16"/>
        </w:rPr>
        <w:t>RA</w:t>
      </w:r>
      <w:r w:rsidRPr="00066F35">
        <w:rPr>
          <w:b/>
          <w:bCs/>
          <w:spacing w:val="1"/>
          <w:sz w:val="16"/>
          <w:szCs w:val="16"/>
        </w:rPr>
        <w:t>L</w:t>
      </w:r>
      <w:r w:rsidRPr="00066F35">
        <w:rPr>
          <w:sz w:val="16"/>
          <w:szCs w:val="16"/>
        </w:rPr>
        <w:t xml:space="preserve">. </w:t>
      </w:r>
    </w:p>
    <w:p w14:paraId="1F665231" w14:textId="7779AE92" w:rsidR="00C106CD" w:rsidRPr="00066F35" w:rsidRDefault="00C106CD" w:rsidP="006B6D33">
      <w:pPr>
        <w:pStyle w:val="ListParagraph"/>
        <w:numPr>
          <w:ilvl w:val="1"/>
          <w:numId w:val="11"/>
        </w:numPr>
        <w:spacing w:after="160"/>
        <w:ind w:right="53" w:firstLine="0"/>
        <w:contextualSpacing w:val="0"/>
        <w:jc w:val="both"/>
        <w:rPr>
          <w:sz w:val="16"/>
          <w:szCs w:val="16"/>
        </w:rPr>
      </w:pPr>
      <w:r w:rsidRPr="00066F35">
        <w:rPr>
          <w:b/>
          <w:bCs/>
          <w:spacing w:val="-1"/>
          <w:sz w:val="16"/>
          <w:szCs w:val="16"/>
        </w:rPr>
        <w:t>Ass</w:t>
      </w:r>
      <w:r w:rsidRPr="00066F35">
        <w:rPr>
          <w:b/>
          <w:bCs/>
          <w:sz w:val="16"/>
          <w:szCs w:val="16"/>
        </w:rPr>
        <w:t>ig</w:t>
      </w:r>
      <w:r w:rsidRPr="00066F35">
        <w:rPr>
          <w:b/>
          <w:bCs/>
          <w:spacing w:val="-1"/>
          <w:sz w:val="16"/>
          <w:szCs w:val="16"/>
        </w:rPr>
        <w:t>n</w:t>
      </w:r>
      <w:r w:rsidRPr="00066F35">
        <w:rPr>
          <w:b/>
          <w:bCs/>
          <w:spacing w:val="-2"/>
          <w:sz w:val="16"/>
          <w:szCs w:val="16"/>
        </w:rPr>
        <w:t>m</w:t>
      </w:r>
      <w:r w:rsidRPr="00066F35">
        <w:rPr>
          <w:b/>
          <w:bCs/>
          <w:spacing w:val="1"/>
          <w:sz w:val="16"/>
          <w:szCs w:val="16"/>
        </w:rPr>
        <w:t>e</w:t>
      </w:r>
      <w:r w:rsidRPr="00066F35">
        <w:rPr>
          <w:b/>
          <w:bCs/>
          <w:spacing w:val="-1"/>
          <w:sz w:val="16"/>
          <w:szCs w:val="16"/>
        </w:rPr>
        <w:t>n</w:t>
      </w:r>
      <w:r w:rsidRPr="00066F35">
        <w:rPr>
          <w:b/>
          <w:bCs/>
          <w:sz w:val="16"/>
          <w:szCs w:val="16"/>
        </w:rPr>
        <w:t>t; Waiv</w:t>
      </w:r>
      <w:r w:rsidRPr="00066F35">
        <w:rPr>
          <w:b/>
          <w:bCs/>
          <w:spacing w:val="1"/>
          <w:sz w:val="16"/>
          <w:szCs w:val="16"/>
        </w:rPr>
        <w:t>e</w:t>
      </w:r>
      <w:r w:rsidRPr="00066F35">
        <w:rPr>
          <w:b/>
          <w:bCs/>
          <w:spacing w:val="3"/>
          <w:sz w:val="16"/>
          <w:szCs w:val="16"/>
        </w:rPr>
        <w:t>r</w:t>
      </w:r>
      <w:r w:rsidRPr="00066F35">
        <w:rPr>
          <w:sz w:val="16"/>
          <w:szCs w:val="16"/>
        </w:rPr>
        <w:t xml:space="preserve">. </w:t>
      </w:r>
      <w:r w:rsidRPr="00066F35">
        <w:rPr>
          <w:spacing w:val="-1"/>
          <w:sz w:val="16"/>
          <w:szCs w:val="16"/>
        </w:rPr>
        <w:t>Supplier</w:t>
      </w:r>
      <w:r w:rsidRPr="00066F35">
        <w:rPr>
          <w:sz w:val="16"/>
          <w:szCs w:val="16"/>
        </w:rPr>
        <w:t xml:space="preserve"> </w:t>
      </w:r>
      <w:r w:rsidRPr="00066F35">
        <w:rPr>
          <w:spacing w:val="-2"/>
          <w:sz w:val="16"/>
          <w:szCs w:val="16"/>
        </w:rPr>
        <w:t>m</w:t>
      </w:r>
      <w:r w:rsidRPr="00066F35">
        <w:rPr>
          <w:spacing w:val="1"/>
          <w:sz w:val="16"/>
          <w:szCs w:val="16"/>
        </w:rPr>
        <w:t>a</w:t>
      </w:r>
      <w:r w:rsidRPr="00066F35">
        <w:rPr>
          <w:sz w:val="16"/>
          <w:szCs w:val="16"/>
        </w:rPr>
        <w:t>y not</w:t>
      </w:r>
      <w:r w:rsidRPr="00066F35">
        <w:rPr>
          <w:spacing w:val="3"/>
          <w:sz w:val="16"/>
          <w:szCs w:val="16"/>
        </w:rPr>
        <w:t xml:space="preserve"> </w:t>
      </w:r>
      <w:r w:rsidRPr="00066F35">
        <w:rPr>
          <w:spacing w:val="1"/>
          <w:sz w:val="16"/>
          <w:szCs w:val="16"/>
        </w:rPr>
        <w:t>a</w:t>
      </w:r>
      <w:r w:rsidRPr="00066F35">
        <w:rPr>
          <w:spacing w:val="-1"/>
          <w:sz w:val="16"/>
          <w:szCs w:val="16"/>
        </w:rPr>
        <w:t>ss</w:t>
      </w:r>
      <w:r w:rsidRPr="00066F35">
        <w:rPr>
          <w:sz w:val="16"/>
          <w:szCs w:val="16"/>
        </w:rPr>
        <w:t>i</w:t>
      </w:r>
      <w:r w:rsidRPr="00066F35">
        <w:rPr>
          <w:spacing w:val="-2"/>
          <w:sz w:val="16"/>
          <w:szCs w:val="16"/>
        </w:rPr>
        <w:t>g</w:t>
      </w:r>
      <w:r w:rsidRPr="00066F35">
        <w:rPr>
          <w:sz w:val="16"/>
          <w:szCs w:val="16"/>
        </w:rPr>
        <w:t>n</w:t>
      </w:r>
      <w:r w:rsidRPr="00066F35">
        <w:rPr>
          <w:spacing w:val="3"/>
          <w:sz w:val="16"/>
          <w:szCs w:val="16"/>
        </w:rPr>
        <w:t xml:space="preserve"> </w:t>
      </w:r>
      <w:r w:rsidRPr="00066F35">
        <w:rPr>
          <w:sz w:val="16"/>
          <w:szCs w:val="16"/>
        </w:rPr>
        <w:t>the</w:t>
      </w:r>
      <w:r w:rsidRPr="00066F35">
        <w:rPr>
          <w:spacing w:val="2"/>
          <w:sz w:val="16"/>
          <w:szCs w:val="16"/>
        </w:rPr>
        <w:t xml:space="preserve"> </w:t>
      </w:r>
      <w:r w:rsidR="00C17185">
        <w:rPr>
          <w:spacing w:val="-1"/>
          <w:sz w:val="16"/>
          <w:szCs w:val="16"/>
        </w:rPr>
        <w:t>Purchase Order</w:t>
      </w:r>
      <w:r w:rsidRPr="00066F35">
        <w:rPr>
          <w:spacing w:val="3"/>
          <w:sz w:val="16"/>
          <w:szCs w:val="16"/>
        </w:rPr>
        <w:t xml:space="preserve"> </w:t>
      </w:r>
      <w:r w:rsidRPr="00066F35">
        <w:rPr>
          <w:sz w:val="16"/>
          <w:szCs w:val="16"/>
        </w:rPr>
        <w:t xml:space="preserve">or </w:t>
      </w:r>
      <w:r w:rsidRPr="00066F35">
        <w:rPr>
          <w:spacing w:val="1"/>
          <w:sz w:val="16"/>
          <w:szCs w:val="16"/>
        </w:rPr>
        <w:t>a</w:t>
      </w:r>
      <w:r w:rsidRPr="00066F35">
        <w:rPr>
          <w:spacing w:val="-1"/>
          <w:sz w:val="16"/>
          <w:szCs w:val="16"/>
        </w:rPr>
        <w:t>ss</w:t>
      </w:r>
      <w:r w:rsidRPr="00066F35">
        <w:rPr>
          <w:sz w:val="16"/>
          <w:szCs w:val="16"/>
        </w:rPr>
        <w:t>i</w:t>
      </w:r>
      <w:r w:rsidRPr="00066F35">
        <w:rPr>
          <w:spacing w:val="-2"/>
          <w:sz w:val="16"/>
          <w:szCs w:val="16"/>
        </w:rPr>
        <w:t>g</w:t>
      </w:r>
      <w:r w:rsidRPr="00066F35">
        <w:rPr>
          <w:sz w:val="16"/>
          <w:szCs w:val="16"/>
        </w:rPr>
        <w:t>n,</w:t>
      </w:r>
      <w:r w:rsidRPr="00066F35">
        <w:rPr>
          <w:spacing w:val="3"/>
          <w:sz w:val="16"/>
          <w:szCs w:val="16"/>
        </w:rPr>
        <w:t xml:space="preserve"> </w:t>
      </w:r>
      <w:r w:rsidRPr="00066F35">
        <w:rPr>
          <w:sz w:val="16"/>
          <w:szCs w:val="16"/>
        </w:rPr>
        <w:t>d</w:t>
      </w:r>
      <w:r w:rsidRPr="00066F35">
        <w:rPr>
          <w:spacing w:val="1"/>
          <w:sz w:val="16"/>
          <w:szCs w:val="16"/>
        </w:rPr>
        <w:t>e</w:t>
      </w:r>
      <w:r w:rsidRPr="00066F35">
        <w:rPr>
          <w:sz w:val="16"/>
          <w:szCs w:val="16"/>
        </w:rPr>
        <w:t>l</w:t>
      </w:r>
      <w:r w:rsidRPr="00066F35">
        <w:rPr>
          <w:spacing w:val="1"/>
          <w:sz w:val="16"/>
          <w:szCs w:val="16"/>
        </w:rPr>
        <w:t>e</w:t>
      </w:r>
      <w:r w:rsidRPr="00066F35">
        <w:rPr>
          <w:spacing w:val="-2"/>
          <w:sz w:val="16"/>
          <w:szCs w:val="16"/>
        </w:rPr>
        <w:t>g</w:t>
      </w:r>
      <w:r w:rsidRPr="00066F35">
        <w:rPr>
          <w:spacing w:val="1"/>
          <w:sz w:val="16"/>
          <w:szCs w:val="16"/>
        </w:rPr>
        <w:t>a</w:t>
      </w:r>
      <w:r w:rsidRPr="00066F35">
        <w:rPr>
          <w:sz w:val="16"/>
          <w:szCs w:val="16"/>
        </w:rPr>
        <w:t>te</w:t>
      </w:r>
      <w:r w:rsidRPr="00066F35">
        <w:rPr>
          <w:spacing w:val="3"/>
          <w:sz w:val="16"/>
          <w:szCs w:val="16"/>
        </w:rPr>
        <w:t xml:space="preserve"> </w:t>
      </w:r>
      <w:r w:rsidRPr="00066F35">
        <w:rPr>
          <w:spacing w:val="-2"/>
          <w:sz w:val="16"/>
          <w:szCs w:val="16"/>
        </w:rPr>
        <w:t>o</w:t>
      </w:r>
      <w:r w:rsidRPr="00066F35">
        <w:rPr>
          <w:sz w:val="16"/>
          <w:szCs w:val="16"/>
        </w:rPr>
        <w:t xml:space="preserve">r </w:t>
      </w:r>
      <w:r w:rsidRPr="00066F35">
        <w:rPr>
          <w:spacing w:val="-1"/>
          <w:sz w:val="16"/>
          <w:szCs w:val="16"/>
        </w:rPr>
        <w:t>s</w:t>
      </w:r>
      <w:r w:rsidRPr="00066F35">
        <w:rPr>
          <w:sz w:val="16"/>
          <w:szCs w:val="16"/>
        </w:rPr>
        <w:t>ub</w:t>
      </w:r>
      <w:r w:rsidRPr="00066F35">
        <w:rPr>
          <w:spacing w:val="1"/>
          <w:sz w:val="16"/>
          <w:szCs w:val="16"/>
        </w:rPr>
        <w:t>c</w:t>
      </w:r>
      <w:r w:rsidRPr="00066F35">
        <w:rPr>
          <w:sz w:val="16"/>
          <w:szCs w:val="16"/>
        </w:rPr>
        <w:t>ontr</w:t>
      </w:r>
      <w:r w:rsidRPr="00066F35">
        <w:rPr>
          <w:spacing w:val="-1"/>
          <w:sz w:val="16"/>
          <w:szCs w:val="16"/>
        </w:rPr>
        <w:t>a</w:t>
      </w:r>
      <w:r w:rsidRPr="00066F35">
        <w:rPr>
          <w:spacing w:val="1"/>
          <w:sz w:val="16"/>
          <w:szCs w:val="16"/>
        </w:rPr>
        <w:t>c</w:t>
      </w:r>
      <w:r w:rsidRPr="00066F35">
        <w:rPr>
          <w:sz w:val="16"/>
          <w:szCs w:val="16"/>
        </w:rPr>
        <w:t>t</w:t>
      </w:r>
      <w:r w:rsidRPr="00066F35">
        <w:rPr>
          <w:spacing w:val="5"/>
          <w:sz w:val="16"/>
          <w:szCs w:val="16"/>
        </w:rPr>
        <w:t xml:space="preserve"> </w:t>
      </w:r>
      <w:r w:rsidRPr="00066F35">
        <w:rPr>
          <w:spacing w:val="1"/>
          <w:sz w:val="16"/>
          <w:szCs w:val="16"/>
        </w:rPr>
        <w:t>a</w:t>
      </w:r>
      <w:r w:rsidRPr="00066F35">
        <w:rPr>
          <w:sz w:val="16"/>
          <w:szCs w:val="16"/>
        </w:rPr>
        <w:t xml:space="preserve">ny </w:t>
      </w:r>
      <w:r w:rsidRPr="00066F35">
        <w:rPr>
          <w:spacing w:val="2"/>
          <w:sz w:val="16"/>
          <w:szCs w:val="16"/>
        </w:rPr>
        <w:t>o</w:t>
      </w:r>
      <w:r w:rsidRPr="00066F35">
        <w:rPr>
          <w:sz w:val="16"/>
          <w:szCs w:val="16"/>
        </w:rPr>
        <w:t>f</w:t>
      </w:r>
      <w:r w:rsidRPr="00066F35">
        <w:rPr>
          <w:spacing w:val="2"/>
          <w:sz w:val="16"/>
          <w:szCs w:val="16"/>
        </w:rPr>
        <w:t xml:space="preserve"> </w:t>
      </w:r>
      <w:r w:rsidRPr="00066F35">
        <w:rPr>
          <w:sz w:val="16"/>
          <w:szCs w:val="16"/>
        </w:rPr>
        <w:t>its</w:t>
      </w:r>
      <w:r w:rsidRPr="00066F35">
        <w:rPr>
          <w:spacing w:val="4"/>
          <w:sz w:val="16"/>
          <w:szCs w:val="16"/>
        </w:rPr>
        <w:t xml:space="preserve"> </w:t>
      </w:r>
      <w:r w:rsidRPr="00066F35">
        <w:rPr>
          <w:sz w:val="16"/>
          <w:szCs w:val="16"/>
        </w:rPr>
        <w:t>r</w:t>
      </w:r>
      <w:r w:rsidRPr="00066F35">
        <w:rPr>
          <w:spacing w:val="3"/>
          <w:sz w:val="16"/>
          <w:szCs w:val="16"/>
        </w:rPr>
        <w:t>i</w:t>
      </w:r>
      <w:r w:rsidRPr="00066F35">
        <w:rPr>
          <w:spacing w:val="-2"/>
          <w:sz w:val="16"/>
          <w:szCs w:val="16"/>
        </w:rPr>
        <w:t>g</w:t>
      </w:r>
      <w:r w:rsidRPr="00066F35">
        <w:rPr>
          <w:sz w:val="16"/>
          <w:szCs w:val="16"/>
        </w:rPr>
        <w:t>hts</w:t>
      </w:r>
      <w:r w:rsidRPr="00066F35">
        <w:rPr>
          <w:spacing w:val="4"/>
          <w:sz w:val="16"/>
          <w:szCs w:val="16"/>
        </w:rPr>
        <w:t xml:space="preserve"> </w:t>
      </w:r>
      <w:r w:rsidRPr="00066F35">
        <w:rPr>
          <w:sz w:val="16"/>
          <w:szCs w:val="16"/>
        </w:rPr>
        <w:t>or</w:t>
      </w:r>
      <w:r w:rsidRPr="00066F35">
        <w:rPr>
          <w:spacing w:val="5"/>
          <w:sz w:val="16"/>
          <w:szCs w:val="16"/>
        </w:rPr>
        <w:t xml:space="preserve"> </w:t>
      </w:r>
      <w:r w:rsidRPr="00066F35">
        <w:rPr>
          <w:sz w:val="16"/>
          <w:szCs w:val="16"/>
        </w:rPr>
        <w:t>obli</w:t>
      </w:r>
      <w:r w:rsidRPr="00066F35">
        <w:rPr>
          <w:spacing w:val="-2"/>
          <w:sz w:val="16"/>
          <w:szCs w:val="16"/>
        </w:rPr>
        <w:t>g</w:t>
      </w:r>
      <w:r w:rsidRPr="00066F35">
        <w:rPr>
          <w:spacing w:val="1"/>
          <w:sz w:val="16"/>
          <w:szCs w:val="16"/>
        </w:rPr>
        <w:t>a</w:t>
      </w:r>
      <w:r w:rsidRPr="00066F35">
        <w:rPr>
          <w:sz w:val="16"/>
          <w:szCs w:val="16"/>
        </w:rPr>
        <w:t>tions</w:t>
      </w:r>
      <w:r w:rsidRPr="00066F35">
        <w:rPr>
          <w:spacing w:val="4"/>
          <w:sz w:val="16"/>
          <w:szCs w:val="16"/>
        </w:rPr>
        <w:t xml:space="preserve"> </w:t>
      </w:r>
      <w:r w:rsidRPr="00066F35">
        <w:rPr>
          <w:sz w:val="16"/>
          <w:szCs w:val="16"/>
        </w:rPr>
        <w:t>und</w:t>
      </w:r>
      <w:r w:rsidRPr="00066F35">
        <w:rPr>
          <w:spacing w:val="1"/>
          <w:sz w:val="16"/>
          <w:szCs w:val="16"/>
        </w:rPr>
        <w:t>e</w:t>
      </w:r>
      <w:r w:rsidRPr="00066F35">
        <w:rPr>
          <w:sz w:val="16"/>
          <w:szCs w:val="16"/>
        </w:rPr>
        <w:t>r</w:t>
      </w:r>
      <w:r w:rsidRPr="00066F35">
        <w:rPr>
          <w:spacing w:val="5"/>
          <w:sz w:val="16"/>
          <w:szCs w:val="16"/>
        </w:rPr>
        <w:t xml:space="preserve"> </w:t>
      </w:r>
      <w:r w:rsidRPr="00066F35">
        <w:rPr>
          <w:sz w:val="16"/>
          <w:szCs w:val="16"/>
        </w:rPr>
        <w:t xml:space="preserve">the </w:t>
      </w:r>
      <w:r w:rsidR="00C17185">
        <w:rPr>
          <w:spacing w:val="-1"/>
          <w:sz w:val="16"/>
          <w:szCs w:val="16"/>
        </w:rPr>
        <w:t>Purchase Order</w:t>
      </w:r>
      <w:r w:rsidRPr="00066F35">
        <w:rPr>
          <w:sz w:val="16"/>
          <w:szCs w:val="16"/>
        </w:rPr>
        <w:t xml:space="preserve"> </w:t>
      </w:r>
      <w:r w:rsidRPr="00066F35">
        <w:rPr>
          <w:spacing w:val="-1"/>
          <w:sz w:val="16"/>
          <w:szCs w:val="16"/>
        </w:rPr>
        <w:t>w</w:t>
      </w:r>
      <w:r w:rsidRPr="00066F35">
        <w:rPr>
          <w:sz w:val="16"/>
          <w:szCs w:val="16"/>
        </w:rPr>
        <w:t>ith</w:t>
      </w:r>
      <w:r w:rsidRPr="00066F35">
        <w:rPr>
          <w:spacing w:val="-2"/>
          <w:sz w:val="16"/>
          <w:szCs w:val="16"/>
        </w:rPr>
        <w:t>o</w:t>
      </w:r>
      <w:r w:rsidRPr="00066F35">
        <w:rPr>
          <w:sz w:val="16"/>
          <w:szCs w:val="16"/>
        </w:rPr>
        <w:t>ut</w:t>
      </w:r>
      <w:r w:rsidRPr="00066F35">
        <w:rPr>
          <w:spacing w:val="6"/>
          <w:sz w:val="16"/>
          <w:szCs w:val="16"/>
        </w:rPr>
        <w:t xml:space="preserve"> </w:t>
      </w:r>
      <w:r w:rsidRPr="00066F35">
        <w:rPr>
          <w:sz w:val="16"/>
          <w:szCs w:val="16"/>
        </w:rPr>
        <w:t>t</w:t>
      </w:r>
      <w:r w:rsidRPr="00066F35">
        <w:rPr>
          <w:spacing w:val="-2"/>
          <w:sz w:val="16"/>
          <w:szCs w:val="16"/>
        </w:rPr>
        <w:t>h</w:t>
      </w:r>
      <w:r w:rsidRPr="00066F35">
        <w:rPr>
          <w:sz w:val="16"/>
          <w:szCs w:val="16"/>
        </w:rPr>
        <w:t>e</w:t>
      </w:r>
      <w:r w:rsidRPr="00066F35">
        <w:rPr>
          <w:spacing w:val="3"/>
          <w:sz w:val="16"/>
          <w:szCs w:val="16"/>
        </w:rPr>
        <w:t xml:space="preserve"> </w:t>
      </w:r>
      <w:r w:rsidRPr="00066F35">
        <w:rPr>
          <w:sz w:val="16"/>
          <w:szCs w:val="16"/>
        </w:rPr>
        <w:t>pr</w:t>
      </w:r>
      <w:r w:rsidRPr="00066F35">
        <w:rPr>
          <w:spacing w:val="1"/>
          <w:sz w:val="16"/>
          <w:szCs w:val="16"/>
        </w:rPr>
        <w:t>i</w:t>
      </w:r>
      <w:r w:rsidRPr="00066F35">
        <w:rPr>
          <w:sz w:val="16"/>
          <w:szCs w:val="16"/>
        </w:rPr>
        <w:t xml:space="preserve">or </w:t>
      </w:r>
      <w:r w:rsidRPr="00066F35">
        <w:rPr>
          <w:spacing w:val="-1"/>
          <w:sz w:val="16"/>
          <w:szCs w:val="16"/>
        </w:rPr>
        <w:t>w</w:t>
      </w:r>
      <w:r w:rsidRPr="00066F35">
        <w:rPr>
          <w:sz w:val="16"/>
          <w:szCs w:val="16"/>
        </w:rPr>
        <w:t>r</w:t>
      </w:r>
      <w:r w:rsidRPr="00066F35">
        <w:rPr>
          <w:spacing w:val="1"/>
          <w:sz w:val="16"/>
          <w:szCs w:val="16"/>
        </w:rPr>
        <w:t>i</w:t>
      </w:r>
      <w:r w:rsidRPr="00066F35">
        <w:rPr>
          <w:sz w:val="16"/>
          <w:szCs w:val="16"/>
        </w:rPr>
        <w:t>tt</w:t>
      </w:r>
      <w:r w:rsidRPr="00066F35">
        <w:rPr>
          <w:spacing w:val="-1"/>
          <w:sz w:val="16"/>
          <w:szCs w:val="16"/>
        </w:rPr>
        <w:t>e</w:t>
      </w:r>
      <w:r w:rsidRPr="00066F35">
        <w:rPr>
          <w:sz w:val="16"/>
          <w:szCs w:val="16"/>
        </w:rPr>
        <w:t>n</w:t>
      </w:r>
      <w:r w:rsidRPr="00066F35">
        <w:rPr>
          <w:spacing w:val="2"/>
          <w:sz w:val="16"/>
          <w:szCs w:val="16"/>
        </w:rPr>
        <w:t xml:space="preserve"> </w:t>
      </w:r>
      <w:r w:rsidRPr="00066F35">
        <w:rPr>
          <w:spacing w:val="1"/>
          <w:sz w:val="16"/>
          <w:szCs w:val="16"/>
        </w:rPr>
        <w:t>c</w:t>
      </w:r>
      <w:r w:rsidRPr="00066F35">
        <w:rPr>
          <w:sz w:val="16"/>
          <w:szCs w:val="16"/>
        </w:rPr>
        <w:t>on</w:t>
      </w:r>
      <w:r w:rsidRPr="00066F35">
        <w:rPr>
          <w:spacing w:val="-1"/>
          <w:sz w:val="16"/>
          <w:szCs w:val="16"/>
        </w:rPr>
        <w:t>s</w:t>
      </w:r>
      <w:r w:rsidRPr="00066F35">
        <w:rPr>
          <w:spacing w:val="1"/>
          <w:sz w:val="16"/>
          <w:szCs w:val="16"/>
        </w:rPr>
        <w:t>e</w:t>
      </w:r>
      <w:r w:rsidRPr="00066F35">
        <w:rPr>
          <w:sz w:val="16"/>
          <w:szCs w:val="16"/>
        </w:rPr>
        <w:t>nt</w:t>
      </w:r>
      <w:r w:rsidRPr="00066F35">
        <w:rPr>
          <w:spacing w:val="2"/>
          <w:sz w:val="16"/>
          <w:szCs w:val="16"/>
        </w:rPr>
        <w:t xml:space="preserve"> </w:t>
      </w:r>
      <w:r w:rsidRPr="00066F35">
        <w:rPr>
          <w:sz w:val="16"/>
          <w:szCs w:val="16"/>
        </w:rPr>
        <w:t xml:space="preserve">of </w:t>
      </w:r>
      <w:r w:rsidRPr="00066F35">
        <w:rPr>
          <w:spacing w:val="-1"/>
          <w:sz w:val="16"/>
          <w:szCs w:val="16"/>
        </w:rPr>
        <w:t>Customer</w:t>
      </w:r>
      <w:r w:rsidRPr="00066F35">
        <w:rPr>
          <w:sz w:val="16"/>
          <w:szCs w:val="16"/>
        </w:rPr>
        <w:t>.</w:t>
      </w:r>
      <w:r w:rsidRPr="00066F35">
        <w:rPr>
          <w:spacing w:val="2"/>
          <w:sz w:val="16"/>
          <w:szCs w:val="16"/>
        </w:rPr>
        <w:t xml:space="preserve"> </w:t>
      </w:r>
      <w:r w:rsidRPr="00066F35">
        <w:rPr>
          <w:spacing w:val="-1"/>
          <w:sz w:val="16"/>
          <w:szCs w:val="16"/>
        </w:rPr>
        <w:t>A</w:t>
      </w:r>
      <w:r w:rsidRPr="00066F35">
        <w:rPr>
          <w:spacing w:val="2"/>
          <w:sz w:val="16"/>
          <w:szCs w:val="16"/>
        </w:rPr>
        <w:t>n</w:t>
      </w:r>
      <w:r w:rsidRPr="00066F35">
        <w:rPr>
          <w:sz w:val="16"/>
          <w:szCs w:val="16"/>
        </w:rPr>
        <w:t xml:space="preserve">y </w:t>
      </w:r>
      <w:r w:rsidRPr="00066F35">
        <w:rPr>
          <w:spacing w:val="3"/>
          <w:sz w:val="16"/>
          <w:szCs w:val="16"/>
        </w:rPr>
        <w:t>a</w:t>
      </w:r>
      <w:r w:rsidRPr="00066F35">
        <w:rPr>
          <w:spacing w:val="-1"/>
          <w:sz w:val="16"/>
          <w:szCs w:val="16"/>
        </w:rPr>
        <w:t>ss</w:t>
      </w:r>
      <w:r w:rsidRPr="00066F35">
        <w:rPr>
          <w:sz w:val="16"/>
          <w:szCs w:val="16"/>
        </w:rPr>
        <w:t>i</w:t>
      </w:r>
      <w:r w:rsidRPr="00066F35">
        <w:rPr>
          <w:spacing w:val="-2"/>
          <w:sz w:val="16"/>
          <w:szCs w:val="16"/>
        </w:rPr>
        <w:t>g</w:t>
      </w:r>
      <w:r w:rsidRPr="00066F35">
        <w:rPr>
          <w:sz w:val="16"/>
          <w:szCs w:val="16"/>
        </w:rPr>
        <w:t>nm</w:t>
      </w:r>
      <w:r w:rsidRPr="00066F35">
        <w:rPr>
          <w:spacing w:val="1"/>
          <w:sz w:val="16"/>
          <w:szCs w:val="16"/>
        </w:rPr>
        <w:t>e</w:t>
      </w:r>
      <w:r w:rsidRPr="00066F35">
        <w:rPr>
          <w:sz w:val="16"/>
          <w:szCs w:val="16"/>
        </w:rPr>
        <w:t>nt</w:t>
      </w:r>
      <w:r w:rsidRPr="00066F35">
        <w:rPr>
          <w:spacing w:val="2"/>
          <w:sz w:val="16"/>
          <w:szCs w:val="16"/>
        </w:rPr>
        <w:t xml:space="preserve"> </w:t>
      </w:r>
      <w:r w:rsidRPr="00066F35">
        <w:rPr>
          <w:sz w:val="16"/>
          <w:szCs w:val="16"/>
        </w:rPr>
        <w:t>or</w:t>
      </w:r>
      <w:r w:rsidRPr="00066F35">
        <w:rPr>
          <w:spacing w:val="2"/>
          <w:sz w:val="16"/>
          <w:szCs w:val="16"/>
        </w:rPr>
        <w:t xml:space="preserve"> </w:t>
      </w:r>
      <w:r w:rsidRPr="00066F35">
        <w:rPr>
          <w:sz w:val="16"/>
          <w:szCs w:val="16"/>
        </w:rPr>
        <w:t>tr</w:t>
      </w:r>
      <w:r w:rsidRPr="00066F35">
        <w:rPr>
          <w:spacing w:val="1"/>
          <w:sz w:val="16"/>
          <w:szCs w:val="16"/>
        </w:rPr>
        <w:t>a</w:t>
      </w:r>
      <w:r w:rsidRPr="00066F35">
        <w:rPr>
          <w:sz w:val="16"/>
          <w:szCs w:val="16"/>
        </w:rPr>
        <w:t>n</w:t>
      </w:r>
      <w:r w:rsidRPr="00066F35">
        <w:rPr>
          <w:spacing w:val="-1"/>
          <w:sz w:val="16"/>
          <w:szCs w:val="16"/>
        </w:rPr>
        <w:t>s</w:t>
      </w:r>
      <w:r w:rsidRPr="00066F35">
        <w:rPr>
          <w:spacing w:val="-2"/>
          <w:sz w:val="16"/>
          <w:szCs w:val="16"/>
        </w:rPr>
        <w:t>f</w:t>
      </w:r>
      <w:r w:rsidRPr="00066F35">
        <w:rPr>
          <w:spacing w:val="1"/>
          <w:sz w:val="16"/>
          <w:szCs w:val="16"/>
        </w:rPr>
        <w:t>e</w:t>
      </w:r>
      <w:r w:rsidRPr="00066F35">
        <w:rPr>
          <w:sz w:val="16"/>
          <w:szCs w:val="16"/>
        </w:rPr>
        <w:t xml:space="preserve">r </w:t>
      </w:r>
      <w:r w:rsidRPr="00066F35">
        <w:rPr>
          <w:spacing w:val="-1"/>
          <w:sz w:val="16"/>
          <w:szCs w:val="16"/>
        </w:rPr>
        <w:t>w</w:t>
      </w:r>
      <w:r w:rsidRPr="00066F35">
        <w:rPr>
          <w:sz w:val="16"/>
          <w:szCs w:val="16"/>
        </w:rPr>
        <w:t>ithout</w:t>
      </w:r>
      <w:r w:rsidRPr="00066F35">
        <w:rPr>
          <w:spacing w:val="1"/>
          <w:sz w:val="16"/>
          <w:szCs w:val="16"/>
        </w:rPr>
        <w:t xml:space="preserve"> </w:t>
      </w:r>
      <w:r w:rsidRPr="00066F35">
        <w:rPr>
          <w:spacing w:val="-1"/>
          <w:sz w:val="16"/>
          <w:szCs w:val="16"/>
        </w:rPr>
        <w:t>s</w:t>
      </w:r>
      <w:r w:rsidRPr="00066F35">
        <w:rPr>
          <w:sz w:val="16"/>
          <w:szCs w:val="16"/>
        </w:rPr>
        <w:t>u</w:t>
      </w:r>
      <w:r w:rsidRPr="00066F35">
        <w:rPr>
          <w:spacing w:val="1"/>
          <w:sz w:val="16"/>
          <w:szCs w:val="16"/>
        </w:rPr>
        <w:t>c</w:t>
      </w:r>
      <w:r w:rsidRPr="00066F35">
        <w:rPr>
          <w:sz w:val="16"/>
          <w:szCs w:val="16"/>
        </w:rPr>
        <w:t>h</w:t>
      </w:r>
      <w:r w:rsidRPr="00066F35">
        <w:rPr>
          <w:spacing w:val="3"/>
          <w:sz w:val="16"/>
          <w:szCs w:val="16"/>
        </w:rPr>
        <w:t xml:space="preserve"> </w:t>
      </w:r>
      <w:r w:rsidRPr="00066F35">
        <w:rPr>
          <w:spacing w:val="-1"/>
          <w:sz w:val="16"/>
          <w:szCs w:val="16"/>
        </w:rPr>
        <w:t>w</w:t>
      </w:r>
      <w:r w:rsidRPr="00066F35">
        <w:rPr>
          <w:sz w:val="16"/>
          <w:szCs w:val="16"/>
        </w:rPr>
        <w:t>r</w:t>
      </w:r>
      <w:r w:rsidRPr="00066F35">
        <w:rPr>
          <w:spacing w:val="-2"/>
          <w:sz w:val="16"/>
          <w:szCs w:val="16"/>
        </w:rPr>
        <w:t>i</w:t>
      </w:r>
      <w:r w:rsidRPr="00066F35">
        <w:rPr>
          <w:sz w:val="16"/>
          <w:szCs w:val="16"/>
        </w:rPr>
        <w:t>t</w:t>
      </w:r>
      <w:r w:rsidRPr="00066F35">
        <w:rPr>
          <w:spacing w:val="-2"/>
          <w:sz w:val="16"/>
          <w:szCs w:val="16"/>
        </w:rPr>
        <w:t>t</w:t>
      </w:r>
      <w:r w:rsidRPr="00066F35">
        <w:rPr>
          <w:spacing w:val="1"/>
          <w:sz w:val="16"/>
          <w:szCs w:val="16"/>
        </w:rPr>
        <w:t>e</w:t>
      </w:r>
      <w:r w:rsidRPr="00066F35">
        <w:rPr>
          <w:sz w:val="16"/>
          <w:szCs w:val="16"/>
        </w:rPr>
        <w:t xml:space="preserve">n </w:t>
      </w:r>
      <w:r w:rsidRPr="00066F35">
        <w:rPr>
          <w:spacing w:val="1"/>
          <w:sz w:val="16"/>
          <w:szCs w:val="16"/>
        </w:rPr>
        <w:t>c</w:t>
      </w:r>
      <w:r w:rsidRPr="00066F35">
        <w:rPr>
          <w:sz w:val="16"/>
          <w:szCs w:val="16"/>
        </w:rPr>
        <w:t>on</w:t>
      </w:r>
      <w:r w:rsidRPr="00066F35">
        <w:rPr>
          <w:spacing w:val="-1"/>
          <w:sz w:val="16"/>
          <w:szCs w:val="16"/>
        </w:rPr>
        <w:t>s</w:t>
      </w:r>
      <w:r w:rsidRPr="00066F35">
        <w:rPr>
          <w:spacing w:val="1"/>
          <w:sz w:val="16"/>
          <w:szCs w:val="16"/>
        </w:rPr>
        <w:t>e</w:t>
      </w:r>
      <w:r w:rsidRPr="00066F35">
        <w:rPr>
          <w:sz w:val="16"/>
          <w:szCs w:val="16"/>
        </w:rPr>
        <w:t>nt</w:t>
      </w:r>
      <w:r w:rsidRPr="00066F35">
        <w:rPr>
          <w:spacing w:val="3"/>
          <w:sz w:val="16"/>
          <w:szCs w:val="16"/>
        </w:rPr>
        <w:t xml:space="preserve"> </w:t>
      </w:r>
      <w:r w:rsidRPr="00066F35">
        <w:rPr>
          <w:spacing w:val="-1"/>
          <w:sz w:val="16"/>
          <w:szCs w:val="16"/>
        </w:rPr>
        <w:t>s</w:t>
      </w:r>
      <w:r w:rsidRPr="00066F35">
        <w:rPr>
          <w:spacing w:val="-2"/>
          <w:sz w:val="16"/>
          <w:szCs w:val="16"/>
        </w:rPr>
        <w:t>h</w:t>
      </w:r>
      <w:r w:rsidRPr="00066F35">
        <w:rPr>
          <w:spacing w:val="1"/>
          <w:sz w:val="16"/>
          <w:szCs w:val="16"/>
        </w:rPr>
        <w:t>a</w:t>
      </w:r>
      <w:r w:rsidRPr="00066F35">
        <w:rPr>
          <w:sz w:val="16"/>
          <w:szCs w:val="16"/>
        </w:rPr>
        <w:t>ll</w:t>
      </w:r>
      <w:r w:rsidRPr="00066F35">
        <w:rPr>
          <w:spacing w:val="1"/>
          <w:sz w:val="16"/>
          <w:szCs w:val="16"/>
        </w:rPr>
        <w:t xml:space="preserve"> </w:t>
      </w:r>
      <w:r w:rsidRPr="00066F35">
        <w:rPr>
          <w:sz w:val="16"/>
          <w:szCs w:val="16"/>
        </w:rPr>
        <w:t>be</w:t>
      </w:r>
      <w:r w:rsidRPr="00066F35">
        <w:rPr>
          <w:spacing w:val="1"/>
          <w:sz w:val="16"/>
          <w:szCs w:val="16"/>
        </w:rPr>
        <w:t xml:space="preserve"> </w:t>
      </w:r>
      <w:r w:rsidRPr="00066F35">
        <w:rPr>
          <w:sz w:val="16"/>
          <w:szCs w:val="16"/>
        </w:rPr>
        <w:t>null</w:t>
      </w:r>
      <w:r w:rsidRPr="00066F35">
        <w:rPr>
          <w:spacing w:val="1"/>
          <w:sz w:val="16"/>
          <w:szCs w:val="16"/>
        </w:rPr>
        <w:t xml:space="preserve"> a</w:t>
      </w:r>
      <w:r w:rsidRPr="00066F35">
        <w:rPr>
          <w:sz w:val="16"/>
          <w:szCs w:val="16"/>
        </w:rPr>
        <w:t xml:space="preserve">nd </w:t>
      </w:r>
      <w:r w:rsidRPr="00066F35">
        <w:rPr>
          <w:spacing w:val="-2"/>
          <w:sz w:val="16"/>
          <w:szCs w:val="16"/>
        </w:rPr>
        <w:t>v</w:t>
      </w:r>
      <w:r w:rsidRPr="00066F35">
        <w:rPr>
          <w:sz w:val="16"/>
          <w:szCs w:val="16"/>
        </w:rPr>
        <w:t>oid.</w:t>
      </w:r>
      <w:r w:rsidRPr="00066F35">
        <w:rPr>
          <w:spacing w:val="3"/>
          <w:sz w:val="16"/>
          <w:szCs w:val="16"/>
        </w:rPr>
        <w:t xml:space="preserve"> Upon any valid assignment, the</w:t>
      </w:r>
      <w:r w:rsidRPr="00066F35">
        <w:rPr>
          <w:sz w:val="16"/>
          <w:szCs w:val="16"/>
        </w:rPr>
        <w:t xml:space="preserve"> </w:t>
      </w:r>
      <w:r w:rsidR="00C17185">
        <w:rPr>
          <w:spacing w:val="-1"/>
          <w:sz w:val="16"/>
          <w:szCs w:val="16"/>
        </w:rPr>
        <w:t>Purchase Order</w:t>
      </w:r>
      <w:r w:rsidRPr="00066F35">
        <w:rPr>
          <w:spacing w:val="2"/>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pacing w:val="-2"/>
          <w:sz w:val="16"/>
          <w:szCs w:val="16"/>
        </w:rPr>
        <w:t>l</w:t>
      </w:r>
      <w:r w:rsidRPr="00066F35">
        <w:rPr>
          <w:sz w:val="16"/>
          <w:szCs w:val="16"/>
        </w:rPr>
        <w:t>l</w:t>
      </w:r>
      <w:r w:rsidRPr="00066F35">
        <w:rPr>
          <w:spacing w:val="2"/>
          <w:sz w:val="16"/>
          <w:szCs w:val="16"/>
        </w:rPr>
        <w:t xml:space="preserve"> </w:t>
      </w:r>
      <w:r w:rsidRPr="00066F35">
        <w:rPr>
          <w:sz w:val="16"/>
          <w:szCs w:val="16"/>
        </w:rPr>
        <w:t>inu</w:t>
      </w:r>
      <w:r w:rsidRPr="00066F35">
        <w:rPr>
          <w:spacing w:val="-2"/>
          <w:sz w:val="16"/>
          <w:szCs w:val="16"/>
        </w:rPr>
        <w:t>r</w:t>
      </w:r>
      <w:r w:rsidRPr="00066F35">
        <w:rPr>
          <w:sz w:val="16"/>
          <w:szCs w:val="16"/>
        </w:rPr>
        <w:t>e</w:t>
      </w:r>
      <w:r w:rsidRPr="00066F35">
        <w:rPr>
          <w:spacing w:val="3"/>
          <w:sz w:val="16"/>
          <w:szCs w:val="16"/>
        </w:rPr>
        <w:t xml:space="preserve"> </w:t>
      </w:r>
      <w:r w:rsidRPr="00066F35">
        <w:rPr>
          <w:sz w:val="16"/>
          <w:szCs w:val="16"/>
        </w:rPr>
        <w:t>to the</w:t>
      </w:r>
      <w:r w:rsidRPr="00066F35">
        <w:rPr>
          <w:spacing w:val="3"/>
          <w:sz w:val="16"/>
          <w:szCs w:val="16"/>
        </w:rPr>
        <w:t xml:space="preserve"> </w:t>
      </w:r>
      <w:r w:rsidRPr="00066F35">
        <w:rPr>
          <w:sz w:val="16"/>
          <w:szCs w:val="16"/>
        </w:rPr>
        <w:t>b</w:t>
      </w:r>
      <w:r w:rsidRPr="00066F35">
        <w:rPr>
          <w:spacing w:val="1"/>
          <w:sz w:val="16"/>
          <w:szCs w:val="16"/>
        </w:rPr>
        <w:t>e</w:t>
      </w:r>
      <w:r w:rsidRPr="00066F35">
        <w:rPr>
          <w:sz w:val="16"/>
          <w:szCs w:val="16"/>
        </w:rPr>
        <w:t>n</w:t>
      </w:r>
      <w:r w:rsidRPr="00066F35">
        <w:rPr>
          <w:spacing w:val="1"/>
          <w:sz w:val="16"/>
          <w:szCs w:val="16"/>
        </w:rPr>
        <w:t>e</w:t>
      </w:r>
      <w:r w:rsidRPr="00066F35">
        <w:rPr>
          <w:spacing w:val="-2"/>
          <w:sz w:val="16"/>
          <w:szCs w:val="16"/>
        </w:rPr>
        <w:t>f</w:t>
      </w:r>
      <w:r w:rsidRPr="00066F35">
        <w:rPr>
          <w:sz w:val="16"/>
          <w:szCs w:val="16"/>
        </w:rPr>
        <w:t>it</w:t>
      </w:r>
      <w:r w:rsidRPr="00066F35">
        <w:rPr>
          <w:spacing w:val="2"/>
          <w:sz w:val="16"/>
          <w:szCs w:val="16"/>
        </w:rPr>
        <w:t xml:space="preserve"> </w:t>
      </w:r>
      <w:r w:rsidRPr="00066F35">
        <w:rPr>
          <w:sz w:val="16"/>
          <w:szCs w:val="16"/>
        </w:rPr>
        <w:t>o</w:t>
      </w:r>
      <w:r w:rsidRPr="00066F35">
        <w:rPr>
          <w:spacing w:val="-2"/>
          <w:sz w:val="16"/>
          <w:szCs w:val="16"/>
        </w:rPr>
        <w:t>f</w:t>
      </w:r>
      <w:r w:rsidRPr="00066F35">
        <w:rPr>
          <w:sz w:val="16"/>
          <w:szCs w:val="16"/>
        </w:rPr>
        <w:t>,</w:t>
      </w:r>
      <w:r w:rsidRPr="00066F35">
        <w:rPr>
          <w:spacing w:val="2"/>
          <w:sz w:val="16"/>
          <w:szCs w:val="16"/>
        </w:rPr>
        <w:t xml:space="preserve"> </w:t>
      </w:r>
      <w:r w:rsidRPr="00066F35">
        <w:rPr>
          <w:spacing w:val="1"/>
          <w:sz w:val="16"/>
          <w:szCs w:val="16"/>
        </w:rPr>
        <w:t>a</w:t>
      </w:r>
      <w:r w:rsidRPr="00066F35">
        <w:rPr>
          <w:sz w:val="16"/>
          <w:szCs w:val="16"/>
        </w:rPr>
        <w:t>nd</w:t>
      </w:r>
      <w:r w:rsidRPr="00066F35">
        <w:rPr>
          <w:spacing w:val="2"/>
          <w:sz w:val="16"/>
          <w:szCs w:val="16"/>
        </w:rPr>
        <w:t xml:space="preserve"> </w:t>
      </w:r>
      <w:r w:rsidRPr="00066F35">
        <w:rPr>
          <w:sz w:val="16"/>
          <w:szCs w:val="16"/>
        </w:rPr>
        <w:t>be</w:t>
      </w:r>
      <w:r w:rsidRPr="00066F35">
        <w:rPr>
          <w:spacing w:val="3"/>
          <w:sz w:val="16"/>
          <w:szCs w:val="16"/>
        </w:rPr>
        <w:t xml:space="preserve"> </w:t>
      </w:r>
      <w:r w:rsidRPr="00066F35">
        <w:rPr>
          <w:sz w:val="16"/>
          <w:szCs w:val="16"/>
        </w:rPr>
        <w:t>binding upon,</w:t>
      </w:r>
      <w:r w:rsidRPr="00066F35">
        <w:rPr>
          <w:spacing w:val="3"/>
          <w:sz w:val="16"/>
          <w:szCs w:val="16"/>
        </w:rPr>
        <w:t xml:space="preserve"> </w:t>
      </w:r>
      <w:r w:rsidRPr="00066F35">
        <w:rPr>
          <w:sz w:val="16"/>
          <w:szCs w:val="16"/>
        </w:rPr>
        <w:t>the</w:t>
      </w:r>
      <w:r w:rsidRPr="00066F35">
        <w:rPr>
          <w:spacing w:val="4"/>
          <w:sz w:val="16"/>
          <w:szCs w:val="16"/>
        </w:rPr>
        <w:t xml:space="preserve"> </w:t>
      </w:r>
      <w:r w:rsidRPr="00066F35">
        <w:rPr>
          <w:spacing w:val="-1"/>
          <w:sz w:val="16"/>
          <w:szCs w:val="16"/>
        </w:rPr>
        <w:t>s</w:t>
      </w:r>
      <w:r w:rsidRPr="00066F35">
        <w:rPr>
          <w:sz w:val="16"/>
          <w:szCs w:val="16"/>
        </w:rPr>
        <w:t>u</w:t>
      </w:r>
      <w:r w:rsidRPr="00066F35">
        <w:rPr>
          <w:spacing w:val="1"/>
          <w:sz w:val="16"/>
          <w:szCs w:val="16"/>
        </w:rPr>
        <w:t>c</w:t>
      </w:r>
      <w:r w:rsidRPr="00066F35">
        <w:rPr>
          <w:spacing w:val="-1"/>
          <w:sz w:val="16"/>
          <w:szCs w:val="16"/>
        </w:rPr>
        <w:t>c</w:t>
      </w:r>
      <w:r w:rsidRPr="00066F35">
        <w:rPr>
          <w:spacing w:val="1"/>
          <w:sz w:val="16"/>
          <w:szCs w:val="16"/>
        </w:rPr>
        <w:t>e</w:t>
      </w:r>
      <w:r w:rsidRPr="00066F35">
        <w:rPr>
          <w:spacing w:val="-1"/>
          <w:sz w:val="16"/>
          <w:szCs w:val="16"/>
        </w:rPr>
        <w:t>ss</w:t>
      </w:r>
      <w:r w:rsidRPr="00066F35">
        <w:rPr>
          <w:sz w:val="16"/>
          <w:szCs w:val="16"/>
        </w:rPr>
        <w:t>ors</w:t>
      </w:r>
      <w:r w:rsidRPr="00066F35">
        <w:rPr>
          <w:spacing w:val="2"/>
          <w:sz w:val="16"/>
          <w:szCs w:val="16"/>
        </w:rPr>
        <w:t xml:space="preserve"> </w:t>
      </w:r>
      <w:r w:rsidRPr="00066F35">
        <w:rPr>
          <w:spacing w:val="1"/>
          <w:sz w:val="16"/>
          <w:szCs w:val="16"/>
        </w:rPr>
        <w:t>a</w:t>
      </w:r>
      <w:r w:rsidRPr="00066F35">
        <w:rPr>
          <w:sz w:val="16"/>
          <w:szCs w:val="16"/>
        </w:rPr>
        <w:t>nd</w:t>
      </w:r>
      <w:r w:rsidRPr="00066F35">
        <w:rPr>
          <w:spacing w:val="3"/>
          <w:sz w:val="16"/>
          <w:szCs w:val="16"/>
        </w:rPr>
        <w:t xml:space="preserve"> </w:t>
      </w:r>
      <w:r w:rsidRPr="00066F35">
        <w:rPr>
          <w:spacing w:val="1"/>
          <w:sz w:val="16"/>
          <w:szCs w:val="16"/>
        </w:rPr>
        <w:t>a</w:t>
      </w:r>
      <w:r w:rsidRPr="00066F35">
        <w:rPr>
          <w:spacing w:val="-1"/>
          <w:sz w:val="16"/>
          <w:szCs w:val="16"/>
        </w:rPr>
        <w:t>ss</w:t>
      </w:r>
      <w:r w:rsidRPr="00066F35">
        <w:rPr>
          <w:sz w:val="16"/>
          <w:szCs w:val="16"/>
        </w:rPr>
        <w:t>i</w:t>
      </w:r>
      <w:r w:rsidRPr="00066F35">
        <w:rPr>
          <w:spacing w:val="-2"/>
          <w:sz w:val="16"/>
          <w:szCs w:val="16"/>
        </w:rPr>
        <w:t>g</w:t>
      </w:r>
      <w:r w:rsidRPr="00066F35">
        <w:rPr>
          <w:sz w:val="16"/>
          <w:szCs w:val="16"/>
        </w:rPr>
        <w:t>ns</w:t>
      </w:r>
      <w:r w:rsidRPr="00066F35">
        <w:rPr>
          <w:spacing w:val="2"/>
          <w:sz w:val="16"/>
          <w:szCs w:val="16"/>
        </w:rPr>
        <w:t xml:space="preserve"> o</w:t>
      </w:r>
      <w:r w:rsidRPr="00066F35">
        <w:rPr>
          <w:sz w:val="16"/>
          <w:szCs w:val="16"/>
        </w:rPr>
        <w:t>f</w:t>
      </w:r>
      <w:r w:rsidRPr="00066F35">
        <w:rPr>
          <w:spacing w:val="3"/>
          <w:sz w:val="16"/>
          <w:szCs w:val="16"/>
        </w:rPr>
        <w:t xml:space="preserve"> </w:t>
      </w:r>
      <w:r w:rsidRPr="00066F35">
        <w:rPr>
          <w:spacing w:val="-1"/>
          <w:sz w:val="16"/>
          <w:szCs w:val="16"/>
        </w:rPr>
        <w:t>Customer</w:t>
      </w:r>
      <w:r w:rsidRPr="00066F35">
        <w:rPr>
          <w:sz w:val="16"/>
          <w:szCs w:val="16"/>
        </w:rPr>
        <w:t xml:space="preserve"> </w:t>
      </w:r>
      <w:r w:rsidRPr="00066F35">
        <w:rPr>
          <w:spacing w:val="-1"/>
          <w:sz w:val="16"/>
          <w:szCs w:val="16"/>
        </w:rPr>
        <w:t>w</w:t>
      </w:r>
      <w:r w:rsidRPr="00066F35">
        <w:rPr>
          <w:sz w:val="16"/>
          <w:szCs w:val="16"/>
        </w:rPr>
        <w:t>ithout r</w:t>
      </w:r>
      <w:r w:rsidRPr="00066F35">
        <w:rPr>
          <w:spacing w:val="1"/>
          <w:sz w:val="16"/>
          <w:szCs w:val="16"/>
        </w:rPr>
        <w:t>e</w:t>
      </w:r>
      <w:r w:rsidRPr="00066F35">
        <w:rPr>
          <w:spacing w:val="-1"/>
          <w:sz w:val="16"/>
          <w:szCs w:val="16"/>
        </w:rPr>
        <w:t>s</w:t>
      </w:r>
      <w:r w:rsidRPr="00066F35">
        <w:rPr>
          <w:sz w:val="16"/>
          <w:szCs w:val="16"/>
        </w:rPr>
        <w:t>tr</w:t>
      </w:r>
      <w:r w:rsidRPr="00066F35">
        <w:rPr>
          <w:spacing w:val="-2"/>
          <w:sz w:val="16"/>
          <w:szCs w:val="16"/>
        </w:rPr>
        <w:t>i</w:t>
      </w:r>
      <w:r w:rsidRPr="00066F35">
        <w:rPr>
          <w:spacing w:val="1"/>
          <w:sz w:val="16"/>
          <w:szCs w:val="16"/>
        </w:rPr>
        <w:t>c</w:t>
      </w:r>
      <w:r w:rsidRPr="00066F35">
        <w:rPr>
          <w:sz w:val="16"/>
          <w:szCs w:val="16"/>
        </w:rPr>
        <w:t>tion.</w:t>
      </w:r>
      <w:r w:rsidRPr="00066F35">
        <w:rPr>
          <w:spacing w:val="5"/>
          <w:sz w:val="16"/>
          <w:szCs w:val="16"/>
        </w:rPr>
        <w:t xml:space="preserve"> </w:t>
      </w:r>
      <w:r w:rsidRPr="00066F35">
        <w:rPr>
          <w:sz w:val="16"/>
          <w:szCs w:val="16"/>
        </w:rPr>
        <w:t>A</w:t>
      </w:r>
      <w:r w:rsidRPr="00066F35">
        <w:rPr>
          <w:spacing w:val="3"/>
          <w:sz w:val="16"/>
          <w:szCs w:val="16"/>
        </w:rPr>
        <w:t xml:space="preserve"> </w:t>
      </w:r>
      <w:r w:rsidRPr="00066F35">
        <w:rPr>
          <w:spacing w:val="-1"/>
          <w:sz w:val="16"/>
          <w:szCs w:val="16"/>
        </w:rPr>
        <w:t>wa</w:t>
      </w:r>
      <w:r w:rsidRPr="00066F35">
        <w:rPr>
          <w:sz w:val="16"/>
          <w:szCs w:val="16"/>
        </w:rPr>
        <w:t>i</w:t>
      </w:r>
      <w:r w:rsidRPr="00066F35">
        <w:rPr>
          <w:spacing w:val="-2"/>
          <w:sz w:val="16"/>
          <w:szCs w:val="16"/>
        </w:rPr>
        <w:t>v</w:t>
      </w:r>
      <w:r w:rsidRPr="00066F35">
        <w:rPr>
          <w:spacing w:val="1"/>
          <w:sz w:val="16"/>
          <w:szCs w:val="16"/>
        </w:rPr>
        <w:t>e</w:t>
      </w:r>
      <w:r w:rsidRPr="00066F35">
        <w:rPr>
          <w:sz w:val="16"/>
          <w:szCs w:val="16"/>
        </w:rPr>
        <w:t>r</w:t>
      </w:r>
      <w:r w:rsidRPr="00066F35">
        <w:rPr>
          <w:spacing w:val="5"/>
          <w:sz w:val="16"/>
          <w:szCs w:val="16"/>
        </w:rPr>
        <w:t xml:space="preserve"> </w:t>
      </w:r>
      <w:r w:rsidRPr="00066F35">
        <w:rPr>
          <w:sz w:val="16"/>
          <w:szCs w:val="16"/>
        </w:rPr>
        <w:t>of</w:t>
      </w:r>
      <w:r w:rsidRPr="00066F35">
        <w:rPr>
          <w:spacing w:val="3"/>
          <w:sz w:val="16"/>
          <w:szCs w:val="16"/>
        </w:rPr>
        <w:t xml:space="preserve"> </w:t>
      </w:r>
      <w:r w:rsidRPr="00066F35">
        <w:rPr>
          <w:spacing w:val="1"/>
          <w:sz w:val="16"/>
          <w:szCs w:val="16"/>
        </w:rPr>
        <w:t>a</w:t>
      </w:r>
      <w:r w:rsidRPr="00066F35">
        <w:rPr>
          <w:spacing w:val="2"/>
          <w:sz w:val="16"/>
          <w:szCs w:val="16"/>
        </w:rPr>
        <w:t>n</w:t>
      </w:r>
      <w:r w:rsidRPr="00066F35">
        <w:rPr>
          <w:sz w:val="16"/>
          <w:szCs w:val="16"/>
        </w:rPr>
        <w:t>y d</w:t>
      </w:r>
      <w:r w:rsidRPr="00066F35">
        <w:rPr>
          <w:spacing w:val="1"/>
          <w:sz w:val="16"/>
          <w:szCs w:val="16"/>
        </w:rPr>
        <w:t>e</w:t>
      </w:r>
      <w:r w:rsidRPr="00066F35">
        <w:rPr>
          <w:spacing w:val="-2"/>
          <w:sz w:val="16"/>
          <w:szCs w:val="16"/>
        </w:rPr>
        <w:t>f</w:t>
      </w:r>
      <w:r w:rsidRPr="00066F35">
        <w:rPr>
          <w:spacing w:val="1"/>
          <w:sz w:val="16"/>
          <w:szCs w:val="16"/>
        </w:rPr>
        <w:t>a</w:t>
      </w:r>
      <w:r w:rsidRPr="00066F35">
        <w:rPr>
          <w:sz w:val="16"/>
          <w:szCs w:val="16"/>
        </w:rPr>
        <w:t>ult</w:t>
      </w:r>
      <w:r w:rsidRPr="00066F35">
        <w:rPr>
          <w:spacing w:val="5"/>
          <w:sz w:val="16"/>
          <w:szCs w:val="16"/>
        </w:rPr>
        <w:t xml:space="preserve"> </w:t>
      </w:r>
      <w:r w:rsidR="00103CAD">
        <w:rPr>
          <w:sz w:val="16"/>
          <w:szCs w:val="16"/>
        </w:rPr>
        <w:t>o</w:t>
      </w:r>
      <w:r w:rsidR="004D6CE4">
        <w:rPr>
          <w:sz w:val="16"/>
          <w:szCs w:val="16"/>
        </w:rPr>
        <w:t>f</w:t>
      </w:r>
      <w:r w:rsidRPr="00066F35">
        <w:rPr>
          <w:spacing w:val="3"/>
          <w:sz w:val="16"/>
          <w:szCs w:val="16"/>
        </w:rPr>
        <w:t xml:space="preserve"> </w:t>
      </w:r>
      <w:r w:rsidRPr="00066F35">
        <w:rPr>
          <w:spacing w:val="1"/>
          <w:sz w:val="16"/>
          <w:szCs w:val="16"/>
        </w:rPr>
        <w:t>a</w:t>
      </w:r>
      <w:r w:rsidRPr="00066F35">
        <w:rPr>
          <w:spacing w:val="2"/>
          <w:sz w:val="16"/>
          <w:szCs w:val="16"/>
        </w:rPr>
        <w:t>n</w:t>
      </w:r>
      <w:r w:rsidRPr="00066F35">
        <w:rPr>
          <w:sz w:val="16"/>
          <w:szCs w:val="16"/>
        </w:rPr>
        <w:t>y t</w:t>
      </w:r>
      <w:r w:rsidRPr="00066F35">
        <w:rPr>
          <w:spacing w:val="1"/>
          <w:sz w:val="16"/>
          <w:szCs w:val="16"/>
        </w:rPr>
        <w:t>e</w:t>
      </w:r>
      <w:r w:rsidRPr="00066F35">
        <w:rPr>
          <w:sz w:val="16"/>
          <w:szCs w:val="16"/>
        </w:rPr>
        <w:t>rm</w:t>
      </w:r>
      <w:r w:rsidRPr="00066F35">
        <w:rPr>
          <w:spacing w:val="22"/>
          <w:sz w:val="16"/>
          <w:szCs w:val="16"/>
        </w:rPr>
        <w:t xml:space="preserve"> </w:t>
      </w:r>
      <w:r w:rsidRPr="00066F35">
        <w:rPr>
          <w:spacing w:val="-2"/>
          <w:sz w:val="16"/>
          <w:szCs w:val="16"/>
        </w:rPr>
        <w:t>o</w:t>
      </w:r>
      <w:r w:rsidRPr="00066F35">
        <w:rPr>
          <w:sz w:val="16"/>
          <w:szCs w:val="16"/>
        </w:rPr>
        <w:t>r</w:t>
      </w:r>
      <w:r w:rsidRPr="00066F35">
        <w:rPr>
          <w:spacing w:val="22"/>
          <w:sz w:val="16"/>
          <w:szCs w:val="16"/>
        </w:rPr>
        <w:t xml:space="preserve"> </w:t>
      </w:r>
      <w:r w:rsidRPr="00066F35">
        <w:rPr>
          <w:spacing w:val="1"/>
          <w:sz w:val="16"/>
          <w:szCs w:val="16"/>
        </w:rPr>
        <w:t>c</w:t>
      </w:r>
      <w:r w:rsidRPr="00066F35">
        <w:rPr>
          <w:sz w:val="16"/>
          <w:szCs w:val="16"/>
        </w:rPr>
        <w:t>on</w:t>
      </w:r>
      <w:r w:rsidRPr="00066F35">
        <w:rPr>
          <w:spacing w:val="-2"/>
          <w:sz w:val="16"/>
          <w:szCs w:val="16"/>
        </w:rPr>
        <w:t>d</w:t>
      </w:r>
      <w:r w:rsidRPr="00066F35">
        <w:rPr>
          <w:sz w:val="16"/>
          <w:szCs w:val="16"/>
        </w:rPr>
        <w:t>it</w:t>
      </w:r>
      <w:r w:rsidRPr="00066F35">
        <w:rPr>
          <w:spacing w:val="-2"/>
          <w:sz w:val="16"/>
          <w:szCs w:val="16"/>
        </w:rPr>
        <w:t>i</w:t>
      </w:r>
      <w:r w:rsidRPr="00066F35">
        <w:rPr>
          <w:sz w:val="16"/>
          <w:szCs w:val="16"/>
        </w:rPr>
        <w:t>on</w:t>
      </w:r>
      <w:r w:rsidRPr="00066F35">
        <w:rPr>
          <w:spacing w:val="22"/>
          <w:sz w:val="16"/>
          <w:szCs w:val="16"/>
        </w:rPr>
        <w:t xml:space="preserve"> </w:t>
      </w:r>
      <w:r w:rsidRPr="00066F35">
        <w:rPr>
          <w:sz w:val="16"/>
          <w:szCs w:val="16"/>
        </w:rPr>
        <w:t>of</w:t>
      </w:r>
      <w:r w:rsidRPr="00066F35">
        <w:rPr>
          <w:spacing w:val="19"/>
          <w:sz w:val="16"/>
          <w:szCs w:val="16"/>
        </w:rPr>
        <w:t xml:space="preserve"> </w:t>
      </w:r>
      <w:r w:rsidRPr="00066F35">
        <w:rPr>
          <w:sz w:val="16"/>
          <w:szCs w:val="16"/>
        </w:rPr>
        <w:t>the</w:t>
      </w:r>
      <w:r w:rsidRPr="00066F35">
        <w:rPr>
          <w:spacing w:val="21"/>
          <w:sz w:val="16"/>
          <w:szCs w:val="16"/>
        </w:rPr>
        <w:t xml:space="preserve"> </w:t>
      </w:r>
      <w:r w:rsidR="00C17185">
        <w:rPr>
          <w:spacing w:val="-1"/>
          <w:sz w:val="16"/>
          <w:szCs w:val="16"/>
        </w:rPr>
        <w:t>Purchase Order</w:t>
      </w:r>
      <w:r w:rsidRPr="00066F35">
        <w:rPr>
          <w:spacing w:val="22"/>
          <w:sz w:val="16"/>
          <w:szCs w:val="16"/>
        </w:rPr>
        <w:t xml:space="preserve"> </w:t>
      </w:r>
      <w:r w:rsidRPr="00066F35">
        <w:rPr>
          <w:spacing w:val="-1"/>
          <w:sz w:val="16"/>
          <w:szCs w:val="16"/>
        </w:rPr>
        <w:t>s</w:t>
      </w:r>
      <w:r w:rsidRPr="00066F35">
        <w:rPr>
          <w:spacing w:val="-2"/>
          <w:sz w:val="16"/>
          <w:szCs w:val="16"/>
        </w:rPr>
        <w:t>h</w:t>
      </w:r>
      <w:r w:rsidRPr="00066F35">
        <w:rPr>
          <w:spacing w:val="1"/>
          <w:sz w:val="16"/>
          <w:szCs w:val="16"/>
        </w:rPr>
        <w:t>a</w:t>
      </w:r>
      <w:r w:rsidRPr="00066F35">
        <w:rPr>
          <w:sz w:val="16"/>
          <w:szCs w:val="16"/>
        </w:rPr>
        <w:t>ll</w:t>
      </w:r>
      <w:r w:rsidRPr="00066F35">
        <w:rPr>
          <w:spacing w:val="22"/>
          <w:sz w:val="16"/>
          <w:szCs w:val="16"/>
        </w:rPr>
        <w:t xml:space="preserve"> </w:t>
      </w:r>
      <w:r w:rsidRPr="00066F35">
        <w:rPr>
          <w:sz w:val="16"/>
          <w:szCs w:val="16"/>
        </w:rPr>
        <w:t>n</w:t>
      </w:r>
      <w:r w:rsidRPr="00066F35">
        <w:rPr>
          <w:spacing w:val="-2"/>
          <w:sz w:val="16"/>
          <w:szCs w:val="16"/>
        </w:rPr>
        <w:t>o</w:t>
      </w:r>
      <w:r w:rsidRPr="00066F35">
        <w:rPr>
          <w:sz w:val="16"/>
          <w:szCs w:val="16"/>
        </w:rPr>
        <w:t>t</w:t>
      </w:r>
      <w:r w:rsidRPr="00066F35">
        <w:rPr>
          <w:spacing w:val="22"/>
          <w:sz w:val="16"/>
          <w:szCs w:val="16"/>
        </w:rPr>
        <w:t xml:space="preserve"> </w:t>
      </w:r>
      <w:r w:rsidRPr="00066F35">
        <w:rPr>
          <w:sz w:val="16"/>
          <w:szCs w:val="16"/>
        </w:rPr>
        <w:t>be</w:t>
      </w:r>
      <w:r w:rsidRPr="00066F35">
        <w:rPr>
          <w:spacing w:val="20"/>
          <w:sz w:val="16"/>
          <w:szCs w:val="16"/>
        </w:rPr>
        <w:t xml:space="preserve"> </w:t>
      </w:r>
      <w:r w:rsidRPr="00066F35">
        <w:rPr>
          <w:spacing w:val="-2"/>
          <w:sz w:val="16"/>
          <w:szCs w:val="16"/>
        </w:rPr>
        <w:t>d</w:t>
      </w:r>
      <w:r w:rsidRPr="00066F35">
        <w:rPr>
          <w:spacing w:val="1"/>
          <w:sz w:val="16"/>
          <w:szCs w:val="16"/>
        </w:rPr>
        <w:t>ee</w:t>
      </w:r>
      <w:r w:rsidRPr="00066F35">
        <w:rPr>
          <w:spacing w:val="-2"/>
          <w:sz w:val="16"/>
          <w:szCs w:val="16"/>
        </w:rPr>
        <w:t>m</w:t>
      </w:r>
      <w:r w:rsidRPr="00066F35">
        <w:rPr>
          <w:spacing w:val="1"/>
          <w:sz w:val="16"/>
          <w:szCs w:val="16"/>
        </w:rPr>
        <w:t>e</w:t>
      </w:r>
      <w:r w:rsidRPr="00066F35">
        <w:rPr>
          <w:sz w:val="16"/>
          <w:szCs w:val="16"/>
        </w:rPr>
        <w:t>d to</w:t>
      </w:r>
      <w:r w:rsidRPr="00066F35">
        <w:rPr>
          <w:spacing w:val="3"/>
          <w:sz w:val="16"/>
          <w:szCs w:val="16"/>
        </w:rPr>
        <w:t xml:space="preserve"> </w:t>
      </w:r>
      <w:r w:rsidRPr="00066F35">
        <w:rPr>
          <w:sz w:val="16"/>
          <w:szCs w:val="16"/>
        </w:rPr>
        <w:t>be</w:t>
      </w:r>
      <w:r w:rsidRPr="00066F35">
        <w:rPr>
          <w:spacing w:val="1"/>
          <w:sz w:val="16"/>
          <w:szCs w:val="16"/>
        </w:rPr>
        <w:t xml:space="preserve"> </w:t>
      </w:r>
      <w:r w:rsidRPr="00066F35">
        <w:rPr>
          <w:sz w:val="16"/>
          <w:szCs w:val="16"/>
        </w:rPr>
        <w:t>a</w:t>
      </w:r>
      <w:r w:rsidRPr="00066F35">
        <w:rPr>
          <w:spacing w:val="3"/>
          <w:sz w:val="16"/>
          <w:szCs w:val="16"/>
        </w:rPr>
        <w:t xml:space="preserve"> </w:t>
      </w:r>
      <w:r w:rsidRPr="00066F35">
        <w:rPr>
          <w:spacing w:val="1"/>
          <w:sz w:val="16"/>
          <w:szCs w:val="16"/>
        </w:rPr>
        <w:t>c</w:t>
      </w:r>
      <w:r w:rsidRPr="00066F35">
        <w:rPr>
          <w:sz w:val="16"/>
          <w:szCs w:val="16"/>
        </w:rPr>
        <w:t>o</w:t>
      </w:r>
      <w:r w:rsidRPr="00066F35">
        <w:rPr>
          <w:spacing w:val="-2"/>
          <w:sz w:val="16"/>
          <w:szCs w:val="16"/>
        </w:rPr>
        <w:t>n</w:t>
      </w:r>
      <w:r w:rsidRPr="00066F35">
        <w:rPr>
          <w:sz w:val="16"/>
          <w:szCs w:val="16"/>
        </w:rPr>
        <w:t>tinu</w:t>
      </w:r>
      <w:r w:rsidRPr="00066F35">
        <w:rPr>
          <w:spacing w:val="-2"/>
          <w:sz w:val="16"/>
          <w:szCs w:val="16"/>
        </w:rPr>
        <w:t>i</w:t>
      </w:r>
      <w:r w:rsidRPr="00066F35">
        <w:rPr>
          <w:sz w:val="16"/>
          <w:szCs w:val="16"/>
        </w:rPr>
        <w:t xml:space="preserve">ng </w:t>
      </w:r>
      <w:r w:rsidRPr="00066F35">
        <w:rPr>
          <w:spacing w:val="-1"/>
          <w:sz w:val="16"/>
          <w:szCs w:val="16"/>
        </w:rPr>
        <w:t>w</w:t>
      </w:r>
      <w:r w:rsidRPr="00066F35">
        <w:rPr>
          <w:spacing w:val="1"/>
          <w:sz w:val="16"/>
          <w:szCs w:val="16"/>
        </w:rPr>
        <w:t>a</w:t>
      </w:r>
      <w:r w:rsidRPr="00066F35">
        <w:rPr>
          <w:sz w:val="16"/>
          <w:szCs w:val="16"/>
        </w:rPr>
        <w:t>i</w:t>
      </w:r>
      <w:r w:rsidRPr="00066F35">
        <w:rPr>
          <w:spacing w:val="-2"/>
          <w:sz w:val="16"/>
          <w:szCs w:val="16"/>
        </w:rPr>
        <w:t>v</w:t>
      </w:r>
      <w:r w:rsidRPr="00066F35">
        <w:rPr>
          <w:spacing w:val="1"/>
          <w:sz w:val="16"/>
          <w:szCs w:val="16"/>
        </w:rPr>
        <w:t>e</w:t>
      </w:r>
      <w:r w:rsidRPr="00066F35">
        <w:rPr>
          <w:sz w:val="16"/>
          <w:szCs w:val="16"/>
        </w:rPr>
        <w:t>r</w:t>
      </w:r>
      <w:r w:rsidRPr="00066F35">
        <w:rPr>
          <w:spacing w:val="3"/>
          <w:sz w:val="16"/>
          <w:szCs w:val="16"/>
        </w:rPr>
        <w:t xml:space="preserve"> </w:t>
      </w:r>
      <w:r w:rsidRPr="00066F35">
        <w:rPr>
          <w:sz w:val="16"/>
          <w:szCs w:val="16"/>
        </w:rPr>
        <w:t>or</w:t>
      </w:r>
      <w:r w:rsidRPr="00066F35">
        <w:rPr>
          <w:spacing w:val="3"/>
          <w:sz w:val="16"/>
          <w:szCs w:val="16"/>
        </w:rPr>
        <w:t xml:space="preserve"> </w:t>
      </w:r>
      <w:r w:rsidRPr="00066F35">
        <w:rPr>
          <w:sz w:val="16"/>
          <w:szCs w:val="16"/>
        </w:rPr>
        <w:t>a</w:t>
      </w:r>
      <w:r w:rsidRPr="00066F35">
        <w:rPr>
          <w:spacing w:val="3"/>
          <w:sz w:val="16"/>
          <w:szCs w:val="16"/>
        </w:rPr>
        <w:t xml:space="preserve"> </w:t>
      </w:r>
      <w:r w:rsidRPr="00066F35">
        <w:rPr>
          <w:spacing w:val="-1"/>
          <w:sz w:val="16"/>
          <w:szCs w:val="16"/>
        </w:rPr>
        <w:t>w</w:t>
      </w:r>
      <w:r w:rsidRPr="00066F35">
        <w:rPr>
          <w:spacing w:val="1"/>
          <w:sz w:val="16"/>
          <w:szCs w:val="16"/>
        </w:rPr>
        <w:t>a</w:t>
      </w:r>
      <w:r w:rsidRPr="00066F35">
        <w:rPr>
          <w:sz w:val="16"/>
          <w:szCs w:val="16"/>
        </w:rPr>
        <w:t>i</w:t>
      </w:r>
      <w:r w:rsidRPr="00066F35">
        <w:rPr>
          <w:spacing w:val="-2"/>
          <w:sz w:val="16"/>
          <w:szCs w:val="16"/>
        </w:rPr>
        <w:t>v</w:t>
      </w:r>
      <w:r w:rsidRPr="00066F35">
        <w:rPr>
          <w:spacing w:val="1"/>
          <w:sz w:val="16"/>
          <w:szCs w:val="16"/>
        </w:rPr>
        <w:t>e</w:t>
      </w:r>
      <w:r w:rsidRPr="00066F35">
        <w:rPr>
          <w:sz w:val="16"/>
          <w:szCs w:val="16"/>
        </w:rPr>
        <w:t>r</w:t>
      </w:r>
      <w:r w:rsidRPr="00066F35">
        <w:rPr>
          <w:spacing w:val="3"/>
          <w:sz w:val="16"/>
          <w:szCs w:val="16"/>
        </w:rPr>
        <w:t xml:space="preserve"> </w:t>
      </w:r>
      <w:r w:rsidRPr="00066F35">
        <w:rPr>
          <w:sz w:val="16"/>
          <w:szCs w:val="16"/>
        </w:rPr>
        <w:t xml:space="preserve">of </w:t>
      </w:r>
      <w:r w:rsidRPr="00066F35">
        <w:rPr>
          <w:spacing w:val="1"/>
          <w:sz w:val="16"/>
          <w:szCs w:val="16"/>
        </w:rPr>
        <w:t>a</w:t>
      </w:r>
      <w:r w:rsidRPr="00066F35">
        <w:rPr>
          <w:sz w:val="16"/>
          <w:szCs w:val="16"/>
        </w:rPr>
        <w:t>ny</w:t>
      </w:r>
      <w:r w:rsidRPr="00066F35">
        <w:rPr>
          <w:spacing w:val="3"/>
          <w:sz w:val="16"/>
          <w:szCs w:val="16"/>
        </w:rPr>
        <w:t xml:space="preserve"> </w:t>
      </w:r>
      <w:r w:rsidRPr="00066F35">
        <w:rPr>
          <w:sz w:val="16"/>
          <w:szCs w:val="16"/>
        </w:rPr>
        <w:t>oth</w:t>
      </w:r>
      <w:r w:rsidRPr="00066F35">
        <w:rPr>
          <w:spacing w:val="1"/>
          <w:sz w:val="16"/>
          <w:szCs w:val="16"/>
        </w:rPr>
        <w:t>e</w:t>
      </w:r>
      <w:r w:rsidRPr="00066F35">
        <w:rPr>
          <w:sz w:val="16"/>
          <w:szCs w:val="16"/>
        </w:rPr>
        <w:t>r</w:t>
      </w:r>
      <w:r w:rsidRPr="00066F35">
        <w:rPr>
          <w:spacing w:val="3"/>
          <w:sz w:val="16"/>
          <w:szCs w:val="16"/>
        </w:rPr>
        <w:t xml:space="preserve"> </w:t>
      </w:r>
      <w:r w:rsidRPr="00066F35">
        <w:rPr>
          <w:sz w:val="16"/>
          <w:szCs w:val="16"/>
        </w:rPr>
        <w:t>d</w:t>
      </w:r>
      <w:r w:rsidRPr="00066F35">
        <w:rPr>
          <w:spacing w:val="1"/>
          <w:sz w:val="16"/>
          <w:szCs w:val="16"/>
        </w:rPr>
        <w:t>e</w:t>
      </w:r>
      <w:r w:rsidRPr="00066F35">
        <w:rPr>
          <w:spacing w:val="-2"/>
          <w:sz w:val="16"/>
          <w:szCs w:val="16"/>
        </w:rPr>
        <w:t>f</w:t>
      </w:r>
      <w:r w:rsidRPr="00066F35">
        <w:rPr>
          <w:spacing w:val="1"/>
          <w:sz w:val="16"/>
          <w:szCs w:val="16"/>
        </w:rPr>
        <w:t>a</w:t>
      </w:r>
      <w:r w:rsidRPr="00066F35">
        <w:rPr>
          <w:sz w:val="16"/>
          <w:szCs w:val="16"/>
        </w:rPr>
        <w:t xml:space="preserve">ult or </w:t>
      </w:r>
      <w:r w:rsidRPr="00066F35">
        <w:rPr>
          <w:spacing w:val="1"/>
          <w:sz w:val="16"/>
          <w:szCs w:val="16"/>
        </w:rPr>
        <w:t>a</w:t>
      </w:r>
      <w:r w:rsidRPr="00066F35">
        <w:rPr>
          <w:sz w:val="16"/>
          <w:szCs w:val="16"/>
        </w:rPr>
        <w:t>ny</w:t>
      </w:r>
      <w:r w:rsidRPr="00066F35">
        <w:rPr>
          <w:spacing w:val="-5"/>
          <w:sz w:val="16"/>
          <w:szCs w:val="16"/>
        </w:rPr>
        <w:t xml:space="preserve"> </w:t>
      </w:r>
      <w:r w:rsidRPr="00066F35">
        <w:rPr>
          <w:sz w:val="16"/>
          <w:szCs w:val="16"/>
        </w:rPr>
        <w:t>oth</w:t>
      </w:r>
      <w:r w:rsidRPr="00066F35">
        <w:rPr>
          <w:spacing w:val="1"/>
          <w:sz w:val="16"/>
          <w:szCs w:val="16"/>
        </w:rPr>
        <w:t>e</w:t>
      </w:r>
      <w:r w:rsidRPr="00066F35">
        <w:rPr>
          <w:sz w:val="16"/>
          <w:szCs w:val="16"/>
        </w:rPr>
        <w:t xml:space="preserve">r </w:t>
      </w:r>
      <w:r w:rsidRPr="00066F35">
        <w:rPr>
          <w:spacing w:val="1"/>
          <w:sz w:val="16"/>
          <w:szCs w:val="16"/>
        </w:rPr>
        <w:t>te</w:t>
      </w:r>
      <w:r w:rsidRPr="00066F35">
        <w:rPr>
          <w:sz w:val="16"/>
          <w:szCs w:val="16"/>
        </w:rPr>
        <w:t>rm</w:t>
      </w:r>
      <w:r w:rsidRPr="00066F35">
        <w:rPr>
          <w:spacing w:val="1"/>
          <w:sz w:val="16"/>
          <w:szCs w:val="16"/>
        </w:rPr>
        <w:t xml:space="preserve"> </w:t>
      </w:r>
      <w:r w:rsidRPr="00066F35">
        <w:rPr>
          <w:spacing w:val="-2"/>
          <w:sz w:val="16"/>
          <w:szCs w:val="16"/>
        </w:rPr>
        <w:t>o</w:t>
      </w:r>
      <w:r w:rsidRPr="00066F35">
        <w:rPr>
          <w:sz w:val="16"/>
          <w:szCs w:val="16"/>
        </w:rPr>
        <w:t xml:space="preserve">r </w:t>
      </w:r>
      <w:r w:rsidRPr="00066F35">
        <w:rPr>
          <w:spacing w:val="1"/>
          <w:sz w:val="16"/>
          <w:szCs w:val="16"/>
        </w:rPr>
        <w:t>c</w:t>
      </w:r>
      <w:r w:rsidRPr="00066F35">
        <w:rPr>
          <w:sz w:val="16"/>
          <w:szCs w:val="16"/>
        </w:rPr>
        <w:t>on</w:t>
      </w:r>
      <w:r w:rsidRPr="00066F35">
        <w:rPr>
          <w:spacing w:val="-2"/>
          <w:sz w:val="16"/>
          <w:szCs w:val="16"/>
        </w:rPr>
        <w:t>di</w:t>
      </w:r>
      <w:r w:rsidRPr="00066F35">
        <w:rPr>
          <w:sz w:val="16"/>
          <w:szCs w:val="16"/>
        </w:rPr>
        <w:t xml:space="preserve">tion.  Notwithstanding anything to the contrary herein, Customer may assign </w:t>
      </w:r>
      <w:r w:rsidR="00C17185">
        <w:rPr>
          <w:sz w:val="16"/>
          <w:szCs w:val="16"/>
        </w:rPr>
        <w:t>a</w:t>
      </w:r>
      <w:r w:rsidRPr="00066F35">
        <w:rPr>
          <w:sz w:val="16"/>
          <w:szCs w:val="16"/>
        </w:rPr>
        <w:t xml:space="preserve"> </w:t>
      </w:r>
      <w:r w:rsidR="00C17185">
        <w:rPr>
          <w:sz w:val="16"/>
          <w:szCs w:val="16"/>
        </w:rPr>
        <w:t>Purchase Order</w:t>
      </w:r>
      <w:r w:rsidRPr="00066F35">
        <w:rPr>
          <w:sz w:val="16"/>
          <w:szCs w:val="16"/>
        </w:rPr>
        <w:t xml:space="preserve"> without the consent of Supplier in connection with a sale, transfer or assignment of all or a majority of Customer’s assets or stock to a successor entity, whether by merger, consolidation, acquisition or other transaction, and in any such transaction, Customer shall be released from liability hereunder.</w:t>
      </w:r>
    </w:p>
    <w:p w14:paraId="1F665232" w14:textId="77777777" w:rsidR="00C106CD" w:rsidRPr="00066F35" w:rsidRDefault="00C106CD" w:rsidP="006B6D33">
      <w:pPr>
        <w:pStyle w:val="ListParagraph"/>
        <w:numPr>
          <w:ilvl w:val="1"/>
          <w:numId w:val="11"/>
        </w:numPr>
        <w:spacing w:after="160"/>
        <w:ind w:right="53" w:firstLine="0"/>
        <w:contextualSpacing w:val="0"/>
        <w:jc w:val="both"/>
        <w:rPr>
          <w:b/>
          <w:bCs/>
          <w:sz w:val="16"/>
          <w:szCs w:val="16"/>
        </w:rPr>
      </w:pPr>
      <w:r w:rsidRPr="00066F35">
        <w:rPr>
          <w:b/>
          <w:bCs/>
          <w:spacing w:val="-1"/>
          <w:sz w:val="16"/>
          <w:szCs w:val="16"/>
        </w:rPr>
        <w:t>S</w:t>
      </w:r>
      <w:r w:rsidRPr="00066F35">
        <w:rPr>
          <w:b/>
          <w:bCs/>
          <w:spacing w:val="1"/>
          <w:sz w:val="16"/>
          <w:szCs w:val="16"/>
        </w:rPr>
        <w:t>e</w:t>
      </w:r>
      <w:r w:rsidRPr="00066F35">
        <w:rPr>
          <w:b/>
          <w:bCs/>
          <w:sz w:val="16"/>
          <w:szCs w:val="16"/>
        </w:rPr>
        <w:t>v</w:t>
      </w:r>
      <w:r w:rsidRPr="00066F35">
        <w:rPr>
          <w:b/>
          <w:bCs/>
          <w:spacing w:val="1"/>
          <w:sz w:val="16"/>
          <w:szCs w:val="16"/>
        </w:rPr>
        <w:t>e</w:t>
      </w:r>
      <w:r w:rsidRPr="00066F35">
        <w:rPr>
          <w:b/>
          <w:bCs/>
          <w:spacing w:val="-1"/>
          <w:sz w:val="16"/>
          <w:szCs w:val="16"/>
        </w:rPr>
        <w:t>r</w:t>
      </w:r>
      <w:r w:rsidRPr="00066F35">
        <w:rPr>
          <w:b/>
          <w:bCs/>
          <w:sz w:val="16"/>
          <w:szCs w:val="16"/>
        </w:rPr>
        <w:t>a</w:t>
      </w:r>
      <w:r w:rsidRPr="00066F35">
        <w:rPr>
          <w:b/>
          <w:bCs/>
          <w:spacing w:val="-1"/>
          <w:sz w:val="16"/>
          <w:szCs w:val="16"/>
        </w:rPr>
        <w:t>b</w:t>
      </w:r>
      <w:r w:rsidRPr="00066F35">
        <w:rPr>
          <w:b/>
          <w:bCs/>
          <w:sz w:val="16"/>
          <w:szCs w:val="16"/>
        </w:rPr>
        <w:t>ili</w:t>
      </w:r>
      <w:r w:rsidRPr="00066F35">
        <w:rPr>
          <w:b/>
          <w:bCs/>
          <w:spacing w:val="-2"/>
          <w:sz w:val="16"/>
          <w:szCs w:val="16"/>
        </w:rPr>
        <w:t>t</w:t>
      </w:r>
      <w:r w:rsidRPr="00066F35">
        <w:rPr>
          <w:b/>
          <w:bCs/>
          <w:spacing w:val="1"/>
          <w:sz w:val="16"/>
          <w:szCs w:val="16"/>
        </w:rPr>
        <w:t>y</w:t>
      </w:r>
      <w:r w:rsidRPr="00066F35">
        <w:rPr>
          <w:sz w:val="16"/>
          <w:szCs w:val="16"/>
        </w:rPr>
        <w:t>.</w:t>
      </w:r>
      <w:r w:rsidRPr="00066F35">
        <w:rPr>
          <w:spacing w:val="2"/>
          <w:sz w:val="16"/>
          <w:szCs w:val="16"/>
        </w:rPr>
        <w:t xml:space="preserve"> </w:t>
      </w:r>
      <w:r w:rsidRPr="00066F35">
        <w:rPr>
          <w:spacing w:val="-2"/>
          <w:sz w:val="16"/>
          <w:szCs w:val="16"/>
        </w:rPr>
        <w:t>I</w:t>
      </w:r>
      <w:r w:rsidRPr="00066F35">
        <w:rPr>
          <w:sz w:val="16"/>
          <w:szCs w:val="16"/>
        </w:rPr>
        <w:t xml:space="preserve">f </w:t>
      </w:r>
      <w:r w:rsidRPr="00066F35">
        <w:rPr>
          <w:spacing w:val="1"/>
          <w:sz w:val="16"/>
          <w:szCs w:val="16"/>
        </w:rPr>
        <w:t>a</w:t>
      </w:r>
      <w:r w:rsidRPr="00066F35">
        <w:rPr>
          <w:spacing w:val="2"/>
          <w:sz w:val="16"/>
          <w:szCs w:val="16"/>
        </w:rPr>
        <w:t>n</w:t>
      </w:r>
      <w:r w:rsidRPr="00066F35">
        <w:rPr>
          <w:sz w:val="16"/>
          <w:szCs w:val="16"/>
        </w:rPr>
        <w:t>y</w:t>
      </w:r>
      <w:r w:rsidRPr="00066F35">
        <w:rPr>
          <w:spacing w:val="2"/>
          <w:sz w:val="16"/>
          <w:szCs w:val="16"/>
        </w:rPr>
        <w:t xml:space="preserve"> </w:t>
      </w:r>
      <w:r w:rsidRPr="00066F35">
        <w:rPr>
          <w:sz w:val="16"/>
          <w:szCs w:val="16"/>
        </w:rPr>
        <w:t>pro</w:t>
      </w:r>
      <w:r w:rsidRPr="00066F35">
        <w:rPr>
          <w:spacing w:val="-2"/>
          <w:sz w:val="16"/>
          <w:szCs w:val="16"/>
        </w:rPr>
        <w:t>v</w:t>
      </w:r>
      <w:r w:rsidRPr="00066F35">
        <w:rPr>
          <w:sz w:val="16"/>
          <w:szCs w:val="16"/>
        </w:rPr>
        <w:t>i</w:t>
      </w:r>
      <w:r w:rsidRPr="00066F35">
        <w:rPr>
          <w:spacing w:val="-1"/>
          <w:sz w:val="16"/>
          <w:szCs w:val="16"/>
        </w:rPr>
        <w:t>s</w:t>
      </w:r>
      <w:r w:rsidRPr="00066F35">
        <w:rPr>
          <w:sz w:val="16"/>
          <w:szCs w:val="16"/>
        </w:rPr>
        <w:t>ion</w:t>
      </w:r>
      <w:r w:rsidRPr="00066F35">
        <w:rPr>
          <w:spacing w:val="2"/>
          <w:sz w:val="16"/>
          <w:szCs w:val="16"/>
        </w:rPr>
        <w:t xml:space="preserve"> </w:t>
      </w:r>
      <w:r w:rsidRPr="00066F35">
        <w:rPr>
          <w:sz w:val="16"/>
          <w:szCs w:val="16"/>
        </w:rPr>
        <w:t xml:space="preserve">of the </w:t>
      </w:r>
      <w:r w:rsidR="00C17185">
        <w:rPr>
          <w:spacing w:val="-1"/>
          <w:sz w:val="16"/>
          <w:szCs w:val="16"/>
        </w:rPr>
        <w:t>Purchase Order or these Terms</w:t>
      </w:r>
      <w:r w:rsidRPr="00066F35">
        <w:rPr>
          <w:spacing w:val="1"/>
          <w:sz w:val="16"/>
          <w:szCs w:val="16"/>
        </w:rPr>
        <w:t xml:space="preserve"> </w:t>
      </w:r>
      <w:r w:rsidRPr="00066F35">
        <w:rPr>
          <w:spacing w:val="-1"/>
          <w:sz w:val="16"/>
          <w:szCs w:val="16"/>
        </w:rPr>
        <w:t>s</w:t>
      </w:r>
      <w:r w:rsidRPr="00066F35">
        <w:rPr>
          <w:sz w:val="16"/>
          <w:szCs w:val="16"/>
        </w:rPr>
        <w:t>h</w:t>
      </w:r>
      <w:r w:rsidRPr="00066F35">
        <w:rPr>
          <w:spacing w:val="-2"/>
          <w:sz w:val="16"/>
          <w:szCs w:val="16"/>
        </w:rPr>
        <w:t>a</w:t>
      </w:r>
      <w:r w:rsidRPr="00066F35">
        <w:rPr>
          <w:sz w:val="16"/>
          <w:szCs w:val="16"/>
        </w:rPr>
        <w:t>ll</w:t>
      </w:r>
      <w:r w:rsidRPr="00066F35">
        <w:rPr>
          <w:spacing w:val="1"/>
          <w:sz w:val="16"/>
          <w:szCs w:val="16"/>
        </w:rPr>
        <w:t xml:space="preserve"> </w:t>
      </w:r>
      <w:r w:rsidRPr="00066F35">
        <w:rPr>
          <w:spacing w:val="-2"/>
          <w:sz w:val="16"/>
          <w:szCs w:val="16"/>
        </w:rPr>
        <w:t>b</w:t>
      </w:r>
      <w:r w:rsidRPr="00066F35">
        <w:rPr>
          <w:sz w:val="16"/>
          <w:szCs w:val="16"/>
        </w:rPr>
        <w:t>e</w:t>
      </w:r>
      <w:r w:rsidRPr="00066F35">
        <w:rPr>
          <w:spacing w:val="1"/>
          <w:sz w:val="16"/>
          <w:szCs w:val="16"/>
        </w:rPr>
        <w:t xml:space="preserve"> </w:t>
      </w:r>
      <w:r w:rsidRPr="00066F35">
        <w:rPr>
          <w:sz w:val="16"/>
          <w:szCs w:val="16"/>
        </w:rPr>
        <w:t>d</w:t>
      </w:r>
      <w:r w:rsidRPr="00066F35">
        <w:rPr>
          <w:spacing w:val="-2"/>
          <w:sz w:val="16"/>
          <w:szCs w:val="16"/>
        </w:rPr>
        <w:t>e</w:t>
      </w:r>
      <w:r w:rsidRPr="00066F35">
        <w:rPr>
          <w:spacing w:val="-1"/>
          <w:sz w:val="16"/>
          <w:szCs w:val="16"/>
        </w:rPr>
        <w:t>e</w:t>
      </w:r>
      <w:r w:rsidRPr="00066F35">
        <w:rPr>
          <w:sz w:val="16"/>
          <w:szCs w:val="16"/>
        </w:rPr>
        <w:t>m</w:t>
      </w:r>
      <w:r w:rsidRPr="00066F35">
        <w:rPr>
          <w:spacing w:val="1"/>
          <w:sz w:val="16"/>
          <w:szCs w:val="16"/>
        </w:rPr>
        <w:t>e</w:t>
      </w:r>
      <w:r w:rsidRPr="00066F35">
        <w:rPr>
          <w:sz w:val="16"/>
          <w:szCs w:val="16"/>
        </w:rPr>
        <w:t xml:space="preserve">d to </w:t>
      </w:r>
      <w:r w:rsidRPr="00066F35">
        <w:rPr>
          <w:spacing w:val="-2"/>
          <w:sz w:val="16"/>
          <w:szCs w:val="16"/>
        </w:rPr>
        <w:t>b</w:t>
      </w:r>
      <w:r w:rsidRPr="00066F35">
        <w:rPr>
          <w:sz w:val="16"/>
          <w:szCs w:val="16"/>
        </w:rPr>
        <w:t>e</w:t>
      </w:r>
      <w:r w:rsidRPr="00066F35">
        <w:rPr>
          <w:spacing w:val="1"/>
          <w:sz w:val="16"/>
          <w:szCs w:val="16"/>
        </w:rPr>
        <w:t xml:space="preserve"> </w:t>
      </w:r>
      <w:r w:rsidRPr="00066F35">
        <w:rPr>
          <w:sz w:val="16"/>
          <w:szCs w:val="16"/>
        </w:rPr>
        <w:t>in</w:t>
      </w:r>
      <w:r w:rsidRPr="00066F35">
        <w:rPr>
          <w:spacing w:val="-2"/>
          <w:sz w:val="16"/>
          <w:szCs w:val="16"/>
        </w:rPr>
        <w:t>v</w:t>
      </w:r>
      <w:r w:rsidRPr="00066F35">
        <w:rPr>
          <w:spacing w:val="1"/>
          <w:sz w:val="16"/>
          <w:szCs w:val="16"/>
        </w:rPr>
        <w:t>a</w:t>
      </w:r>
      <w:r w:rsidRPr="00066F35">
        <w:rPr>
          <w:spacing w:val="-2"/>
          <w:sz w:val="16"/>
          <w:szCs w:val="16"/>
        </w:rPr>
        <w:t>l</w:t>
      </w:r>
      <w:r w:rsidRPr="00066F35">
        <w:rPr>
          <w:sz w:val="16"/>
          <w:szCs w:val="16"/>
        </w:rPr>
        <w:t>id, i</w:t>
      </w:r>
      <w:r w:rsidRPr="00066F35">
        <w:rPr>
          <w:spacing w:val="-2"/>
          <w:sz w:val="16"/>
          <w:szCs w:val="16"/>
        </w:rPr>
        <w:t>l</w:t>
      </w:r>
      <w:r w:rsidRPr="00066F35">
        <w:rPr>
          <w:sz w:val="16"/>
          <w:szCs w:val="16"/>
        </w:rPr>
        <w:t>l</w:t>
      </w:r>
      <w:r w:rsidRPr="00066F35">
        <w:rPr>
          <w:spacing w:val="-1"/>
          <w:sz w:val="16"/>
          <w:szCs w:val="16"/>
        </w:rPr>
        <w:t>e</w:t>
      </w:r>
      <w:r w:rsidRPr="00066F35">
        <w:rPr>
          <w:spacing w:val="-2"/>
          <w:sz w:val="16"/>
          <w:szCs w:val="16"/>
        </w:rPr>
        <w:t>g</w:t>
      </w:r>
      <w:r w:rsidRPr="00066F35">
        <w:rPr>
          <w:spacing w:val="1"/>
          <w:sz w:val="16"/>
          <w:szCs w:val="16"/>
        </w:rPr>
        <w:t>a</w:t>
      </w:r>
      <w:r w:rsidRPr="00066F35">
        <w:rPr>
          <w:sz w:val="16"/>
          <w:szCs w:val="16"/>
        </w:rPr>
        <w:t>l</w:t>
      </w:r>
      <w:r w:rsidRPr="00066F35">
        <w:rPr>
          <w:spacing w:val="1"/>
          <w:sz w:val="16"/>
          <w:szCs w:val="16"/>
        </w:rPr>
        <w:t xml:space="preserve"> </w:t>
      </w:r>
      <w:r w:rsidRPr="00066F35">
        <w:rPr>
          <w:sz w:val="16"/>
          <w:szCs w:val="16"/>
        </w:rPr>
        <w:t>or un</w:t>
      </w:r>
      <w:r w:rsidRPr="00066F35">
        <w:rPr>
          <w:spacing w:val="1"/>
          <w:sz w:val="16"/>
          <w:szCs w:val="16"/>
        </w:rPr>
        <w:t>e</w:t>
      </w:r>
      <w:r w:rsidRPr="00066F35">
        <w:rPr>
          <w:sz w:val="16"/>
          <w:szCs w:val="16"/>
        </w:rPr>
        <w:t>n</w:t>
      </w:r>
      <w:r w:rsidRPr="00066F35">
        <w:rPr>
          <w:spacing w:val="-2"/>
          <w:sz w:val="16"/>
          <w:szCs w:val="16"/>
        </w:rPr>
        <w:t>f</w:t>
      </w:r>
      <w:r w:rsidRPr="00066F35">
        <w:rPr>
          <w:sz w:val="16"/>
          <w:szCs w:val="16"/>
        </w:rPr>
        <w:t>or</w:t>
      </w:r>
      <w:r w:rsidRPr="00066F35">
        <w:rPr>
          <w:spacing w:val="1"/>
          <w:sz w:val="16"/>
          <w:szCs w:val="16"/>
        </w:rPr>
        <w:t>cea</w:t>
      </w:r>
      <w:r w:rsidRPr="00066F35">
        <w:rPr>
          <w:spacing w:val="-2"/>
          <w:sz w:val="16"/>
          <w:szCs w:val="16"/>
        </w:rPr>
        <w:t>b</w:t>
      </w:r>
      <w:r w:rsidRPr="00066F35">
        <w:rPr>
          <w:sz w:val="16"/>
          <w:szCs w:val="16"/>
        </w:rPr>
        <w:t>l</w:t>
      </w:r>
      <w:r w:rsidRPr="00066F35">
        <w:rPr>
          <w:spacing w:val="1"/>
          <w:sz w:val="16"/>
          <w:szCs w:val="16"/>
        </w:rPr>
        <w:t>e</w:t>
      </w:r>
      <w:r w:rsidRPr="00066F35">
        <w:rPr>
          <w:sz w:val="16"/>
          <w:szCs w:val="16"/>
        </w:rPr>
        <w:t>,</w:t>
      </w:r>
      <w:r w:rsidRPr="00066F35">
        <w:rPr>
          <w:spacing w:val="48"/>
          <w:sz w:val="16"/>
          <w:szCs w:val="16"/>
        </w:rPr>
        <w:t xml:space="preserve"> </w:t>
      </w:r>
      <w:r w:rsidRPr="00066F35">
        <w:rPr>
          <w:sz w:val="16"/>
          <w:szCs w:val="16"/>
        </w:rPr>
        <w:t>the</w:t>
      </w:r>
      <w:r w:rsidRPr="00066F35">
        <w:rPr>
          <w:spacing w:val="52"/>
          <w:sz w:val="16"/>
          <w:szCs w:val="16"/>
        </w:rPr>
        <w:t xml:space="preserve"> </w:t>
      </w:r>
      <w:r w:rsidRPr="00066F35">
        <w:rPr>
          <w:spacing w:val="-2"/>
          <w:sz w:val="16"/>
          <w:szCs w:val="16"/>
        </w:rPr>
        <w:t>v</w:t>
      </w:r>
      <w:r w:rsidRPr="00066F35">
        <w:rPr>
          <w:spacing w:val="1"/>
          <w:sz w:val="16"/>
          <w:szCs w:val="16"/>
        </w:rPr>
        <w:t>a</w:t>
      </w:r>
      <w:r w:rsidRPr="00066F35">
        <w:rPr>
          <w:sz w:val="16"/>
          <w:szCs w:val="16"/>
        </w:rPr>
        <w:t>li</w:t>
      </w:r>
      <w:r w:rsidRPr="00066F35">
        <w:rPr>
          <w:spacing w:val="-2"/>
          <w:sz w:val="16"/>
          <w:szCs w:val="16"/>
        </w:rPr>
        <w:t>d</w:t>
      </w:r>
      <w:r w:rsidRPr="00066F35">
        <w:rPr>
          <w:sz w:val="16"/>
          <w:szCs w:val="16"/>
        </w:rPr>
        <w:t>i</w:t>
      </w:r>
      <w:r w:rsidRPr="00066F35">
        <w:rPr>
          <w:spacing w:val="-2"/>
          <w:sz w:val="16"/>
          <w:szCs w:val="16"/>
        </w:rPr>
        <w:t>ty</w:t>
      </w:r>
      <w:r w:rsidRPr="00066F35">
        <w:rPr>
          <w:sz w:val="16"/>
          <w:szCs w:val="16"/>
        </w:rPr>
        <w:t>,</w:t>
      </w:r>
      <w:r w:rsidRPr="00066F35">
        <w:rPr>
          <w:spacing w:val="51"/>
          <w:sz w:val="16"/>
          <w:szCs w:val="16"/>
        </w:rPr>
        <w:t xml:space="preserve"> </w:t>
      </w:r>
      <w:r w:rsidRPr="00066F35">
        <w:rPr>
          <w:sz w:val="16"/>
          <w:szCs w:val="16"/>
        </w:rPr>
        <w:t>l</w:t>
      </w:r>
      <w:r w:rsidRPr="00066F35">
        <w:rPr>
          <w:spacing w:val="1"/>
          <w:sz w:val="16"/>
          <w:szCs w:val="16"/>
        </w:rPr>
        <w:t>e</w:t>
      </w:r>
      <w:r w:rsidRPr="00066F35">
        <w:rPr>
          <w:spacing w:val="-2"/>
          <w:sz w:val="16"/>
          <w:szCs w:val="16"/>
        </w:rPr>
        <w:t>g</w:t>
      </w:r>
      <w:r w:rsidRPr="00066F35">
        <w:rPr>
          <w:spacing w:val="1"/>
          <w:sz w:val="16"/>
          <w:szCs w:val="16"/>
        </w:rPr>
        <w:t>a</w:t>
      </w:r>
      <w:r w:rsidRPr="00066F35">
        <w:rPr>
          <w:sz w:val="16"/>
          <w:szCs w:val="16"/>
        </w:rPr>
        <w:t>lity</w:t>
      </w:r>
      <w:r w:rsidRPr="00066F35">
        <w:rPr>
          <w:spacing w:val="46"/>
          <w:sz w:val="16"/>
          <w:szCs w:val="16"/>
        </w:rPr>
        <w:t xml:space="preserve"> </w:t>
      </w:r>
      <w:r w:rsidRPr="00066F35">
        <w:rPr>
          <w:sz w:val="16"/>
          <w:szCs w:val="16"/>
        </w:rPr>
        <w:t>or</w:t>
      </w:r>
      <w:r w:rsidRPr="00066F35">
        <w:rPr>
          <w:spacing w:val="51"/>
          <w:sz w:val="16"/>
          <w:szCs w:val="16"/>
        </w:rPr>
        <w:t xml:space="preserve"> </w:t>
      </w:r>
      <w:r w:rsidRPr="00066F35">
        <w:rPr>
          <w:spacing w:val="1"/>
          <w:sz w:val="16"/>
          <w:szCs w:val="16"/>
        </w:rPr>
        <w:t>e</w:t>
      </w:r>
      <w:r w:rsidRPr="00066F35">
        <w:rPr>
          <w:spacing w:val="2"/>
          <w:sz w:val="16"/>
          <w:szCs w:val="16"/>
        </w:rPr>
        <w:t>n</w:t>
      </w:r>
      <w:r w:rsidRPr="00066F35">
        <w:rPr>
          <w:spacing w:val="-2"/>
          <w:sz w:val="16"/>
          <w:szCs w:val="16"/>
        </w:rPr>
        <w:t>f</w:t>
      </w:r>
      <w:r w:rsidRPr="00066F35">
        <w:rPr>
          <w:sz w:val="16"/>
          <w:szCs w:val="16"/>
        </w:rPr>
        <w:t>or</w:t>
      </w:r>
      <w:r w:rsidRPr="00066F35">
        <w:rPr>
          <w:spacing w:val="1"/>
          <w:sz w:val="16"/>
          <w:szCs w:val="16"/>
        </w:rPr>
        <w:t>cea</w:t>
      </w:r>
      <w:r w:rsidRPr="00066F35">
        <w:rPr>
          <w:sz w:val="16"/>
          <w:szCs w:val="16"/>
        </w:rPr>
        <w:t>b</w:t>
      </w:r>
      <w:r w:rsidRPr="00066F35">
        <w:rPr>
          <w:spacing w:val="-2"/>
          <w:sz w:val="16"/>
          <w:szCs w:val="16"/>
        </w:rPr>
        <w:t>il</w:t>
      </w:r>
      <w:r w:rsidRPr="00066F35">
        <w:rPr>
          <w:sz w:val="16"/>
          <w:szCs w:val="16"/>
        </w:rPr>
        <w:t>ity</w:t>
      </w:r>
      <w:r w:rsidRPr="00066F35">
        <w:rPr>
          <w:spacing w:val="46"/>
          <w:sz w:val="16"/>
          <w:szCs w:val="16"/>
        </w:rPr>
        <w:t xml:space="preserve"> </w:t>
      </w:r>
      <w:r w:rsidRPr="00066F35">
        <w:rPr>
          <w:spacing w:val="2"/>
          <w:sz w:val="16"/>
          <w:szCs w:val="16"/>
        </w:rPr>
        <w:t>o</w:t>
      </w:r>
      <w:r w:rsidRPr="00066F35">
        <w:rPr>
          <w:sz w:val="16"/>
          <w:szCs w:val="16"/>
        </w:rPr>
        <w:t>f the</w:t>
      </w:r>
      <w:r w:rsidRPr="00066F35">
        <w:rPr>
          <w:spacing w:val="5"/>
          <w:sz w:val="16"/>
          <w:szCs w:val="16"/>
        </w:rPr>
        <w:t xml:space="preserve"> </w:t>
      </w:r>
      <w:r w:rsidRPr="00066F35">
        <w:rPr>
          <w:sz w:val="16"/>
          <w:szCs w:val="16"/>
        </w:rPr>
        <w:t>r</w:t>
      </w:r>
      <w:r w:rsidRPr="00066F35">
        <w:rPr>
          <w:spacing w:val="-1"/>
          <w:sz w:val="16"/>
          <w:szCs w:val="16"/>
        </w:rPr>
        <w:t>e</w:t>
      </w:r>
      <w:r w:rsidRPr="00066F35">
        <w:rPr>
          <w:sz w:val="16"/>
          <w:szCs w:val="16"/>
        </w:rPr>
        <w:t>m</w:t>
      </w:r>
      <w:r w:rsidRPr="00066F35">
        <w:rPr>
          <w:spacing w:val="-1"/>
          <w:sz w:val="16"/>
          <w:szCs w:val="16"/>
        </w:rPr>
        <w:t>a</w:t>
      </w:r>
      <w:r w:rsidRPr="00066F35">
        <w:rPr>
          <w:sz w:val="16"/>
          <w:szCs w:val="16"/>
        </w:rPr>
        <w:t>ining</w:t>
      </w:r>
      <w:r w:rsidRPr="00066F35">
        <w:rPr>
          <w:spacing w:val="2"/>
          <w:sz w:val="16"/>
          <w:szCs w:val="16"/>
        </w:rPr>
        <w:t xml:space="preserve"> </w:t>
      </w:r>
      <w:r w:rsidRPr="00066F35">
        <w:rPr>
          <w:sz w:val="16"/>
          <w:szCs w:val="16"/>
        </w:rPr>
        <w:t>pro</w:t>
      </w:r>
      <w:r w:rsidRPr="00066F35">
        <w:rPr>
          <w:spacing w:val="-2"/>
          <w:sz w:val="16"/>
          <w:szCs w:val="16"/>
        </w:rPr>
        <w:t>v</w:t>
      </w:r>
      <w:r w:rsidRPr="00066F35">
        <w:rPr>
          <w:sz w:val="16"/>
          <w:szCs w:val="16"/>
        </w:rPr>
        <w:t>i</w:t>
      </w:r>
      <w:r w:rsidRPr="00066F35">
        <w:rPr>
          <w:spacing w:val="-1"/>
          <w:sz w:val="16"/>
          <w:szCs w:val="16"/>
        </w:rPr>
        <w:t>s</w:t>
      </w:r>
      <w:r w:rsidRPr="00066F35">
        <w:rPr>
          <w:sz w:val="16"/>
          <w:szCs w:val="16"/>
        </w:rPr>
        <w:t>ions</w:t>
      </w:r>
      <w:r w:rsidRPr="00066F35">
        <w:rPr>
          <w:spacing w:val="3"/>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ll</w:t>
      </w:r>
      <w:r w:rsidRPr="00066F35">
        <w:rPr>
          <w:spacing w:val="5"/>
          <w:sz w:val="16"/>
          <w:szCs w:val="16"/>
        </w:rPr>
        <w:t xml:space="preserve"> </w:t>
      </w:r>
      <w:r w:rsidRPr="00066F35">
        <w:rPr>
          <w:sz w:val="16"/>
          <w:szCs w:val="16"/>
        </w:rPr>
        <w:t>n</w:t>
      </w:r>
      <w:r w:rsidRPr="00066F35">
        <w:rPr>
          <w:spacing w:val="-2"/>
          <w:sz w:val="16"/>
          <w:szCs w:val="16"/>
        </w:rPr>
        <w:t>o</w:t>
      </w:r>
      <w:r w:rsidRPr="00066F35">
        <w:rPr>
          <w:sz w:val="16"/>
          <w:szCs w:val="16"/>
        </w:rPr>
        <w:t>t</w:t>
      </w:r>
      <w:r w:rsidRPr="00066F35">
        <w:rPr>
          <w:spacing w:val="5"/>
          <w:sz w:val="16"/>
          <w:szCs w:val="16"/>
        </w:rPr>
        <w:t xml:space="preserve"> </w:t>
      </w:r>
      <w:r w:rsidRPr="00066F35">
        <w:rPr>
          <w:sz w:val="16"/>
          <w:szCs w:val="16"/>
        </w:rPr>
        <w:t>in</w:t>
      </w:r>
      <w:r w:rsidRPr="00066F35">
        <w:rPr>
          <w:spacing w:val="4"/>
          <w:sz w:val="16"/>
          <w:szCs w:val="16"/>
        </w:rPr>
        <w:t xml:space="preserve"> </w:t>
      </w:r>
      <w:r w:rsidRPr="00066F35">
        <w:rPr>
          <w:spacing w:val="1"/>
          <w:sz w:val="16"/>
          <w:szCs w:val="16"/>
        </w:rPr>
        <w:t>a</w:t>
      </w:r>
      <w:r w:rsidRPr="00066F35">
        <w:rPr>
          <w:sz w:val="16"/>
          <w:szCs w:val="16"/>
        </w:rPr>
        <w:t xml:space="preserve">ny </w:t>
      </w:r>
      <w:r w:rsidRPr="00066F35">
        <w:rPr>
          <w:spacing w:val="-1"/>
          <w:sz w:val="16"/>
          <w:szCs w:val="16"/>
        </w:rPr>
        <w:t>w</w:t>
      </w:r>
      <w:r w:rsidRPr="00066F35">
        <w:rPr>
          <w:spacing w:val="3"/>
          <w:sz w:val="16"/>
          <w:szCs w:val="16"/>
        </w:rPr>
        <w:t>a</w:t>
      </w:r>
      <w:r w:rsidRPr="00066F35">
        <w:rPr>
          <w:sz w:val="16"/>
          <w:szCs w:val="16"/>
        </w:rPr>
        <w:t>y be</w:t>
      </w:r>
      <w:r w:rsidRPr="00066F35">
        <w:rPr>
          <w:spacing w:val="5"/>
          <w:sz w:val="16"/>
          <w:szCs w:val="16"/>
        </w:rPr>
        <w:t xml:space="preserve"> </w:t>
      </w:r>
      <w:r w:rsidRPr="00066F35">
        <w:rPr>
          <w:spacing w:val="1"/>
          <w:sz w:val="16"/>
          <w:szCs w:val="16"/>
        </w:rPr>
        <w:t>a</w:t>
      </w:r>
      <w:r w:rsidRPr="00066F35">
        <w:rPr>
          <w:sz w:val="16"/>
          <w:szCs w:val="16"/>
        </w:rPr>
        <w:t>f</w:t>
      </w:r>
      <w:r w:rsidRPr="00066F35">
        <w:rPr>
          <w:spacing w:val="4"/>
          <w:sz w:val="16"/>
          <w:szCs w:val="16"/>
        </w:rPr>
        <w:t>f</w:t>
      </w:r>
      <w:r w:rsidRPr="00066F35">
        <w:rPr>
          <w:spacing w:val="1"/>
          <w:sz w:val="16"/>
          <w:szCs w:val="16"/>
        </w:rPr>
        <w:t>ec</w:t>
      </w:r>
      <w:r w:rsidRPr="00066F35">
        <w:rPr>
          <w:sz w:val="16"/>
          <w:szCs w:val="16"/>
        </w:rPr>
        <w:t>t</w:t>
      </w:r>
      <w:r w:rsidRPr="00066F35">
        <w:rPr>
          <w:spacing w:val="1"/>
          <w:sz w:val="16"/>
          <w:szCs w:val="16"/>
        </w:rPr>
        <w:t>e</w:t>
      </w:r>
      <w:r w:rsidRPr="00066F35">
        <w:rPr>
          <w:sz w:val="16"/>
          <w:szCs w:val="16"/>
        </w:rPr>
        <w:t xml:space="preserve">d or </w:t>
      </w:r>
      <w:r w:rsidRPr="00066F35">
        <w:rPr>
          <w:spacing w:val="1"/>
          <w:sz w:val="16"/>
          <w:szCs w:val="16"/>
        </w:rPr>
        <w:t>i</w:t>
      </w:r>
      <w:r w:rsidRPr="00066F35">
        <w:rPr>
          <w:sz w:val="16"/>
          <w:szCs w:val="16"/>
        </w:rPr>
        <w:t>m</w:t>
      </w:r>
      <w:r w:rsidRPr="00066F35">
        <w:rPr>
          <w:spacing w:val="-2"/>
          <w:sz w:val="16"/>
          <w:szCs w:val="16"/>
        </w:rPr>
        <w:t>p</w:t>
      </w:r>
      <w:r w:rsidRPr="00066F35">
        <w:rPr>
          <w:spacing w:val="1"/>
          <w:sz w:val="16"/>
          <w:szCs w:val="16"/>
        </w:rPr>
        <w:t>a</w:t>
      </w:r>
      <w:r w:rsidRPr="00066F35">
        <w:rPr>
          <w:sz w:val="16"/>
          <w:szCs w:val="16"/>
        </w:rPr>
        <w:t>ir</w:t>
      </w:r>
      <w:r w:rsidRPr="00066F35">
        <w:rPr>
          <w:spacing w:val="-1"/>
          <w:sz w:val="16"/>
          <w:szCs w:val="16"/>
        </w:rPr>
        <w:t>e</w:t>
      </w:r>
      <w:r w:rsidRPr="00066F35">
        <w:rPr>
          <w:sz w:val="16"/>
          <w:szCs w:val="16"/>
        </w:rPr>
        <w:t>d t</w:t>
      </w:r>
      <w:r w:rsidRPr="00066F35">
        <w:rPr>
          <w:spacing w:val="-2"/>
          <w:sz w:val="16"/>
          <w:szCs w:val="16"/>
        </w:rPr>
        <w:t>h</w:t>
      </w:r>
      <w:r w:rsidRPr="00066F35">
        <w:rPr>
          <w:spacing w:val="1"/>
          <w:sz w:val="16"/>
          <w:szCs w:val="16"/>
        </w:rPr>
        <w:t>e</w:t>
      </w:r>
      <w:r w:rsidRPr="00066F35">
        <w:rPr>
          <w:sz w:val="16"/>
          <w:szCs w:val="16"/>
        </w:rPr>
        <w:t>r</w:t>
      </w:r>
      <w:r w:rsidRPr="00066F35">
        <w:rPr>
          <w:spacing w:val="1"/>
          <w:sz w:val="16"/>
          <w:szCs w:val="16"/>
        </w:rPr>
        <w:t>e</w:t>
      </w:r>
      <w:r w:rsidRPr="00066F35">
        <w:rPr>
          <w:sz w:val="16"/>
          <w:szCs w:val="16"/>
        </w:rPr>
        <w:t>b</w:t>
      </w:r>
      <w:r w:rsidRPr="00066F35">
        <w:rPr>
          <w:spacing w:val="-5"/>
          <w:sz w:val="16"/>
          <w:szCs w:val="16"/>
        </w:rPr>
        <w:t>y</w:t>
      </w:r>
      <w:r w:rsidRPr="00066F35">
        <w:rPr>
          <w:sz w:val="16"/>
          <w:szCs w:val="16"/>
        </w:rPr>
        <w:t>.</w:t>
      </w:r>
    </w:p>
    <w:p w14:paraId="1F665233" w14:textId="3CBA6196" w:rsidR="00C106CD" w:rsidRPr="00066F35" w:rsidRDefault="00C106CD" w:rsidP="006B6D33">
      <w:pPr>
        <w:pStyle w:val="ListParagraph"/>
        <w:numPr>
          <w:ilvl w:val="1"/>
          <w:numId w:val="11"/>
        </w:numPr>
        <w:spacing w:after="160"/>
        <w:ind w:right="53" w:firstLine="0"/>
        <w:contextualSpacing w:val="0"/>
        <w:jc w:val="both"/>
        <w:rPr>
          <w:sz w:val="16"/>
          <w:szCs w:val="16"/>
        </w:rPr>
      </w:pPr>
      <w:r w:rsidRPr="00066F35">
        <w:rPr>
          <w:b/>
          <w:bCs/>
          <w:sz w:val="16"/>
          <w:szCs w:val="16"/>
        </w:rPr>
        <w:t>Gov</w:t>
      </w:r>
      <w:r w:rsidRPr="00066F35">
        <w:rPr>
          <w:b/>
          <w:bCs/>
          <w:spacing w:val="-2"/>
          <w:sz w:val="16"/>
          <w:szCs w:val="16"/>
        </w:rPr>
        <w:t>e</w:t>
      </w:r>
      <w:r w:rsidRPr="00066F35">
        <w:rPr>
          <w:b/>
          <w:bCs/>
          <w:spacing w:val="1"/>
          <w:sz w:val="16"/>
          <w:szCs w:val="16"/>
        </w:rPr>
        <w:t>r</w:t>
      </w:r>
      <w:r w:rsidRPr="00066F35">
        <w:rPr>
          <w:b/>
          <w:bCs/>
          <w:spacing w:val="-1"/>
          <w:sz w:val="16"/>
          <w:szCs w:val="16"/>
        </w:rPr>
        <w:t>n</w:t>
      </w:r>
      <w:r w:rsidRPr="00066F35">
        <w:rPr>
          <w:b/>
          <w:bCs/>
          <w:sz w:val="16"/>
          <w:szCs w:val="16"/>
        </w:rPr>
        <w:t>i</w:t>
      </w:r>
      <w:r w:rsidRPr="00066F35">
        <w:rPr>
          <w:b/>
          <w:bCs/>
          <w:spacing w:val="-1"/>
          <w:sz w:val="16"/>
          <w:szCs w:val="16"/>
        </w:rPr>
        <w:t>n</w:t>
      </w:r>
      <w:r w:rsidRPr="00066F35">
        <w:rPr>
          <w:b/>
          <w:bCs/>
          <w:sz w:val="16"/>
          <w:szCs w:val="16"/>
        </w:rPr>
        <w:t>g</w:t>
      </w:r>
      <w:r w:rsidRPr="00066F35">
        <w:rPr>
          <w:b/>
          <w:bCs/>
          <w:spacing w:val="3"/>
          <w:sz w:val="16"/>
          <w:szCs w:val="16"/>
        </w:rPr>
        <w:t xml:space="preserve"> </w:t>
      </w:r>
      <w:r w:rsidRPr="00066F35">
        <w:rPr>
          <w:b/>
          <w:bCs/>
          <w:sz w:val="16"/>
          <w:szCs w:val="16"/>
        </w:rPr>
        <w:t>La</w:t>
      </w:r>
      <w:r w:rsidRPr="00066F35">
        <w:rPr>
          <w:b/>
          <w:bCs/>
          <w:spacing w:val="4"/>
          <w:sz w:val="16"/>
          <w:szCs w:val="16"/>
        </w:rPr>
        <w:t>w</w:t>
      </w:r>
      <w:r w:rsidRPr="00066F35">
        <w:rPr>
          <w:sz w:val="16"/>
          <w:szCs w:val="16"/>
        </w:rPr>
        <w:t xml:space="preserve">. </w:t>
      </w:r>
      <w:r w:rsidRPr="00066F35">
        <w:rPr>
          <w:spacing w:val="1"/>
          <w:sz w:val="16"/>
          <w:szCs w:val="16"/>
        </w:rPr>
        <w:t>The</w:t>
      </w:r>
      <w:r w:rsidR="00C17185">
        <w:rPr>
          <w:spacing w:val="2"/>
          <w:sz w:val="16"/>
          <w:szCs w:val="16"/>
        </w:rPr>
        <w:t xml:space="preserve">se Terms, any Purchase Order, and any purchase of Products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ll</w:t>
      </w:r>
      <w:r w:rsidRPr="00066F35">
        <w:rPr>
          <w:spacing w:val="24"/>
          <w:sz w:val="16"/>
          <w:szCs w:val="16"/>
        </w:rPr>
        <w:t xml:space="preserve"> </w:t>
      </w:r>
      <w:r w:rsidRPr="00066F35">
        <w:rPr>
          <w:sz w:val="16"/>
          <w:szCs w:val="16"/>
        </w:rPr>
        <w:t>be</w:t>
      </w:r>
      <w:r w:rsidRPr="00066F35">
        <w:rPr>
          <w:spacing w:val="22"/>
          <w:sz w:val="16"/>
          <w:szCs w:val="16"/>
        </w:rPr>
        <w:t xml:space="preserve"> </w:t>
      </w:r>
      <w:r w:rsidRPr="00066F35">
        <w:rPr>
          <w:spacing w:val="1"/>
          <w:sz w:val="16"/>
          <w:szCs w:val="16"/>
        </w:rPr>
        <w:t>c</w:t>
      </w:r>
      <w:r w:rsidRPr="00066F35">
        <w:rPr>
          <w:sz w:val="16"/>
          <w:szCs w:val="16"/>
        </w:rPr>
        <w:t>on</w:t>
      </w:r>
      <w:r w:rsidRPr="00066F35">
        <w:rPr>
          <w:spacing w:val="-1"/>
          <w:sz w:val="16"/>
          <w:szCs w:val="16"/>
        </w:rPr>
        <w:t>s</w:t>
      </w:r>
      <w:r w:rsidRPr="00066F35">
        <w:rPr>
          <w:sz w:val="16"/>
          <w:szCs w:val="16"/>
        </w:rPr>
        <w:t>tr</w:t>
      </w:r>
      <w:r w:rsidRPr="00066F35">
        <w:rPr>
          <w:spacing w:val="-2"/>
          <w:sz w:val="16"/>
          <w:szCs w:val="16"/>
        </w:rPr>
        <w:t>u</w:t>
      </w:r>
      <w:r w:rsidRPr="00066F35">
        <w:rPr>
          <w:spacing w:val="1"/>
          <w:sz w:val="16"/>
          <w:szCs w:val="16"/>
        </w:rPr>
        <w:t>e</w:t>
      </w:r>
      <w:r w:rsidRPr="00066F35">
        <w:rPr>
          <w:sz w:val="16"/>
          <w:szCs w:val="16"/>
        </w:rPr>
        <w:t>d</w:t>
      </w:r>
      <w:r w:rsidRPr="00066F35">
        <w:rPr>
          <w:spacing w:val="24"/>
          <w:sz w:val="16"/>
          <w:szCs w:val="16"/>
        </w:rPr>
        <w:t xml:space="preserve"> </w:t>
      </w:r>
      <w:r w:rsidRPr="00066F35">
        <w:rPr>
          <w:sz w:val="16"/>
          <w:szCs w:val="16"/>
        </w:rPr>
        <w:t>in</w:t>
      </w:r>
      <w:r w:rsidRPr="00066F35">
        <w:rPr>
          <w:spacing w:val="24"/>
          <w:sz w:val="16"/>
          <w:szCs w:val="16"/>
        </w:rPr>
        <w:t xml:space="preserve"> </w:t>
      </w:r>
      <w:r w:rsidRPr="00066F35">
        <w:rPr>
          <w:spacing w:val="-1"/>
          <w:sz w:val="16"/>
          <w:szCs w:val="16"/>
        </w:rPr>
        <w:t>a</w:t>
      </w:r>
      <w:r w:rsidRPr="00066F35">
        <w:rPr>
          <w:spacing w:val="1"/>
          <w:sz w:val="16"/>
          <w:szCs w:val="16"/>
        </w:rPr>
        <w:t>c</w:t>
      </w:r>
      <w:r w:rsidRPr="00066F35">
        <w:rPr>
          <w:spacing w:val="-1"/>
          <w:sz w:val="16"/>
          <w:szCs w:val="16"/>
        </w:rPr>
        <w:t>c</w:t>
      </w:r>
      <w:r w:rsidRPr="00066F35">
        <w:rPr>
          <w:sz w:val="16"/>
          <w:szCs w:val="16"/>
        </w:rPr>
        <w:t>ord</w:t>
      </w:r>
      <w:r w:rsidRPr="00066F35">
        <w:rPr>
          <w:spacing w:val="1"/>
          <w:sz w:val="16"/>
          <w:szCs w:val="16"/>
        </w:rPr>
        <w:t>a</w:t>
      </w:r>
      <w:r w:rsidRPr="00066F35">
        <w:rPr>
          <w:sz w:val="16"/>
          <w:szCs w:val="16"/>
        </w:rPr>
        <w:t>n</w:t>
      </w:r>
      <w:r w:rsidRPr="00066F35">
        <w:rPr>
          <w:spacing w:val="-2"/>
          <w:sz w:val="16"/>
          <w:szCs w:val="16"/>
        </w:rPr>
        <w:t>c</w:t>
      </w:r>
      <w:r w:rsidRPr="00066F35">
        <w:rPr>
          <w:sz w:val="16"/>
          <w:szCs w:val="16"/>
        </w:rPr>
        <w:t>e</w:t>
      </w:r>
      <w:r w:rsidRPr="00066F35">
        <w:rPr>
          <w:spacing w:val="25"/>
          <w:sz w:val="16"/>
          <w:szCs w:val="16"/>
        </w:rPr>
        <w:t xml:space="preserve"> </w:t>
      </w:r>
      <w:r w:rsidRPr="00066F35">
        <w:rPr>
          <w:spacing w:val="-1"/>
          <w:sz w:val="16"/>
          <w:szCs w:val="16"/>
        </w:rPr>
        <w:t>w</w:t>
      </w:r>
      <w:r w:rsidRPr="00066F35">
        <w:rPr>
          <w:sz w:val="16"/>
          <w:szCs w:val="16"/>
        </w:rPr>
        <w:t>ith,</w:t>
      </w:r>
      <w:r w:rsidRPr="00066F35">
        <w:rPr>
          <w:spacing w:val="22"/>
          <w:sz w:val="16"/>
          <w:szCs w:val="16"/>
        </w:rPr>
        <w:t xml:space="preserve"> </w:t>
      </w:r>
      <w:r w:rsidRPr="00066F35">
        <w:rPr>
          <w:spacing w:val="1"/>
          <w:sz w:val="16"/>
          <w:szCs w:val="16"/>
        </w:rPr>
        <w:t>a</w:t>
      </w:r>
      <w:r w:rsidRPr="00066F35">
        <w:rPr>
          <w:sz w:val="16"/>
          <w:szCs w:val="16"/>
        </w:rPr>
        <w:t>nd</w:t>
      </w:r>
      <w:r w:rsidRPr="00066F35">
        <w:rPr>
          <w:spacing w:val="24"/>
          <w:sz w:val="16"/>
          <w:szCs w:val="16"/>
        </w:rPr>
        <w:t xml:space="preserve"> </w:t>
      </w:r>
      <w:r w:rsidRPr="00066F35">
        <w:rPr>
          <w:sz w:val="16"/>
          <w:szCs w:val="16"/>
        </w:rPr>
        <w:t>di</w:t>
      </w:r>
      <w:r w:rsidRPr="00066F35">
        <w:rPr>
          <w:spacing w:val="-1"/>
          <w:sz w:val="16"/>
          <w:szCs w:val="16"/>
        </w:rPr>
        <w:t>s</w:t>
      </w:r>
      <w:r w:rsidRPr="00066F35">
        <w:rPr>
          <w:sz w:val="16"/>
          <w:szCs w:val="16"/>
        </w:rPr>
        <w:t>pu</w:t>
      </w:r>
      <w:r w:rsidRPr="00066F35">
        <w:rPr>
          <w:spacing w:val="-2"/>
          <w:sz w:val="16"/>
          <w:szCs w:val="16"/>
        </w:rPr>
        <w:t>t</w:t>
      </w:r>
      <w:r w:rsidRPr="00066F35">
        <w:rPr>
          <w:spacing w:val="-1"/>
          <w:sz w:val="16"/>
          <w:szCs w:val="16"/>
        </w:rPr>
        <w:t>e</w:t>
      </w:r>
      <w:r w:rsidRPr="00066F35">
        <w:rPr>
          <w:sz w:val="16"/>
          <w:szCs w:val="16"/>
        </w:rPr>
        <w:t>s</w:t>
      </w:r>
      <w:r w:rsidRPr="00066F35">
        <w:rPr>
          <w:spacing w:val="23"/>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ll be</w:t>
      </w:r>
      <w:r w:rsidRPr="00066F35">
        <w:rPr>
          <w:spacing w:val="3"/>
          <w:sz w:val="16"/>
          <w:szCs w:val="16"/>
        </w:rPr>
        <w:t xml:space="preserve"> </w:t>
      </w:r>
      <w:r w:rsidRPr="00066F35">
        <w:rPr>
          <w:spacing w:val="-2"/>
          <w:sz w:val="16"/>
          <w:szCs w:val="16"/>
        </w:rPr>
        <w:t>g</w:t>
      </w:r>
      <w:r w:rsidRPr="00066F35">
        <w:rPr>
          <w:spacing w:val="2"/>
          <w:sz w:val="16"/>
          <w:szCs w:val="16"/>
        </w:rPr>
        <w:t>o</w:t>
      </w:r>
      <w:r w:rsidRPr="00066F35">
        <w:rPr>
          <w:spacing w:val="-2"/>
          <w:sz w:val="16"/>
          <w:szCs w:val="16"/>
        </w:rPr>
        <w:t>v</w:t>
      </w:r>
      <w:r w:rsidRPr="00066F35">
        <w:rPr>
          <w:spacing w:val="1"/>
          <w:sz w:val="16"/>
          <w:szCs w:val="16"/>
        </w:rPr>
        <w:t>e</w:t>
      </w:r>
      <w:r w:rsidRPr="00066F35">
        <w:rPr>
          <w:sz w:val="16"/>
          <w:szCs w:val="16"/>
        </w:rPr>
        <w:t>rn</w:t>
      </w:r>
      <w:r w:rsidRPr="00066F35">
        <w:rPr>
          <w:spacing w:val="1"/>
          <w:sz w:val="16"/>
          <w:szCs w:val="16"/>
        </w:rPr>
        <w:t>e</w:t>
      </w:r>
      <w:r w:rsidRPr="00066F35">
        <w:rPr>
          <w:sz w:val="16"/>
          <w:szCs w:val="16"/>
        </w:rPr>
        <w:t>d</w:t>
      </w:r>
      <w:r w:rsidRPr="00066F35">
        <w:rPr>
          <w:spacing w:val="2"/>
          <w:sz w:val="16"/>
          <w:szCs w:val="16"/>
        </w:rPr>
        <w:t xml:space="preserve"> </w:t>
      </w:r>
      <w:r w:rsidRPr="00066F35">
        <w:rPr>
          <w:sz w:val="16"/>
          <w:szCs w:val="16"/>
        </w:rPr>
        <w:t>by the</w:t>
      </w:r>
      <w:r w:rsidRPr="00066F35">
        <w:rPr>
          <w:spacing w:val="3"/>
          <w:sz w:val="16"/>
          <w:szCs w:val="16"/>
        </w:rPr>
        <w:t xml:space="preserve"> </w:t>
      </w:r>
      <w:r w:rsidRPr="00066F35">
        <w:rPr>
          <w:sz w:val="16"/>
          <w:szCs w:val="16"/>
        </w:rPr>
        <w:t>l</w:t>
      </w:r>
      <w:r w:rsidRPr="00066F35">
        <w:rPr>
          <w:spacing w:val="-1"/>
          <w:sz w:val="16"/>
          <w:szCs w:val="16"/>
        </w:rPr>
        <w:t>aw</w:t>
      </w:r>
      <w:r w:rsidRPr="00066F35">
        <w:rPr>
          <w:sz w:val="16"/>
          <w:szCs w:val="16"/>
        </w:rPr>
        <w:t>s</w:t>
      </w:r>
      <w:r w:rsidRPr="00066F35">
        <w:rPr>
          <w:spacing w:val="2"/>
          <w:sz w:val="16"/>
          <w:szCs w:val="16"/>
        </w:rPr>
        <w:t xml:space="preserve"> o</w:t>
      </w:r>
      <w:r w:rsidRPr="00066F35">
        <w:rPr>
          <w:sz w:val="16"/>
          <w:szCs w:val="16"/>
        </w:rPr>
        <w:t>f the</w:t>
      </w:r>
      <w:r w:rsidRPr="00066F35">
        <w:rPr>
          <w:spacing w:val="3"/>
          <w:sz w:val="16"/>
          <w:szCs w:val="16"/>
        </w:rPr>
        <w:t xml:space="preserve"> </w:t>
      </w:r>
      <w:r w:rsidRPr="00066F35">
        <w:rPr>
          <w:spacing w:val="-1"/>
          <w:sz w:val="16"/>
          <w:szCs w:val="16"/>
        </w:rPr>
        <w:t>S</w:t>
      </w:r>
      <w:r w:rsidRPr="00066F35">
        <w:rPr>
          <w:sz w:val="16"/>
          <w:szCs w:val="16"/>
        </w:rPr>
        <w:t>t</w:t>
      </w:r>
      <w:r w:rsidRPr="00066F35">
        <w:rPr>
          <w:spacing w:val="1"/>
          <w:sz w:val="16"/>
          <w:szCs w:val="16"/>
        </w:rPr>
        <w:t>a</w:t>
      </w:r>
      <w:r w:rsidRPr="00066F35">
        <w:rPr>
          <w:sz w:val="16"/>
          <w:szCs w:val="16"/>
        </w:rPr>
        <w:t>te</w:t>
      </w:r>
      <w:r w:rsidRPr="00066F35">
        <w:rPr>
          <w:spacing w:val="3"/>
          <w:sz w:val="16"/>
          <w:szCs w:val="16"/>
        </w:rPr>
        <w:t xml:space="preserve"> </w:t>
      </w:r>
      <w:r w:rsidRPr="00066F35">
        <w:rPr>
          <w:sz w:val="16"/>
          <w:szCs w:val="16"/>
        </w:rPr>
        <w:t xml:space="preserve">of </w:t>
      </w:r>
      <w:r w:rsidR="00C17185">
        <w:rPr>
          <w:sz w:val="16"/>
          <w:szCs w:val="16"/>
        </w:rPr>
        <w:t>Delaware</w:t>
      </w:r>
      <w:r w:rsidRPr="00066F35">
        <w:rPr>
          <w:sz w:val="16"/>
          <w:szCs w:val="16"/>
        </w:rPr>
        <w:t xml:space="preserve">, </w:t>
      </w:r>
      <w:r w:rsidRPr="00066F35">
        <w:rPr>
          <w:spacing w:val="1"/>
          <w:sz w:val="16"/>
          <w:szCs w:val="16"/>
        </w:rPr>
        <w:t>e</w:t>
      </w:r>
      <w:r w:rsidRPr="00066F35">
        <w:rPr>
          <w:sz w:val="16"/>
          <w:szCs w:val="16"/>
        </w:rPr>
        <w:t>x</w:t>
      </w:r>
      <w:r w:rsidRPr="00066F35">
        <w:rPr>
          <w:spacing w:val="1"/>
          <w:sz w:val="16"/>
          <w:szCs w:val="16"/>
        </w:rPr>
        <w:t>c</w:t>
      </w:r>
      <w:r w:rsidRPr="00066F35">
        <w:rPr>
          <w:sz w:val="16"/>
          <w:szCs w:val="16"/>
        </w:rPr>
        <w:t>l</w:t>
      </w:r>
      <w:r w:rsidRPr="00066F35">
        <w:rPr>
          <w:spacing w:val="-2"/>
          <w:sz w:val="16"/>
          <w:szCs w:val="16"/>
        </w:rPr>
        <w:t>u</w:t>
      </w:r>
      <w:r w:rsidRPr="00066F35">
        <w:rPr>
          <w:sz w:val="16"/>
          <w:szCs w:val="16"/>
        </w:rPr>
        <w:t>ding</w:t>
      </w:r>
      <w:r w:rsidRPr="00066F35">
        <w:rPr>
          <w:spacing w:val="-2"/>
          <w:sz w:val="16"/>
          <w:szCs w:val="16"/>
        </w:rPr>
        <w:t xml:space="preserve"> </w:t>
      </w:r>
      <w:r w:rsidRPr="00066F35">
        <w:rPr>
          <w:sz w:val="16"/>
          <w:szCs w:val="16"/>
        </w:rPr>
        <w:t>its</w:t>
      </w:r>
      <w:r w:rsidRPr="00066F35">
        <w:rPr>
          <w:spacing w:val="-1"/>
          <w:sz w:val="16"/>
          <w:szCs w:val="16"/>
        </w:rPr>
        <w:t xml:space="preserve"> </w:t>
      </w:r>
      <w:r w:rsidRPr="00066F35">
        <w:rPr>
          <w:spacing w:val="1"/>
          <w:sz w:val="16"/>
          <w:szCs w:val="16"/>
        </w:rPr>
        <w:t>c</w:t>
      </w:r>
      <w:r w:rsidRPr="00066F35">
        <w:rPr>
          <w:sz w:val="16"/>
          <w:szCs w:val="16"/>
        </w:rPr>
        <w:t>on</w:t>
      </w:r>
      <w:r w:rsidRPr="00066F35">
        <w:rPr>
          <w:spacing w:val="-2"/>
          <w:sz w:val="16"/>
          <w:szCs w:val="16"/>
        </w:rPr>
        <w:t>f</w:t>
      </w:r>
      <w:r w:rsidRPr="00066F35">
        <w:rPr>
          <w:sz w:val="16"/>
          <w:szCs w:val="16"/>
        </w:rPr>
        <w:t>l</w:t>
      </w:r>
      <w:r w:rsidRPr="00066F35">
        <w:rPr>
          <w:spacing w:val="-2"/>
          <w:sz w:val="16"/>
          <w:szCs w:val="16"/>
        </w:rPr>
        <w:t>i</w:t>
      </w:r>
      <w:r w:rsidRPr="00066F35">
        <w:rPr>
          <w:spacing w:val="1"/>
          <w:sz w:val="16"/>
          <w:szCs w:val="16"/>
        </w:rPr>
        <w:t>c</w:t>
      </w:r>
      <w:r w:rsidRPr="00066F35">
        <w:rPr>
          <w:sz w:val="16"/>
          <w:szCs w:val="16"/>
        </w:rPr>
        <w:t>t of</w:t>
      </w:r>
      <w:r w:rsidRPr="00066F35">
        <w:rPr>
          <w:spacing w:val="-2"/>
          <w:sz w:val="16"/>
          <w:szCs w:val="16"/>
        </w:rPr>
        <w:t xml:space="preserve"> </w:t>
      </w:r>
      <w:r w:rsidRPr="00066F35">
        <w:rPr>
          <w:sz w:val="16"/>
          <w:szCs w:val="16"/>
        </w:rPr>
        <w:t>l</w:t>
      </w:r>
      <w:r w:rsidRPr="00066F35">
        <w:rPr>
          <w:spacing w:val="-1"/>
          <w:sz w:val="16"/>
          <w:szCs w:val="16"/>
        </w:rPr>
        <w:t>a</w:t>
      </w:r>
      <w:r w:rsidRPr="00066F35">
        <w:rPr>
          <w:sz w:val="16"/>
          <w:szCs w:val="16"/>
        </w:rPr>
        <w:t>w</w:t>
      </w:r>
      <w:r w:rsidRPr="00066F35">
        <w:rPr>
          <w:spacing w:val="-1"/>
          <w:sz w:val="16"/>
          <w:szCs w:val="16"/>
        </w:rPr>
        <w:t xml:space="preserve"> </w:t>
      </w:r>
      <w:r w:rsidRPr="00066F35">
        <w:rPr>
          <w:sz w:val="16"/>
          <w:szCs w:val="16"/>
        </w:rPr>
        <w:t>ru</w:t>
      </w:r>
      <w:r w:rsidRPr="00066F35">
        <w:rPr>
          <w:spacing w:val="1"/>
          <w:sz w:val="16"/>
          <w:szCs w:val="16"/>
        </w:rPr>
        <w:t>le</w:t>
      </w:r>
      <w:r w:rsidRPr="00066F35">
        <w:rPr>
          <w:spacing w:val="-1"/>
          <w:sz w:val="16"/>
          <w:szCs w:val="16"/>
        </w:rPr>
        <w:t>s</w:t>
      </w:r>
      <w:r w:rsidRPr="00066F35">
        <w:rPr>
          <w:sz w:val="16"/>
          <w:szCs w:val="16"/>
        </w:rPr>
        <w:t xml:space="preserve">. </w:t>
      </w:r>
      <w:r w:rsidRPr="00066F35">
        <w:rPr>
          <w:spacing w:val="1"/>
          <w:sz w:val="16"/>
          <w:szCs w:val="16"/>
        </w:rPr>
        <w:t>T</w:t>
      </w:r>
      <w:r w:rsidRPr="00066F35">
        <w:rPr>
          <w:spacing w:val="-2"/>
          <w:sz w:val="16"/>
          <w:szCs w:val="16"/>
        </w:rPr>
        <w:t>h</w:t>
      </w:r>
      <w:r w:rsidRPr="00066F35">
        <w:rPr>
          <w:sz w:val="16"/>
          <w:szCs w:val="16"/>
        </w:rPr>
        <w:t>e Courts</w:t>
      </w:r>
      <w:r w:rsidRPr="00066F35">
        <w:rPr>
          <w:spacing w:val="1"/>
          <w:sz w:val="16"/>
          <w:szCs w:val="16"/>
        </w:rPr>
        <w:t xml:space="preserve"> </w:t>
      </w:r>
      <w:r w:rsidRPr="00066F35">
        <w:rPr>
          <w:sz w:val="16"/>
          <w:szCs w:val="16"/>
        </w:rPr>
        <w:t>of</w:t>
      </w:r>
      <w:r w:rsidRPr="00066F35">
        <w:rPr>
          <w:spacing w:val="2"/>
          <w:sz w:val="16"/>
          <w:szCs w:val="16"/>
        </w:rPr>
        <w:t xml:space="preserve"> </w:t>
      </w:r>
      <w:r w:rsidR="00C17185">
        <w:rPr>
          <w:spacing w:val="2"/>
          <w:sz w:val="16"/>
          <w:szCs w:val="16"/>
        </w:rPr>
        <w:t>the State of Delaware</w:t>
      </w:r>
      <w:r w:rsidRPr="00066F35">
        <w:rPr>
          <w:spacing w:val="7"/>
          <w:sz w:val="16"/>
          <w:szCs w:val="16"/>
        </w:rPr>
        <w:t xml:space="preserve">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ll h</w:t>
      </w:r>
      <w:r w:rsidRPr="00066F35">
        <w:rPr>
          <w:spacing w:val="1"/>
          <w:sz w:val="16"/>
          <w:szCs w:val="16"/>
        </w:rPr>
        <w:t>a</w:t>
      </w:r>
      <w:r w:rsidRPr="00066F35">
        <w:rPr>
          <w:spacing w:val="-2"/>
          <w:sz w:val="16"/>
          <w:szCs w:val="16"/>
        </w:rPr>
        <w:t>v</w:t>
      </w:r>
      <w:r w:rsidRPr="00066F35">
        <w:rPr>
          <w:sz w:val="16"/>
          <w:szCs w:val="16"/>
        </w:rPr>
        <w:t>e jur</w:t>
      </w:r>
      <w:r w:rsidRPr="00066F35">
        <w:rPr>
          <w:spacing w:val="1"/>
          <w:sz w:val="16"/>
          <w:szCs w:val="16"/>
        </w:rPr>
        <w:t>i</w:t>
      </w:r>
      <w:r w:rsidRPr="00066F35">
        <w:rPr>
          <w:spacing w:val="-1"/>
          <w:sz w:val="16"/>
          <w:szCs w:val="16"/>
        </w:rPr>
        <w:t>s</w:t>
      </w:r>
      <w:r w:rsidRPr="00066F35">
        <w:rPr>
          <w:sz w:val="16"/>
          <w:szCs w:val="16"/>
        </w:rPr>
        <w:t>d</w:t>
      </w:r>
      <w:r w:rsidRPr="00066F35">
        <w:rPr>
          <w:spacing w:val="-2"/>
          <w:sz w:val="16"/>
          <w:szCs w:val="16"/>
        </w:rPr>
        <w:t>i</w:t>
      </w:r>
      <w:r w:rsidRPr="00066F35">
        <w:rPr>
          <w:spacing w:val="1"/>
          <w:sz w:val="16"/>
          <w:szCs w:val="16"/>
        </w:rPr>
        <w:t>c</w:t>
      </w:r>
      <w:r w:rsidRPr="00066F35">
        <w:rPr>
          <w:sz w:val="16"/>
          <w:szCs w:val="16"/>
        </w:rPr>
        <w:t>tion</w:t>
      </w:r>
      <w:r w:rsidRPr="00066F35">
        <w:rPr>
          <w:spacing w:val="39"/>
          <w:sz w:val="16"/>
          <w:szCs w:val="16"/>
        </w:rPr>
        <w:t xml:space="preserve"> </w:t>
      </w:r>
      <w:r w:rsidRPr="00066F35">
        <w:rPr>
          <w:spacing w:val="1"/>
          <w:sz w:val="16"/>
          <w:szCs w:val="16"/>
        </w:rPr>
        <w:t>a</w:t>
      </w:r>
      <w:r w:rsidRPr="00066F35">
        <w:rPr>
          <w:sz w:val="16"/>
          <w:szCs w:val="16"/>
        </w:rPr>
        <w:t>nd</w:t>
      </w:r>
      <w:r w:rsidRPr="00066F35">
        <w:rPr>
          <w:spacing w:val="41"/>
          <w:sz w:val="16"/>
          <w:szCs w:val="16"/>
        </w:rPr>
        <w:t xml:space="preserve"> </w:t>
      </w:r>
      <w:r w:rsidRPr="00066F35">
        <w:rPr>
          <w:spacing w:val="-2"/>
          <w:sz w:val="16"/>
          <w:szCs w:val="16"/>
        </w:rPr>
        <w:t>v</w:t>
      </w:r>
      <w:r w:rsidRPr="00066F35">
        <w:rPr>
          <w:spacing w:val="1"/>
          <w:sz w:val="16"/>
          <w:szCs w:val="16"/>
        </w:rPr>
        <w:t>e</w:t>
      </w:r>
      <w:r w:rsidRPr="00066F35">
        <w:rPr>
          <w:sz w:val="16"/>
          <w:szCs w:val="16"/>
        </w:rPr>
        <w:t>nue</w:t>
      </w:r>
      <w:r w:rsidRPr="00066F35">
        <w:rPr>
          <w:spacing w:val="40"/>
          <w:sz w:val="16"/>
          <w:szCs w:val="16"/>
        </w:rPr>
        <w:t xml:space="preserve"> </w:t>
      </w:r>
      <w:r w:rsidRPr="00066F35">
        <w:rPr>
          <w:sz w:val="16"/>
          <w:szCs w:val="16"/>
        </w:rPr>
        <w:t>o</w:t>
      </w:r>
      <w:r w:rsidRPr="00066F35">
        <w:rPr>
          <w:spacing w:val="-2"/>
          <w:sz w:val="16"/>
          <w:szCs w:val="16"/>
        </w:rPr>
        <w:t>v</w:t>
      </w:r>
      <w:r w:rsidRPr="00066F35">
        <w:rPr>
          <w:spacing w:val="1"/>
          <w:sz w:val="16"/>
          <w:szCs w:val="16"/>
        </w:rPr>
        <w:t>e</w:t>
      </w:r>
      <w:r w:rsidRPr="00066F35">
        <w:rPr>
          <w:sz w:val="16"/>
          <w:szCs w:val="16"/>
        </w:rPr>
        <w:t>r</w:t>
      </w:r>
      <w:r w:rsidRPr="00066F35">
        <w:rPr>
          <w:spacing w:val="41"/>
          <w:sz w:val="16"/>
          <w:szCs w:val="16"/>
        </w:rPr>
        <w:t xml:space="preserve"> </w:t>
      </w:r>
      <w:r w:rsidRPr="00066F35">
        <w:rPr>
          <w:spacing w:val="-1"/>
          <w:sz w:val="16"/>
          <w:szCs w:val="16"/>
        </w:rPr>
        <w:t>a</w:t>
      </w:r>
      <w:r w:rsidRPr="00066F35">
        <w:rPr>
          <w:sz w:val="16"/>
          <w:szCs w:val="16"/>
        </w:rPr>
        <w:t>ll</w:t>
      </w:r>
      <w:r w:rsidRPr="00066F35">
        <w:rPr>
          <w:spacing w:val="42"/>
          <w:sz w:val="16"/>
          <w:szCs w:val="16"/>
        </w:rPr>
        <w:t xml:space="preserve"> </w:t>
      </w:r>
      <w:r w:rsidRPr="00066F35">
        <w:rPr>
          <w:spacing w:val="-1"/>
          <w:sz w:val="16"/>
          <w:szCs w:val="16"/>
        </w:rPr>
        <w:t>c</w:t>
      </w:r>
      <w:r w:rsidRPr="00066F35">
        <w:rPr>
          <w:sz w:val="16"/>
          <w:szCs w:val="16"/>
        </w:rPr>
        <w:t>ontro</w:t>
      </w:r>
      <w:r w:rsidRPr="00066F35">
        <w:rPr>
          <w:spacing w:val="-2"/>
          <w:sz w:val="16"/>
          <w:szCs w:val="16"/>
        </w:rPr>
        <w:t>v</w:t>
      </w:r>
      <w:r w:rsidRPr="00066F35">
        <w:rPr>
          <w:spacing w:val="1"/>
          <w:sz w:val="16"/>
          <w:szCs w:val="16"/>
        </w:rPr>
        <w:t>e</w:t>
      </w:r>
      <w:r w:rsidRPr="00066F35">
        <w:rPr>
          <w:sz w:val="16"/>
          <w:szCs w:val="16"/>
        </w:rPr>
        <w:t>r</w:t>
      </w:r>
      <w:r w:rsidRPr="00066F35">
        <w:rPr>
          <w:spacing w:val="-1"/>
          <w:sz w:val="16"/>
          <w:szCs w:val="16"/>
        </w:rPr>
        <w:t>s</w:t>
      </w:r>
      <w:r w:rsidRPr="00066F35">
        <w:rPr>
          <w:sz w:val="16"/>
          <w:szCs w:val="16"/>
        </w:rPr>
        <w:t>i</w:t>
      </w:r>
      <w:r w:rsidRPr="00066F35">
        <w:rPr>
          <w:spacing w:val="1"/>
          <w:sz w:val="16"/>
          <w:szCs w:val="16"/>
        </w:rPr>
        <w:t>e</w:t>
      </w:r>
      <w:r w:rsidRPr="00066F35">
        <w:rPr>
          <w:sz w:val="16"/>
          <w:szCs w:val="16"/>
        </w:rPr>
        <w:t xml:space="preserve">s </w:t>
      </w:r>
      <w:r w:rsidRPr="00066F35">
        <w:rPr>
          <w:spacing w:val="1"/>
          <w:sz w:val="16"/>
          <w:szCs w:val="16"/>
        </w:rPr>
        <w:t>a</w:t>
      </w:r>
      <w:r w:rsidRPr="00066F35">
        <w:rPr>
          <w:sz w:val="16"/>
          <w:szCs w:val="16"/>
        </w:rPr>
        <w:t>r</w:t>
      </w:r>
      <w:r w:rsidRPr="00066F35">
        <w:rPr>
          <w:spacing w:val="1"/>
          <w:sz w:val="16"/>
          <w:szCs w:val="16"/>
        </w:rPr>
        <w:t>i</w:t>
      </w:r>
      <w:r w:rsidRPr="00066F35">
        <w:rPr>
          <w:spacing w:val="-1"/>
          <w:sz w:val="16"/>
          <w:szCs w:val="16"/>
        </w:rPr>
        <w:t>s</w:t>
      </w:r>
      <w:r w:rsidRPr="00066F35">
        <w:rPr>
          <w:sz w:val="16"/>
          <w:szCs w:val="16"/>
        </w:rPr>
        <w:t>i</w:t>
      </w:r>
      <w:r w:rsidRPr="00066F35">
        <w:rPr>
          <w:spacing w:val="-2"/>
          <w:sz w:val="16"/>
          <w:szCs w:val="16"/>
        </w:rPr>
        <w:t>n</w:t>
      </w:r>
      <w:r w:rsidRPr="00066F35">
        <w:rPr>
          <w:sz w:val="16"/>
          <w:szCs w:val="16"/>
        </w:rPr>
        <w:t>g</w:t>
      </w:r>
      <w:r w:rsidRPr="00066F35">
        <w:rPr>
          <w:spacing w:val="39"/>
          <w:sz w:val="16"/>
          <w:szCs w:val="16"/>
        </w:rPr>
        <w:t xml:space="preserve"> </w:t>
      </w:r>
      <w:r w:rsidRPr="00066F35">
        <w:rPr>
          <w:sz w:val="16"/>
          <w:szCs w:val="16"/>
        </w:rPr>
        <w:t>out o</w:t>
      </w:r>
      <w:r w:rsidRPr="00066F35">
        <w:rPr>
          <w:spacing w:val="-2"/>
          <w:sz w:val="16"/>
          <w:szCs w:val="16"/>
        </w:rPr>
        <w:t>f</w:t>
      </w:r>
      <w:r w:rsidRPr="00066F35">
        <w:rPr>
          <w:sz w:val="16"/>
          <w:szCs w:val="16"/>
        </w:rPr>
        <w:t>,</w:t>
      </w:r>
      <w:r w:rsidRPr="00066F35">
        <w:rPr>
          <w:spacing w:val="2"/>
          <w:sz w:val="16"/>
          <w:szCs w:val="16"/>
        </w:rPr>
        <w:t xml:space="preserve"> </w:t>
      </w:r>
      <w:r w:rsidRPr="00066F35">
        <w:rPr>
          <w:sz w:val="16"/>
          <w:szCs w:val="16"/>
        </w:rPr>
        <w:t>or</w:t>
      </w:r>
      <w:r w:rsidRPr="00066F35">
        <w:rPr>
          <w:spacing w:val="2"/>
          <w:sz w:val="16"/>
          <w:szCs w:val="16"/>
        </w:rPr>
        <w:t xml:space="preserve"> </w:t>
      </w:r>
      <w:r w:rsidRPr="00066F35">
        <w:rPr>
          <w:sz w:val="16"/>
          <w:szCs w:val="16"/>
        </w:rPr>
        <w:t>r</w:t>
      </w:r>
      <w:r w:rsidRPr="00066F35">
        <w:rPr>
          <w:spacing w:val="1"/>
          <w:sz w:val="16"/>
          <w:szCs w:val="16"/>
        </w:rPr>
        <w:t>e</w:t>
      </w:r>
      <w:r w:rsidRPr="00066F35">
        <w:rPr>
          <w:sz w:val="16"/>
          <w:szCs w:val="16"/>
        </w:rPr>
        <w:t>l</w:t>
      </w:r>
      <w:r w:rsidRPr="00066F35">
        <w:rPr>
          <w:spacing w:val="1"/>
          <w:sz w:val="16"/>
          <w:szCs w:val="16"/>
        </w:rPr>
        <w:t>a</w:t>
      </w:r>
      <w:r w:rsidRPr="00066F35">
        <w:rPr>
          <w:sz w:val="16"/>
          <w:szCs w:val="16"/>
        </w:rPr>
        <w:t>ting to,</w:t>
      </w:r>
      <w:r w:rsidRPr="00066F35">
        <w:rPr>
          <w:spacing w:val="2"/>
          <w:sz w:val="16"/>
          <w:szCs w:val="16"/>
        </w:rPr>
        <w:t xml:space="preserve"> </w:t>
      </w:r>
      <w:r w:rsidR="00C17185">
        <w:rPr>
          <w:sz w:val="16"/>
          <w:szCs w:val="16"/>
        </w:rPr>
        <w:t>a Purchase Order or these Terms</w:t>
      </w:r>
      <w:r w:rsidRPr="00066F35">
        <w:rPr>
          <w:sz w:val="16"/>
          <w:szCs w:val="16"/>
        </w:rPr>
        <w:t xml:space="preserve">. </w:t>
      </w:r>
      <w:r w:rsidRPr="00066F35">
        <w:rPr>
          <w:spacing w:val="1"/>
          <w:sz w:val="16"/>
          <w:szCs w:val="16"/>
        </w:rPr>
        <w:t>T</w:t>
      </w:r>
      <w:r w:rsidRPr="00066F35">
        <w:rPr>
          <w:sz w:val="16"/>
          <w:szCs w:val="16"/>
        </w:rPr>
        <w:t xml:space="preserve">he </w:t>
      </w:r>
      <w:r w:rsidRPr="00066F35">
        <w:rPr>
          <w:spacing w:val="1"/>
          <w:sz w:val="16"/>
          <w:szCs w:val="16"/>
        </w:rPr>
        <w:t>a</w:t>
      </w:r>
      <w:r w:rsidRPr="00066F35">
        <w:rPr>
          <w:sz w:val="16"/>
          <w:szCs w:val="16"/>
        </w:rPr>
        <w:t>ppl</w:t>
      </w:r>
      <w:r w:rsidRPr="00066F35">
        <w:rPr>
          <w:spacing w:val="-2"/>
          <w:sz w:val="16"/>
          <w:szCs w:val="16"/>
        </w:rPr>
        <w:t>i</w:t>
      </w:r>
      <w:r w:rsidRPr="00066F35">
        <w:rPr>
          <w:spacing w:val="1"/>
          <w:sz w:val="16"/>
          <w:szCs w:val="16"/>
        </w:rPr>
        <w:t>ca</w:t>
      </w:r>
      <w:r w:rsidRPr="00066F35">
        <w:rPr>
          <w:spacing w:val="-2"/>
          <w:sz w:val="16"/>
          <w:szCs w:val="16"/>
        </w:rPr>
        <w:t>b</w:t>
      </w:r>
      <w:r w:rsidRPr="00066F35">
        <w:rPr>
          <w:sz w:val="16"/>
          <w:szCs w:val="16"/>
        </w:rPr>
        <w:t>i</w:t>
      </w:r>
      <w:r w:rsidRPr="00066F35">
        <w:rPr>
          <w:spacing w:val="-2"/>
          <w:sz w:val="16"/>
          <w:szCs w:val="16"/>
        </w:rPr>
        <w:t>l</w:t>
      </w:r>
      <w:r w:rsidRPr="00066F35">
        <w:rPr>
          <w:sz w:val="16"/>
          <w:szCs w:val="16"/>
        </w:rPr>
        <w:t xml:space="preserve">ity of the </w:t>
      </w:r>
      <w:r w:rsidRPr="00066F35">
        <w:rPr>
          <w:spacing w:val="-1"/>
          <w:sz w:val="16"/>
          <w:szCs w:val="16"/>
        </w:rPr>
        <w:t>U</w:t>
      </w:r>
      <w:r w:rsidRPr="00066F35">
        <w:rPr>
          <w:sz w:val="16"/>
          <w:szCs w:val="16"/>
        </w:rPr>
        <w:t>N</w:t>
      </w:r>
      <w:r w:rsidRPr="00066F35">
        <w:rPr>
          <w:spacing w:val="1"/>
          <w:sz w:val="16"/>
          <w:szCs w:val="16"/>
        </w:rPr>
        <w:t xml:space="preserve"> </w:t>
      </w:r>
      <w:r w:rsidRPr="00066F35">
        <w:rPr>
          <w:sz w:val="16"/>
          <w:szCs w:val="16"/>
        </w:rPr>
        <w:t>Con</w:t>
      </w:r>
      <w:r w:rsidRPr="00066F35">
        <w:rPr>
          <w:spacing w:val="-3"/>
          <w:sz w:val="16"/>
          <w:szCs w:val="16"/>
        </w:rPr>
        <w:t>v</w:t>
      </w:r>
      <w:r w:rsidRPr="00066F35">
        <w:rPr>
          <w:spacing w:val="1"/>
          <w:sz w:val="16"/>
          <w:szCs w:val="16"/>
        </w:rPr>
        <w:t>e</w:t>
      </w:r>
      <w:r w:rsidRPr="00066F35">
        <w:rPr>
          <w:sz w:val="16"/>
          <w:szCs w:val="16"/>
        </w:rPr>
        <w:t>ntion</w:t>
      </w:r>
      <w:r w:rsidRPr="00066F35">
        <w:rPr>
          <w:spacing w:val="2"/>
          <w:sz w:val="16"/>
          <w:szCs w:val="16"/>
        </w:rPr>
        <w:t xml:space="preserve"> </w:t>
      </w:r>
      <w:r w:rsidR="00D76551">
        <w:rPr>
          <w:sz w:val="16"/>
          <w:szCs w:val="16"/>
        </w:rPr>
        <w:t>on</w:t>
      </w:r>
      <w:r w:rsidRPr="00066F35">
        <w:rPr>
          <w:sz w:val="16"/>
          <w:szCs w:val="16"/>
        </w:rPr>
        <w:t xml:space="preserve"> Contr</w:t>
      </w:r>
      <w:r w:rsidRPr="00066F35">
        <w:rPr>
          <w:spacing w:val="-1"/>
          <w:sz w:val="16"/>
          <w:szCs w:val="16"/>
        </w:rPr>
        <w:t>a</w:t>
      </w:r>
      <w:r w:rsidRPr="00066F35">
        <w:rPr>
          <w:spacing w:val="1"/>
          <w:sz w:val="16"/>
          <w:szCs w:val="16"/>
        </w:rPr>
        <w:t>c</w:t>
      </w:r>
      <w:r w:rsidRPr="00066F35">
        <w:rPr>
          <w:sz w:val="16"/>
          <w:szCs w:val="16"/>
        </w:rPr>
        <w:t>ts</w:t>
      </w:r>
      <w:r w:rsidRPr="00066F35">
        <w:rPr>
          <w:spacing w:val="1"/>
          <w:sz w:val="16"/>
          <w:szCs w:val="16"/>
        </w:rPr>
        <w:t xml:space="preserve"> </w:t>
      </w:r>
      <w:r w:rsidRPr="00066F35">
        <w:rPr>
          <w:spacing w:val="-2"/>
          <w:sz w:val="16"/>
          <w:szCs w:val="16"/>
        </w:rPr>
        <w:t>f</w:t>
      </w:r>
      <w:r w:rsidRPr="00066F35">
        <w:rPr>
          <w:sz w:val="16"/>
          <w:szCs w:val="16"/>
        </w:rPr>
        <w:t>or</w:t>
      </w:r>
      <w:r w:rsidRPr="00066F35">
        <w:rPr>
          <w:spacing w:val="2"/>
          <w:sz w:val="16"/>
          <w:szCs w:val="16"/>
        </w:rPr>
        <w:t xml:space="preserve"> </w:t>
      </w:r>
      <w:r w:rsidRPr="00066F35">
        <w:rPr>
          <w:sz w:val="16"/>
          <w:szCs w:val="16"/>
        </w:rPr>
        <w:t>the</w:t>
      </w:r>
      <w:r w:rsidRPr="00066F35">
        <w:rPr>
          <w:spacing w:val="3"/>
          <w:sz w:val="16"/>
          <w:szCs w:val="16"/>
        </w:rPr>
        <w:t xml:space="preserve"> </w:t>
      </w:r>
      <w:r w:rsidRPr="00066F35">
        <w:rPr>
          <w:spacing w:val="-2"/>
          <w:sz w:val="16"/>
          <w:szCs w:val="16"/>
        </w:rPr>
        <w:t>I</w:t>
      </w:r>
      <w:r w:rsidRPr="00066F35">
        <w:rPr>
          <w:sz w:val="16"/>
          <w:szCs w:val="16"/>
        </w:rPr>
        <w:t>nt</w:t>
      </w:r>
      <w:r w:rsidRPr="00066F35">
        <w:rPr>
          <w:spacing w:val="-1"/>
          <w:sz w:val="16"/>
          <w:szCs w:val="16"/>
        </w:rPr>
        <w:t>e</w:t>
      </w:r>
      <w:r w:rsidRPr="00066F35">
        <w:rPr>
          <w:sz w:val="16"/>
          <w:szCs w:val="16"/>
        </w:rPr>
        <w:t>rn</w:t>
      </w:r>
      <w:r w:rsidRPr="00066F35">
        <w:rPr>
          <w:spacing w:val="1"/>
          <w:sz w:val="16"/>
          <w:szCs w:val="16"/>
        </w:rPr>
        <w:t>a</w:t>
      </w:r>
      <w:r w:rsidRPr="00066F35">
        <w:rPr>
          <w:spacing w:val="-2"/>
          <w:sz w:val="16"/>
          <w:szCs w:val="16"/>
        </w:rPr>
        <w:t>t</w:t>
      </w:r>
      <w:r w:rsidRPr="00066F35">
        <w:rPr>
          <w:sz w:val="16"/>
          <w:szCs w:val="16"/>
        </w:rPr>
        <w:t>ion</w:t>
      </w:r>
      <w:r w:rsidRPr="00066F35">
        <w:rPr>
          <w:spacing w:val="-2"/>
          <w:sz w:val="16"/>
          <w:szCs w:val="16"/>
        </w:rPr>
        <w:t>a</w:t>
      </w:r>
      <w:r w:rsidRPr="00066F35">
        <w:rPr>
          <w:sz w:val="16"/>
          <w:szCs w:val="16"/>
        </w:rPr>
        <w:t>l</w:t>
      </w:r>
      <w:r w:rsidRPr="00066F35">
        <w:rPr>
          <w:spacing w:val="2"/>
          <w:sz w:val="16"/>
          <w:szCs w:val="16"/>
        </w:rPr>
        <w:t xml:space="preserve"> </w:t>
      </w:r>
      <w:r w:rsidRPr="00066F35">
        <w:rPr>
          <w:spacing w:val="-3"/>
          <w:sz w:val="16"/>
          <w:szCs w:val="16"/>
        </w:rPr>
        <w:t>S</w:t>
      </w:r>
      <w:r w:rsidRPr="00066F35">
        <w:rPr>
          <w:spacing w:val="1"/>
          <w:sz w:val="16"/>
          <w:szCs w:val="16"/>
        </w:rPr>
        <w:t>a</w:t>
      </w:r>
      <w:r w:rsidRPr="00066F35">
        <w:rPr>
          <w:sz w:val="16"/>
          <w:szCs w:val="16"/>
        </w:rPr>
        <w:t>le</w:t>
      </w:r>
      <w:r w:rsidRPr="00066F35">
        <w:rPr>
          <w:spacing w:val="1"/>
          <w:sz w:val="16"/>
          <w:szCs w:val="16"/>
        </w:rPr>
        <w:t xml:space="preserve"> </w:t>
      </w:r>
      <w:r w:rsidRPr="00066F35">
        <w:rPr>
          <w:sz w:val="16"/>
          <w:szCs w:val="16"/>
        </w:rPr>
        <w:t xml:space="preserve">of </w:t>
      </w:r>
      <w:r w:rsidR="00D76551">
        <w:rPr>
          <w:spacing w:val="-1"/>
          <w:sz w:val="16"/>
          <w:szCs w:val="16"/>
        </w:rPr>
        <w:t>Goods</w:t>
      </w:r>
      <w:r w:rsidRPr="00066F35">
        <w:rPr>
          <w:spacing w:val="4"/>
          <w:sz w:val="16"/>
          <w:szCs w:val="16"/>
        </w:rPr>
        <w:t xml:space="preserve"> </w:t>
      </w:r>
      <w:r w:rsidRPr="00066F35">
        <w:rPr>
          <w:sz w:val="16"/>
          <w:szCs w:val="16"/>
        </w:rPr>
        <w:t>is</w:t>
      </w:r>
      <w:r w:rsidRPr="00066F35">
        <w:rPr>
          <w:spacing w:val="4"/>
          <w:sz w:val="16"/>
          <w:szCs w:val="16"/>
        </w:rPr>
        <w:t xml:space="preserve"> </w:t>
      </w:r>
      <w:r w:rsidRPr="00066F35">
        <w:rPr>
          <w:sz w:val="16"/>
          <w:szCs w:val="16"/>
        </w:rPr>
        <w:t>h</w:t>
      </w:r>
      <w:r w:rsidRPr="00066F35">
        <w:rPr>
          <w:spacing w:val="1"/>
          <w:sz w:val="16"/>
          <w:szCs w:val="16"/>
        </w:rPr>
        <w:t>e</w:t>
      </w:r>
      <w:r w:rsidRPr="00066F35">
        <w:rPr>
          <w:sz w:val="16"/>
          <w:szCs w:val="16"/>
        </w:rPr>
        <w:t>r</w:t>
      </w:r>
      <w:r w:rsidRPr="00066F35">
        <w:rPr>
          <w:spacing w:val="1"/>
          <w:sz w:val="16"/>
          <w:szCs w:val="16"/>
        </w:rPr>
        <w:t>e</w:t>
      </w:r>
      <w:r w:rsidRPr="00066F35">
        <w:rPr>
          <w:sz w:val="16"/>
          <w:szCs w:val="16"/>
        </w:rPr>
        <w:t xml:space="preserve">by </w:t>
      </w:r>
      <w:r w:rsidRPr="00066F35">
        <w:rPr>
          <w:spacing w:val="1"/>
          <w:sz w:val="16"/>
          <w:szCs w:val="16"/>
        </w:rPr>
        <w:t>e</w:t>
      </w:r>
      <w:r w:rsidRPr="00066F35">
        <w:rPr>
          <w:sz w:val="16"/>
          <w:szCs w:val="16"/>
        </w:rPr>
        <w:t>xpr</w:t>
      </w:r>
      <w:r w:rsidRPr="00066F35">
        <w:rPr>
          <w:spacing w:val="1"/>
          <w:sz w:val="16"/>
          <w:szCs w:val="16"/>
        </w:rPr>
        <w:t>e</w:t>
      </w:r>
      <w:r w:rsidRPr="00066F35">
        <w:rPr>
          <w:spacing w:val="-1"/>
          <w:sz w:val="16"/>
          <w:szCs w:val="16"/>
        </w:rPr>
        <w:t>ss</w:t>
      </w:r>
      <w:r w:rsidRPr="00066F35">
        <w:rPr>
          <w:spacing w:val="-2"/>
          <w:sz w:val="16"/>
          <w:szCs w:val="16"/>
        </w:rPr>
        <w:t>l</w:t>
      </w:r>
      <w:r w:rsidRPr="00066F35">
        <w:rPr>
          <w:sz w:val="16"/>
          <w:szCs w:val="16"/>
        </w:rPr>
        <w:t>y</w:t>
      </w:r>
      <w:r w:rsidRPr="00066F35">
        <w:rPr>
          <w:spacing w:val="2"/>
          <w:sz w:val="16"/>
          <w:szCs w:val="16"/>
        </w:rPr>
        <w:t xml:space="preserve"> </w:t>
      </w:r>
      <w:r w:rsidRPr="00066F35">
        <w:rPr>
          <w:spacing w:val="-1"/>
          <w:sz w:val="16"/>
          <w:szCs w:val="16"/>
        </w:rPr>
        <w:t>w</w:t>
      </w:r>
      <w:r w:rsidRPr="00066F35">
        <w:rPr>
          <w:spacing w:val="1"/>
          <w:sz w:val="16"/>
          <w:szCs w:val="16"/>
        </w:rPr>
        <w:t>a</w:t>
      </w:r>
      <w:r w:rsidRPr="00066F35">
        <w:rPr>
          <w:sz w:val="16"/>
          <w:szCs w:val="16"/>
        </w:rPr>
        <w:t>i</w:t>
      </w:r>
      <w:r w:rsidRPr="00066F35">
        <w:rPr>
          <w:spacing w:val="-2"/>
          <w:sz w:val="16"/>
          <w:szCs w:val="16"/>
        </w:rPr>
        <w:t>v</w:t>
      </w:r>
      <w:r w:rsidRPr="00066F35">
        <w:rPr>
          <w:spacing w:val="1"/>
          <w:sz w:val="16"/>
          <w:szCs w:val="16"/>
        </w:rPr>
        <w:t>e</w:t>
      </w:r>
      <w:r w:rsidRPr="00066F35">
        <w:rPr>
          <w:sz w:val="16"/>
          <w:szCs w:val="16"/>
        </w:rPr>
        <w:t>d</w:t>
      </w:r>
      <w:r w:rsidRPr="00066F35">
        <w:rPr>
          <w:spacing w:val="5"/>
          <w:sz w:val="16"/>
          <w:szCs w:val="16"/>
        </w:rPr>
        <w:t xml:space="preserve"> </w:t>
      </w:r>
      <w:r w:rsidRPr="00066F35">
        <w:rPr>
          <w:spacing w:val="2"/>
          <w:sz w:val="16"/>
          <w:szCs w:val="16"/>
        </w:rPr>
        <w:t>b</w:t>
      </w:r>
      <w:r w:rsidRPr="00066F35">
        <w:rPr>
          <w:sz w:val="16"/>
          <w:szCs w:val="16"/>
        </w:rPr>
        <w:t>y the</w:t>
      </w:r>
      <w:r w:rsidRPr="00066F35">
        <w:rPr>
          <w:spacing w:val="5"/>
          <w:sz w:val="16"/>
          <w:szCs w:val="16"/>
        </w:rPr>
        <w:t xml:space="preserve"> </w:t>
      </w:r>
      <w:r w:rsidRPr="00066F35">
        <w:rPr>
          <w:sz w:val="16"/>
          <w:szCs w:val="16"/>
        </w:rPr>
        <w:t>p</w:t>
      </w:r>
      <w:r w:rsidRPr="00066F35">
        <w:rPr>
          <w:spacing w:val="1"/>
          <w:sz w:val="16"/>
          <w:szCs w:val="16"/>
        </w:rPr>
        <w:t>a</w:t>
      </w:r>
      <w:r w:rsidRPr="00066F35">
        <w:rPr>
          <w:sz w:val="16"/>
          <w:szCs w:val="16"/>
        </w:rPr>
        <w:t>r</w:t>
      </w:r>
      <w:r w:rsidRPr="00066F35">
        <w:rPr>
          <w:spacing w:val="1"/>
          <w:sz w:val="16"/>
          <w:szCs w:val="16"/>
        </w:rPr>
        <w:t>t</w:t>
      </w:r>
      <w:r w:rsidRPr="00066F35">
        <w:rPr>
          <w:spacing w:val="-2"/>
          <w:sz w:val="16"/>
          <w:szCs w:val="16"/>
        </w:rPr>
        <w:t>i</w:t>
      </w:r>
      <w:r w:rsidRPr="00066F35">
        <w:rPr>
          <w:spacing w:val="1"/>
          <w:sz w:val="16"/>
          <w:szCs w:val="16"/>
        </w:rPr>
        <w:t>e</w:t>
      </w:r>
      <w:r w:rsidRPr="00066F35">
        <w:rPr>
          <w:sz w:val="16"/>
          <w:szCs w:val="16"/>
        </w:rPr>
        <w:t>s</w:t>
      </w:r>
      <w:r w:rsidRPr="00066F35">
        <w:rPr>
          <w:spacing w:val="1"/>
          <w:sz w:val="16"/>
          <w:szCs w:val="16"/>
        </w:rPr>
        <w:t xml:space="preserve"> a</w:t>
      </w:r>
      <w:r w:rsidRPr="00066F35">
        <w:rPr>
          <w:sz w:val="16"/>
          <w:szCs w:val="16"/>
        </w:rPr>
        <w:t>nd</w:t>
      </w:r>
      <w:r w:rsidRPr="00066F35">
        <w:rPr>
          <w:spacing w:val="5"/>
          <w:sz w:val="16"/>
          <w:szCs w:val="16"/>
        </w:rPr>
        <w:t xml:space="preserve"> </w:t>
      </w:r>
      <w:r w:rsidRPr="00066F35">
        <w:rPr>
          <w:spacing w:val="-2"/>
          <w:sz w:val="16"/>
          <w:szCs w:val="16"/>
        </w:rPr>
        <w:t>i</w:t>
      </w:r>
      <w:r w:rsidRPr="00066F35">
        <w:rPr>
          <w:sz w:val="16"/>
          <w:szCs w:val="16"/>
        </w:rPr>
        <w:t xml:space="preserve">t </w:t>
      </w:r>
      <w:r w:rsidRPr="00066F35">
        <w:rPr>
          <w:spacing w:val="-1"/>
          <w:sz w:val="16"/>
          <w:szCs w:val="16"/>
        </w:rPr>
        <w:t>s</w:t>
      </w:r>
      <w:r w:rsidRPr="00066F35">
        <w:rPr>
          <w:sz w:val="16"/>
          <w:szCs w:val="16"/>
        </w:rPr>
        <w:t>h</w:t>
      </w:r>
      <w:r w:rsidRPr="00066F35">
        <w:rPr>
          <w:spacing w:val="1"/>
          <w:sz w:val="16"/>
          <w:szCs w:val="16"/>
        </w:rPr>
        <w:t>a</w:t>
      </w:r>
      <w:r w:rsidRPr="00066F35">
        <w:rPr>
          <w:sz w:val="16"/>
          <w:szCs w:val="16"/>
        </w:rPr>
        <w:t>ll</w:t>
      </w:r>
      <w:r w:rsidRPr="00066F35">
        <w:rPr>
          <w:spacing w:val="5"/>
          <w:sz w:val="16"/>
          <w:szCs w:val="16"/>
        </w:rPr>
        <w:t xml:space="preserve"> </w:t>
      </w:r>
      <w:r w:rsidRPr="00066F35">
        <w:rPr>
          <w:sz w:val="16"/>
          <w:szCs w:val="16"/>
        </w:rPr>
        <w:t>n</w:t>
      </w:r>
      <w:r w:rsidRPr="00066F35">
        <w:rPr>
          <w:spacing w:val="-2"/>
          <w:sz w:val="16"/>
          <w:szCs w:val="16"/>
        </w:rPr>
        <w:t>o</w:t>
      </w:r>
      <w:r w:rsidRPr="00066F35">
        <w:rPr>
          <w:sz w:val="16"/>
          <w:szCs w:val="16"/>
        </w:rPr>
        <w:t>t</w:t>
      </w:r>
      <w:r w:rsidRPr="00066F35">
        <w:rPr>
          <w:spacing w:val="3"/>
          <w:sz w:val="16"/>
          <w:szCs w:val="16"/>
        </w:rPr>
        <w:t xml:space="preserve"> </w:t>
      </w:r>
      <w:r w:rsidRPr="00066F35">
        <w:rPr>
          <w:spacing w:val="1"/>
          <w:sz w:val="16"/>
          <w:szCs w:val="16"/>
        </w:rPr>
        <w:t>a</w:t>
      </w:r>
      <w:r w:rsidRPr="00066F35">
        <w:rPr>
          <w:sz w:val="16"/>
          <w:szCs w:val="16"/>
        </w:rPr>
        <w:t>p</w:t>
      </w:r>
      <w:r w:rsidRPr="00066F35">
        <w:rPr>
          <w:spacing w:val="2"/>
          <w:sz w:val="16"/>
          <w:szCs w:val="16"/>
        </w:rPr>
        <w:t>p</w:t>
      </w:r>
      <w:r w:rsidRPr="00066F35">
        <w:rPr>
          <w:sz w:val="16"/>
          <w:szCs w:val="16"/>
        </w:rPr>
        <w:t>ly to</w:t>
      </w:r>
      <w:r w:rsidRPr="00066F35">
        <w:rPr>
          <w:spacing w:val="5"/>
          <w:sz w:val="16"/>
          <w:szCs w:val="16"/>
        </w:rPr>
        <w:t xml:space="preserve"> </w:t>
      </w:r>
      <w:r w:rsidR="00C17185">
        <w:rPr>
          <w:sz w:val="16"/>
          <w:szCs w:val="16"/>
        </w:rPr>
        <w:t>any Purchase Order or these Terms</w:t>
      </w:r>
      <w:r w:rsidRPr="00066F35">
        <w:rPr>
          <w:sz w:val="16"/>
          <w:szCs w:val="16"/>
        </w:rPr>
        <w:t xml:space="preserve">. </w:t>
      </w:r>
    </w:p>
    <w:p w14:paraId="1F665234" w14:textId="4BCA8EDE" w:rsidR="00C106CD" w:rsidRPr="00066F35" w:rsidRDefault="00C106CD" w:rsidP="006B6D33">
      <w:pPr>
        <w:pStyle w:val="ListParagraph"/>
        <w:numPr>
          <w:ilvl w:val="1"/>
          <w:numId w:val="11"/>
        </w:numPr>
        <w:spacing w:after="160"/>
        <w:ind w:right="53" w:firstLine="0"/>
        <w:contextualSpacing w:val="0"/>
        <w:jc w:val="both"/>
        <w:rPr>
          <w:sz w:val="16"/>
          <w:szCs w:val="16"/>
        </w:rPr>
      </w:pPr>
      <w:bookmarkStart w:id="1" w:name="_Ref488428776"/>
      <w:r w:rsidRPr="00066F35">
        <w:rPr>
          <w:b/>
          <w:bCs/>
          <w:sz w:val="16"/>
          <w:szCs w:val="16"/>
        </w:rPr>
        <w:t>E</w:t>
      </w:r>
      <w:r w:rsidRPr="00066F35">
        <w:rPr>
          <w:b/>
          <w:bCs/>
          <w:spacing w:val="-1"/>
          <w:sz w:val="16"/>
          <w:szCs w:val="16"/>
        </w:rPr>
        <w:t>n</w:t>
      </w:r>
      <w:r w:rsidRPr="00066F35">
        <w:rPr>
          <w:b/>
          <w:bCs/>
          <w:sz w:val="16"/>
          <w:szCs w:val="16"/>
        </w:rPr>
        <w:t>t</w:t>
      </w:r>
      <w:r w:rsidRPr="00066F35">
        <w:rPr>
          <w:b/>
          <w:bCs/>
          <w:spacing w:val="1"/>
          <w:sz w:val="16"/>
          <w:szCs w:val="16"/>
        </w:rPr>
        <w:t>ir</w:t>
      </w:r>
      <w:r w:rsidRPr="00066F35">
        <w:rPr>
          <w:b/>
          <w:bCs/>
          <w:sz w:val="16"/>
          <w:szCs w:val="16"/>
        </w:rPr>
        <w:t>e</w:t>
      </w:r>
      <w:r w:rsidRPr="00066F35">
        <w:rPr>
          <w:b/>
          <w:bCs/>
          <w:spacing w:val="1"/>
          <w:sz w:val="16"/>
          <w:szCs w:val="16"/>
        </w:rPr>
        <w:t xml:space="preserve"> </w:t>
      </w:r>
      <w:r w:rsidRPr="00066F35">
        <w:rPr>
          <w:b/>
          <w:bCs/>
          <w:spacing w:val="-1"/>
          <w:sz w:val="16"/>
          <w:szCs w:val="16"/>
        </w:rPr>
        <w:t>A</w:t>
      </w:r>
      <w:r w:rsidRPr="00066F35">
        <w:rPr>
          <w:b/>
          <w:bCs/>
          <w:spacing w:val="-2"/>
          <w:sz w:val="16"/>
          <w:szCs w:val="16"/>
        </w:rPr>
        <w:t>g</w:t>
      </w:r>
      <w:r w:rsidRPr="00066F35">
        <w:rPr>
          <w:b/>
          <w:bCs/>
          <w:spacing w:val="1"/>
          <w:sz w:val="16"/>
          <w:szCs w:val="16"/>
        </w:rPr>
        <w:t>r</w:t>
      </w:r>
      <w:r w:rsidRPr="00066F35">
        <w:rPr>
          <w:b/>
          <w:bCs/>
          <w:spacing w:val="-1"/>
          <w:sz w:val="16"/>
          <w:szCs w:val="16"/>
        </w:rPr>
        <w:t>e</w:t>
      </w:r>
      <w:r w:rsidRPr="00066F35">
        <w:rPr>
          <w:b/>
          <w:bCs/>
          <w:spacing w:val="1"/>
          <w:sz w:val="16"/>
          <w:szCs w:val="16"/>
        </w:rPr>
        <w:t>e</w:t>
      </w:r>
      <w:r w:rsidRPr="00066F35">
        <w:rPr>
          <w:b/>
          <w:bCs/>
          <w:spacing w:val="-2"/>
          <w:sz w:val="16"/>
          <w:szCs w:val="16"/>
        </w:rPr>
        <w:t>m</w:t>
      </w:r>
      <w:r w:rsidRPr="00066F35">
        <w:rPr>
          <w:b/>
          <w:bCs/>
          <w:spacing w:val="1"/>
          <w:sz w:val="16"/>
          <w:szCs w:val="16"/>
        </w:rPr>
        <w:t>e</w:t>
      </w:r>
      <w:r w:rsidRPr="00066F35">
        <w:rPr>
          <w:b/>
          <w:bCs/>
          <w:spacing w:val="-1"/>
          <w:sz w:val="16"/>
          <w:szCs w:val="16"/>
        </w:rPr>
        <w:t>n</w:t>
      </w:r>
      <w:r w:rsidRPr="00066F35">
        <w:rPr>
          <w:b/>
          <w:bCs/>
          <w:sz w:val="16"/>
          <w:szCs w:val="16"/>
        </w:rPr>
        <w:t xml:space="preserve">t; </w:t>
      </w:r>
      <w:r w:rsidRPr="00066F35">
        <w:rPr>
          <w:b/>
          <w:bCs/>
          <w:spacing w:val="1"/>
          <w:sz w:val="16"/>
          <w:szCs w:val="16"/>
        </w:rPr>
        <w:t>M</w:t>
      </w:r>
      <w:r w:rsidRPr="00066F35">
        <w:rPr>
          <w:b/>
          <w:bCs/>
          <w:sz w:val="16"/>
          <w:szCs w:val="16"/>
        </w:rPr>
        <w:t>o</w:t>
      </w:r>
      <w:r w:rsidRPr="00066F35">
        <w:rPr>
          <w:b/>
          <w:bCs/>
          <w:spacing w:val="-1"/>
          <w:sz w:val="16"/>
          <w:szCs w:val="16"/>
        </w:rPr>
        <w:t>d</w:t>
      </w:r>
      <w:r w:rsidRPr="00066F35">
        <w:rPr>
          <w:b/>
          <w:bCs/>
          <w:spacing w:val="-2"/>
          <w:sz w:val="16"/>
          <w:szCs w:val="16"/>
        </w:rPr>
        <w:t>i</w:t>
      </w:r>
      <w:r w:rsidRPr="00066F35">
        <w:rPr>
          <w:b/>
          <w:bCs/>
          <w:spacing w:val="2"/>
          <w:sz w:val="16"/>
          <w:szCs w:val="16"/>
        </w:rPr>
        <w:t>f</w:t>
      </w:r>
      <w:r w:rsidRPr="00066F35">
        <w:rPr>
          <w:b/>
          <w:bCs/>
          <w:spacing w:val="-2"/>
          <w:sz w:val="16"/>
          <w:szCs w:val="16"/>
        </w:rPr>
        <w:t>i</w:t>
      </w:r>
      <w:r w:rsidRPr="00066F35">
        <w:rPr>
          <w:b/>
          <w:bCs/>
          <w:spacing w:val="1"/>
          <w:sz w:val="16"/>
          <w:szCs w:val="16"/>
        </w:rPr>
        <w:t>c</w:t>
      </w:r>
      <w:r w:rsidRPr="00066F35">
        <w:rPr>
          <w:b/>
          <w:bCs/>
          <w:sz w:val="16"/>
          <w:szCs w:val="16"/>
        </w:rPr>
        <w:t>at</w:t>
      </w:r>
      <w:r w:rsidRPr="00066F35">
        <w:rPr>
          <w:b/>
          <w:bCs/>
          <w:spacing w:val="1"/>
          <w:sz w:val="16"/>
          <w:szCs w:val="16"/>
        </w:rPr>
        <w:t>i</w:t>
      </w:r>
      <w:r w:rsidRPr="00066F35">
        <w:rPr>
          <w:b/>
          <w:bCs/>
          <w:sz w:val="16"/>
          <w:szCs w:val="16"/>
        </w:rPr>
        <w:t>o</w:t>
      </w:r>
      <w:r w:rsidRPr="00066F35">
        <w:rPr>
          <w:b/>
          <w:bCs/>
          <w:spacing w:val="2"/>
          <w:sz w:val="16"/>
          <w:szCs w:val="16"/>
        </w:rPr>
        <w:t>n</w:t>
      </w:r>
      <w:r w:rsidRPr="00066F35">
        <w:rPr>
          <w:sz w:val="16"/>
          <w:szCs w:val="16"/>
        </w:rPr>
        <w:t xml:space="preserve">. </w:t>
      </w:r>
      <w:r w:rsidRPr="00066F35">
        <w:rPr>
          <w:spacing w:val="1"/>
          <w:sz w:val="16"/>
          <w:szCs w:val="16"/>
        </w:rPr>
        <w:t>The</w:t>
      </w:r>
      <w:r w:rsidR="00C17185">
        <w:rPr>
          <w:spacing w:val="1"/>
          <w:sz w:val="16"/>
          <w:szCs w:val="16"/>
        </w:rPr>
        <w:t>se</w:t>
      </w:r>
      <w:r w:rsidRPr="00066F35">
        <w:rPr>
          <w:spacing w:val="1"/>
          <w:sz w:val="16"/>
          <w:szCs w:val="16"/>
        </w:rPr>
        <w:t xml:space="preserve"> </w:t>
      </w:r>
      <w:r w:rsidR="00066F35" w:rsidRPr="00066F35">
        <w:rPr>
          <w:spacing w:val="1"/>
          <w:sz w:val="16"/>
          <w:szCs w:val="16"/>
        </w:rPr>
        <w:t>Terms</w:t>
      </w:r>
      <w:r w:rsidRPr="00066F35">
        <w:rPr>
          <w:spacing w:val="1"/>
          <w:sz w:val="16"/>
          <w:szCs w:val="16"/>
        </w:rPr>
        <w:t>, together with any Purchase Order (and any other document, agreement or instrument as may be executed in connection with any Purchase Order)</w:t>
      </w:r>
      <w:r w:rsidR="00BE7E80">
        <w:rPr>
          <w:spacing w:val="1"/>
          <w:sz w:val="16"/>
          <w:szCs w:val="16"/>
        </w:rPr>
        <w:t xml:space="preserve"> and any confidentiality agreement between Customer and Supplier</w:t>
      </w:r>
      <w:r w:rsidRPr="00066F35">
        <w:rPr>
          <w:spacing w:val="1"/>
          <w:sz w:val="16"/>
          <w:szCs w:val="16"/>
        </w:rPr>
        <w:t xml:space="preserve">, are </w:t>
      </w:r>
      <w:r w:rsidRPr="00066F35">
        <w:rPr>
          <w:sz w:val="16"/>
          <w:szCs w:val="16"/>
        </w:rPr>
        <w:t xml:space="preserve">the </w:t>
      </w:r>
      <w:r w:rsidRPr="00066F35">
        <w:rPr>
          <w:spacing w:val="1"/>
          <w:sz w:val="16"/>
          <w:szCs w:val="16"/>
        </w:rPr>
        <w:t>c</w:t>
      </w:r>
      <w:r w:rsidRPr="00066F35">
        <w:rPr>
          <w:sz w:val="16"/>
          <w:szCs w:val="16"/>
        </w:rPr>
        <w:t>omp</w:t>
      </w:r>
      <w:r w:rsidRPr="00066F35">
        <w:rPr>
          <w:spacing w:val="-2"/>
          <w:sz w:val="16"/>
          <w:szCs w:val="16"/>
        </w:rPr>
        <w:t>l</w:t>
      </w:r>
      <w:r w:rsidRPr="00066F35">
        <w:rPr>
          <w:spacing w:val="1"/>
          <w:sz w:val="16"/>
          <w:szCs w:val="16"/>
        </w:rPr>
        <w:t>e</w:t>
      </w:r>
      <w:r w:rsidRPr="00066F35">
        <w:rPr>
          <w:spacing w:val="-2"/>
          <w:sz w:val="16"/>
          <w:szCs w:val="16"/>
        </w:rPr>
        <w:t>t</w:t>
      </w:r>
      <w:r w:rsidRPr="00066F35">
        <w:rPr>
          <w:spacing w:val="1"/>
          <w:sz w:val="16"/>
          <w:szCs w:val="16"/>
        </w:rPr>
        <w:t>e</w:t>
      </w:r>
      <w:r w:rsidRPr="00066F35">
        <w:rPr>
          <w:sz w:val="16"/>
          <w:szCs w:val="16"/>
        </w:rPr>
        <w:t>,</w:t>
      </w:r>
      <w:r w:rsidRPr="00066F35">
        <w:rPr>
          <w:spacing w:val="2"/>
          <w:sz w:val="16"/>
          <w:szCs w:val="16"/>
        </w:rPr>
        <w:t xml:space="preserve"> </w:t>
      </w:r>
      <w:r w:rsidRPr="00066F35">
        <w:rPr>
          <w:spacing w:val="-2"/>
          <w:sz w:val="16"/>
          <w:szCs w:val="16"/>
        </w:rPr>
        <w:t>f</w:t>
      </w:r>
      <w:r w:rsidRPr="00066F35">
        <w:rPr>
          <w:sz w:val="16"/>
          <w:szCs w:val="16"/>
        </w:rPr>
        <w:t>in</w:t>
      </w:r>
      <w:r w:rsidRPr="00066F35">
        <w:rPr>
          <w:spacing w:val="1"/>
          <w:sz w:val="16"/>
          <w:szCs w:val="16"/>
        </w:rPr>
        <w:t>a</w:t>
      </w:r>
      <w:r w:rsidRPr="00066F35">
        <w:rPr>
          <w:sz w:val="16"/>
          <w:szCs w:val="16"/>
        </w:rPr>
        <w:t>l</w:t>
      </w:r>
      <w:r w:rsidRPr="00066F35">
        <w:rPr>
          <w:spacing w:val="3"/>
          <w:sz w:val="16"/>
          <w:szCs w:val="16"/>
        </w:rPr>
        <w:t xml:space="preserve"> </w:t>
      </w:r>
      <w:r w:rsidRPr="00066F35">
        <w:rPr>
          <w:spacing w:val="1"/>
          <w:sz w:val="16"/>
          <w:szCs w:val="16"/>
        </w:rPr>
        <w:t>a</w:t>
      </w:r>
      <w:r w:rsidRPr="00066F35">
        <w:rPr>
          <w:sz w:val="16"/>
          <w:szCs w:val="16"/>
        </w:rPr>
        <w:t>nd</w:t>
      </w:r>
      <w:r w:rsidRPr="00066F35">
        <w:rPr>
          <w:spacing w:val="2"/>
          <w:sz w:val="16"/>
          <w:szCs w:val="16"/>
        </w:rPr>
        <w:t xml:space="preserve"> </w:t>
      </w:r>
      <w:r w:rsidRPr="00066F35">
        <w:rPr>
          <w:spacing w:val="-1"/>
          <w:sz w:val="16"/>
          <w:szCs w:val="16"/>
        </w:rPr>
        <w:t>e</w:t>
      </w:r>
      <w:r w:rsidRPr="00066F35">
        <w:rPr>
          <w:sz w:val="16"/>
          <w:szCs w:val="16"/>
        </w:rPr>
        <w:t>x</w:t>
      </w:r>
      <w:r w:rsidRPr="00066F35">
        <w:rPr>
          <w:spacing w:val="-2"/>
          <w:sz w:val="16"/>
          <w:szCs w:val="16"/>
        </w:rPr>
        <w:t>c</w:t>
      </w:r>
      <w:r w:rsidRPr="00066F35">
        <w:rPr>
          <w:sz w:val="16"/>
          <w:szCs w:val="16"/>
        </w:rPr>
        <w:t>lu</w:t>
      </w:r>
      <w:r w:rsidRPr="00066F35">
        <w:rPr>
          <w:spacing w:val="-1"/>
          <w:sz w:val="16"/>
          <w:szCs w:val="16"/>
        </w:rPr>
        <w:t>s</w:t>
      </w:r>
      <w:r w:rsidRPr="00066F35">
        <w:rPr>
          <w:sz w:val="16"/>
          <w:szCs w:val="16"/>
        </w:rPr>
        <w:t>i</w:t>
      </w:r>
      <w:r w:rsidRPr="00066F35">
        <w:rPr>
          <w:spacing w:val="-2"/>
          <w:sz w:val="16"/>
          <w:szCs w:val="16"/>
        </w:rPr>
        <w:t>v</w:t>
      </w:r>
      <w:r w:rsidRPr="00066F35">
        <w:rPr>
          <w:sz w:val="16"/>
          <w:szCs w:val="16"/>
        </w:rPr>
        <w:t xml:space="preserve">e </w:t>
      </w:r>
      <w:r w:rsidRPr="00066F35">
        <w:rPr>
          <w:spacing w:val="-1"/>
          <w:sz w:val="16"/>
          <w:szCs w:val="16"/>
        </w:rPr>
        <w:t>s</w:t>
      </w:r>
      <w:r w:rsidRPr="00066F35">
        <w:rPr>
          <w:sz w:val="16"/>
          <w:szCs w:val="16"/>
        </w:rPr>
        <w:t>t</w:t>
      </w:r>
      <w:r w:rsidRPr="00066F35">
        <w:rPr>
          <w:spacing w:val="1"/>
          <w:sz w:val="16"/>
          <w:szCs w:val="16"/>
        </w:rPr>
        <w:t>a</w:t>
      </w:r>
      <w:r w:rsidRPr="00066F35">
        <w:rPr>
          <w:sz w:val="16"/>
          <w:szCs w:val="16"/>
        </w:rPr>
        <w:t>t</w:t>
      </w:r>
      <w:r w:rsidRPr="00066F35">
        <w:rPr>
          <w:spacing w:val="-1"/>
          <w:sz w:val="16"/>
          <w:szCs w:val="16"/>
        </w:rPr>
        <w:t>e</w:t>
      </w:r>
      <w:r w:rsidRPr="00066F35">
        <w:rPr>
          <w:sz w:val="16"/>
          <w:szCs w:val="16"/>
        </w:rPr>
        <w:t>m</w:t>
      </w:r>
      <w:r w:rsidRPr="00066F35">
        <w:rPr>
          <w:spacing w:val="1"/>
          <w:sz w:val="16"/>
          <w:szCs w:val="16"/>
        </w:rPr>
        <w:t>e</w:t>
      </w:r>
      <w:r w:rsidRPr="00066F35">
        <w:rPr>
          <w:spacing w:val="-2"/>
          <w:sz w:val="16"/>
          <w:szCs w:val="16"/>
        </w:rPr>
        <w:t>n</w:t>
      </w:r>
      <w:r w:rsidRPr="00066F35">
        <w:rPr>
          <w:sz w:val="16"/>
          <w:szCs w:val="16"/>
        </w:rPr>
        <w:t>t of the t</w:t>
      </w:r>
      <w:r w:rsidRPr="00066F35">
        <w:rPr>
          <w:spacing w:val="1"/>
          <w:sz w:val="16"/>
          <w:szCs w:val="16"/>
        </w:rPr>
        <w:t>e</w:t>
      </w:r>
      <w:r w:rsidRPr="00066F35">
        <w:rPr>
          <w:spacing w:val="-2"/>
          <w:sz w:val="16"/>
          <w:szCs w:val="16"/>
        </w:rPr>
        <w:t>r</w:t>
      </w:r>
      <w:r w:rsidRPr="00066F35">
        <w:rPr>
          <w:sz w:val="16"/>
          <w:szCs w:val="16"/>
        </w:rPr>
        <w:t xml:space="preserve">ms of the </w:t>
      </w:r>
      <w:r w:rsidRPr="00066F35">
        <w:rPr>
          <w:spacing w:val="1"/>
          <w:sz w:val="16"/>
          <w:szCs w:val="16"/>
        </w:rPr>
        <w:t>a</w:t>
      </w:r>
      <w:r w:rsidRPr="00066F35">
        <w:rPr>
          <w:spacing w:val="-2"/>
          <w:sz w:val="16"/>
          <w:szCs w:val="16"/>
        </w:rPr>
        <w:t>g</w:t>
      </w:r>
      <w:r w:rsidRPr="00066F35">
        <w:rPr>
          <w:sz w:val="16"/>
          <w:szCs w:val="16"/>
        </w:rPr>
        <w:t>r</w:t>
      </w:r>
      <w:r w:rsidRPr="00066F35">
        <w:rPr>
          <w:spacing w:val="1"/>
          <w:sz w:val="16"/>
          <w:szCs w:val="16"/>
        </w:rPr>
        <w:t>ee</w:t>
      </w:r>
      <w:r w:rsidRPr="00066F35">
        <w:rPr>
          <w:sz w:val="16"/>
          <w:szCs w:val="16"/>
        </w:rPr>
        <w:t>m</w:t>
      </w:r>
      <w:r w:rsidRPr="00066F35">
        <w:rPr>
          <w:spacing w:val="1"/>
          <w:sz w:val="16"/>
          <w:szCs w:val="16"/>
        </w:rPr>
        <w:t>e</w:t>
      </w:r>
      <w:r w:rsidRPr="00066F35">
        <w:rPr>
          <w:spacing w:val="-2"/>
          <w:sz w:val="16"/>
          <w:szCs w:val="16"/>
        </w:rPr>
        <w:t>n</w:t>
      </w:r>
      <w:r w:rsidRPr="00066F35">
        <w:rPr>
          <w:sz w:val="16"/>
          <w:szCs w:val="16"/>
        </w:rPr>
        <w:t>t b</w:t>
      </w:r>
      <w:r w:rsidRPr="00066F35">
        <w:rPr>
          <w:spacing w:val="-2"/>
          <w:sz w:val="16"/>
          <w:szCs w:val="16"/>
        </w:rPr>
        <w:t>e</w:t>
      </w:r>
      <w:r w:rsidRPr="00066F35">
        <w:rPr>
          <w:sz w:val="16"/>
          <w:szCs w:val="16"/>
        </w:rPr>
        <w:t>t</w:t>
      </w:r>
      <w:r w:rsidRPr="00066F35">
        <w:rPr>
          <w:spacing w:val="-1"/>
          <w:sz w:val="16"/>
          <w:szCs w:val="16"/>
        </w:rPr>
        <w:t>we</w:t>
      </w:r>
      <w:r w:rsidRPr="00066F35">
        <w:rPr>
          <w:spacing w:val="1"/>
          <w:sz w:val="16"/>
          <w:szCs w:val="16"/>
        </w:rPr>
        <w:t>e</w:t>
      </w:r>
      <w:r w:rsidRPr="00066F35">
        <w:rPr>
          <w:sz w:val="16"/>
          <w:szCs w:val="16"/>
        </w:rPr>
        <w:t>n the p</w:t>
      </w:r>
      <w:r w:rsidRPr="00066F35">
        <w:rPr>
          <w:spacing w:val="1"/>
          <w:sz w:val="16"/>
          <w:szCs w:val="16"/>
        </w:rPr>
        <w:t>a</w:t>
      </w:r>
      <w:r w:rsidRPr="00066F35">
        <w:rPr>
          <w:sz w:val="16"/>
          <w:szCs w:val="16"/>
        </w:rPr>
        <w:t>r</w:t>
      </w:r>
      <w:r w:rsidRPr="00066F35">
        <w:rPr>
          <w:spacing w:val="1"/>
          <w:sz w:val="16"/>
          <w:szCs w:val="16"/>
        </w:rPr>
        <w:t>t</w:t>
      </w:r>
      <w:r w:rsidRPr="00066F35">
        <w:rPr>
          <w:spacing w:val="-2"/>
          <w:sz w:val="16"/>
          <w:szCs w:val="16"/>
        </w:rPr>
        <w:t>i</w:t>
      </w:r>
      <w:r w:rsidRPr="00066F35">
        <w:rPr>
          <w:spacing w:val="1"/>
          <w:sz w:val="16"/>
          <w:szCs w:val="16"/>
        </w:rPr>
        <w:t>e</w:t>
      </w:r>
      <w:r w:rsidRPr="00066F35">
        <w:rPr>
          <w:sz w:val="16"/>
          <w:szCs w:val="16"/>
        </w:rPr>
        <w:t>s</w:t>
      </w:r>
      <w:r w:rsidRPr="00066F35">
        <w:rPr>
          <w:spacing w:val="1"/>
          <w:sz w:val="16"/>
          <w:szCs w:val="16"/>
        </w:rPr>
        <w:t xml:space="preserve"> regarding the subject matter hereof a</w:t>
      </w:r>
      <w:r w:rsidRPr="00066F35">
        <w:rPr>
          <w:sz w:val="16"/>
          <w:szCs w:val="16"/>
        </w:rPr>
        <w:t>nd</w:t>
      </w:r>
      <w:r w:rsidRPr="00066F35">
        <w:rPr>
          <w:spacing w:val="2"/>
          <w:sz w:val="16"/>
          <w:szCs w:val="16"/>
        </w:rPr>
        <w:t xml:space="preserve"> </w:t>
      </w:r>
      <w:r w:rsidRPr="00066F35">
        <w:rPr>
          <w:spacing w:val="-1"/>
          <w:sz w:val="16"/>
          <w:szCs w:val="16"/>
        </w:rPr>
        <w:t>s</w:t>
      </w:r>
      <w:r w:rsidRPr="00066F35">
        <w:rPr>
          <w:sz w:val="16"/>
          <w:szCs w:val="16"/>
        </w:rPr>
        <w:t>up</w:t>
      </w:r>
      <w:r w:rsidRPr="00066F35">
        <w:rPr>
          <w:spacing w:val="1"/>
          <w:sz w:val="16"/>
          <w:szCs w:val="16"/>
        </w:rPr>
        <w:t>e</w:t>
      </w:r>
      <w:r w:rsidRPr="00066F35">
        <w:rPr>
          <w:sz w:val="16"/>
          <w:szCs w:val="16"/>
        </w:rPr>
        <w:t>r</w:t>
      </w:r>
      <w:r w:rsidRPr="00066F35">
        <w:rPr>
          <w:spacing w:val="-1"/>
          <w:sz w:val="16"/>
          <w:szCs w:val="16"/>
        </w:rPr>
        <w:t>s</w:t>
      </w:r>
      <w:r w:rsidRPr="00066F35">
        <w:rPr>
          <w:spacing w:val="1"/>
          <w:sz w:val="16"/>
          <w:szCs w:val="16"/>
        </w:rPr>
        <w:t>e</w:t>
      </w:r>
      <w:r w:rsidRPr="00066F35">
        <w:rPr>
          <w:spacing w:val="-2"/>
          <w:sz w:val="16"/>
          <w:szCs w:val="16"/>
        </w:rPr>
        <w:t>d</w:t>
      </w:r>
      <w:r w:rsidRPr="00066F35">
        <w:rPr>
          <w:spacing w:val="1"/>
          <w:sz w:val="16"/>
          <w:szCs w:val="16"/>
        </w:rPr>
        <w:t>e a</w:t>
      </w:r>
      <w:r w:rsidRPr="00066F35">
        <w:rPr>
          <w:sz w:val="16"/>
          <w:szCs w:val="16"/>
        </w:rPr>
        <w:t xml:space="preserve">ny </w:t>
      </w:r>
      <w:r w:rsidRPr="00066F35">
        <w:rPr>
          <w:spacing w:val="1"/>
          <w:sz w:val="16"/>
          <w:szCs w:val="16"/>
        </w:rPr>
        <w:t>a</w:t>
      </w:r>
      <w:r w:rsidRPr="00066F35">
        <w:rPr>
          <w:sz w:val="16"/>
          <w:szCs w:val="16"/>
        </w:rPr>
        <w:t>nd</w:t>
      </w:r>
      <w:r w:rsidRPr="00066F35">
        <w:rPr>
          <w:spacing w:val="2"/>
          <w:sz w:val="16"/>
          <w:szCs w:val="16"/>
        </w:rPr>
        <w:t xml:space="preserve"> </w:t>
      </w:r>
      <w:r w:rsidRPr="00066F35">
        <w:rPr>
          <w:spacing w:val="1"/>
          <w:sz w:val="16"/>
          <w:szCs w:val="16"/>
        </w:rPr>
        <w:t>a</w:t>
      </w:r>
      <w:r w:rsidRPr="00066F35">
        <w:rPr>
          <w:sz w:val="16"/>
          <w:szCs w:val="16"/>
        </w:rPr>
        <w:t>ll</w:t>
      </w:r>
      <w:r w:rsidRPr="00066F35">
        <w:rPr>
          <w:spacing w:val="3"/>
          <w:sz w:val="16"/>
          <w:szCs w:val="16"/>
        </w:rPr>
        <w:t xml:space="preserve"> </w:t>
      </w:r>
      <w:r w:rsidRPr="00066F35">
        <w:rPr>
          <w:sz w:val="16"/>
          <w:szCs w:val="16"/>
        </w:rPr>
        <w:t>oth</w:t>
      </w:r>
      <w:r w:rsidRPr="00066F35">
        <w:rPr>
          <w:spacing w:val="1"/>
          <w:sz w:val="16"/>
          <w:szCs w:val="16"/>
        </w:rPr>
        <w:t>e</w:t>
      </w:r>
      <w:r w:rsidRPr="00066F35">
        <w:rPr>
          <w:sz w:val="16"/>
          <w:szCs w:val="16"/>
        </w:rPr>
        <w:t>r</w:t>
      </w:r>
      <w:r w:rsidRPr="00066F35">
        <w:rPr>
          <w:spacing w:val="3"/>
          <w:sz w:val="16"/>
          <w:szCs w:val="16"/>
        </w:rPr>
        <w:t xml:space="preserve"> </w:t>
      </w:r>
      <w:r w:rsidRPr="00066F35">
        <w:rPr>
          <w:sz w:val="16"/>
          <w:szCs w:val="16"/>
        </w:rPr>
        <w:t>p</w:t>
      </w:r>
      <w:r w:rsidRPr="00066F35">
        <w:rPr>
          <w:spacing w:val="-2"/>
          <w:sz w:val="16"/>
          <w:szCs w:val="16"/>
        </w:rPr>
        <w:t>r</w:t>
      </w:r>
      <w:r w:rsidRPr="00066F35">
        <w:rPr>
          <w:sz w:val="16"/>
          <w:szCs w:val="16"/>
        </w:rPr>
        <w:t>i</w:t>
      </w:r>
      <w:r w:rsidRPr="00066F35">
        <w:rPr>
          <w:spacing w:val="-2"/>
          <w:sz w:val="16"/>
          <w:szCs w:val="16"/>
        </w:rPr>
        <w:t>o</w:t>
      </w:r>
      <w:r w:rsidRPr="00066F35">
        <w:rPr>
          <w:sz w:val="16"/>
          <w:szCs w:val="16"/>
        </w:rPr>
        <w:t>r</w:t>
      </w:r>
      <w:r w:rsidRPr="00066F35">
        <w:rPr>
          <w:spacing w:val="3"/>
          <w:sz w:val="16"/>
          <w:szCs w:val="16"/>
        </w:rPr>
        <w:t xml:space="preserve"> </w:t>
      </w:r>
      <w:r w:rsidRPr="00066F35">
        <w:rPr>
          <w:spacing w:val="1"/>
          <w:sz w:val="16"/>
          <w:szCs w:val="16"/>
        </w:rPr>
        <w:t>a</w:t>
      </w:r>
      <w:r w:rsidRPr="00066F35">
        <w:rPr>
          <w:sz w:val="16"/>
          <w:szCs w:val="16"/>
        </w:rPr>
        <w:t xml:space="preserve">nd </w:t>
      </w:r>
      <w:r w:rsidRPr="00066F35">
        <w:rPr>
          <w:spacing w:val="1"/>
          <w:sz w:val="16"/>
          <w:szCs w:val="16"/>
        </w:rPr>
        <w:t>c</w:t>
      </w:r>
      <w:r w:rsidRPr="00066F35">
        <w:rPr>
          <w:sz w:val="16"/>
          <w:szCs w:val="16"/>
        </w:rPr>
        <w:t>ont</w:t>
      </w:r>
      <w:r w:rsidRPr="00066F35">
        <w:rPr>
          <w:spacing w:val="-1"/>
          <w:sz w:val="16"/>
          <w:szCs w:val="16"/>
        </w:rPr>
        <w:t>e</w:t>
      </w:r>
      <w:r w:rsidRPr="00066F35">
        <w:rPr>
          <w:sz w:val="16"/>
          <w:szCs w:val="16"/>
        </w:rPr>
        <w:t>mpo</w:t>
      </w:r>
      <w:r w:rsidRPr="00066F35">
        <w:rPr>
          <w:spacing w:val="-2"/>
          <w:sz w:val="16"/>
          <w:szCs w:val="16"/>
        </w:rPr>
        <w:t>r</w:t>
      </w:r>
      <w:r w:rsidRPr="00066F35">
        <w:rPr>
          <w:spacing w:val="1"/>
          <w:sz w:val="16"/>
          <w:szCs w:val="16"/>
        </w:rPr>
        <w:t>a</w:t>
      </w:r>
      <w:r w:rsidRPr="00066F35">
        <w:rPr>
          <w:sz w:val="16"/>
          <w:szCs w:val="16"/>
        </w:rPr>
        <w:t>n</w:t>
      </w:r>
      <w:r w:rsidRPr="00066F35">
        <w:rPr>
          <w:spacing w:val="2"/>
          <w:sz w:val="16"/>
          <w:szCs w:val="16"/>
        </w:rPr>
        <w:t>e</w:t>
      </w:r>
      <w:r w:rsidRPr="00066F35">
        <w:rPr>
          <w:sz w:val="16"/>
          <w:szCs w:val="16"/>
        </w:rPr>
        <w:t>ous n</w:t>
      </w:r>
      <w:r w:rsidRPr="00066F35">
        <w:rPr>
          <w:spacing w:val="1"/>
          <w:sz w:val="16"/>
          <w:szCs w:val="16"/>
        </w:rPr>
        <w:t>e</w:t>
      </w:r>
      <w:r w:rsidRPr="00066F35">
        <w:rPr>
          <w:spacing w:val="-2"/>
          <w:sz w:val="16"/>
          <w:szCs w:val="16"/>
        </w:rPr>
        <w:t>g</w:t>
      </w:r>
      <w:r w:rsidRPr="00066F35">
        <w:rPr>
          <w:sz w:val="16"/>
          <w:szCs w:val="16"/>
        </w:rPr>
        <w:t>oti</w:t>
      </w:r>
      <w:r w:rsidRPr="00066F35">
        <w:rPr>
          <w:spacing w:val="-1"/>
          <w:sz w:val="16"/>
          <w:szCs w:val="16"/>
        </w:rPr>
        <w:t>a</w:t>
      </w:r>
      <w:r w:rsidRPr="00066F35">
        <w:rPr>
          <w:sz w:val="16"/>
          <w:szCs w:val="16"/>
        </w:rPr>
        <w:t>tions</w:t>
      </w:r>
      <w:r w:rsidRPr="00066F35">
        <w:rPr>
          <w:spacing w:val="3"/>
          <w:sz w:val="16"/>
          <w:szCs w:val="16"/>
        </w:rPr>
        <w:t xml:space="preserve"> </w:t>
      </w:r>
      <w:r w:rsidRPr="00066F35">
        <w:rPr>
          <w:spacing w:val="-1"/>
          <w:sz w:val="16"/>
          <w:szCs w:val="16"/>
        </w:rPr>
        <w:t>a</w:t>
      </w:r>
      <w:r w:rsidRPr="00066F35">
        <w:rPr>
          <w:sz w:val="16"/>
          <w:szCs w:val="16"/>
        </w:rPr>
        <w:t>nd</w:t>
      </w:r>
      <w:r w:rsidRPr="00066F35">
        <w:rPr>
          <w:spacing w:val="1"/>
          <w:sz w:val="16"/>
          <w:szCs w:val="16"/>
        </w:rPr>
        <w:t xml:space="preserve"> a</w:t>
      </w:r>
      <w:r w:rsidRPr="00066F35">
        <w:rPr>
          <w:spacing w:val="-2"/>
          <w:sz w:val="16"/>
          <w:szCs w:val="16"/>
        </w:rPr>
        <w:t>g</w:t>
      </w:r>
      <w:r w:rsidRPr="00066F35">
        <w:rPr>
          <w:sz w:val="16"/>
          <w:szCs w:val="16"/>
        </w:rPr>
        <w:t>r</w:t>
      </w:r>
      <w:r w:rsidRPr="00066F35">
        <w:rPr>
          <w:spacing w:val="1"/>
          <w:sz w:val="16"/>
          <w:szCs w:val="16"/>
        </w:rPr>
        <w:t>ee</w:t>
      </w:r>
      <w:r w:rsidRPr="00066F35">
        <w:rPr>
          <w:spacing w:val="-2"/>
          <w:sz w:val="16"/>
          <w:szCs w:val="16"/>
        </w:rPr>
        <w:t>m</w:t>
      </w:r>
      <w:r w:rsidRPr="00066F35">
        <w:rPr>
          <w:spacing w:val="1"/>
          <w:sz w:val="16"/>
          <w:szCs w:val="16"/>
        </w:rPr>
        <w:t>e</w:t>
      </w:r>
      <w:r w:rsidRPr="00066F35">
        <w:rPr>
          <w:sz w:val="16"/>
          <w:szCs w:val="16"/>
        </w:rPr>
        <w:t>nt</w:t>
      </w:r>
      <w:r w:rsidRPr="00066F35">
        <w:rPr>
          <w:spacing w:val="-1"/>
          <w:sz w:val="16"/>
          <w:szCs w:val="16"/>
        </w:rPr>
        <w:t>s</w:t>
      </w:r>
      <w:r w:rsidRPr="00066F35">
        <w:rPr>
          <w:sz w:val="16"/>
          <w:szCs w:val="16"/>
        </w:rPr>
        <w:t>,</w:t>
      </w:r>
      <w:r w:rsidRPr="00066F35">
        <w:rPr>
          <w:spacing w:val="4"/>
          <w:sz w:val="16"/>
          <w:szCs w:val="16"/>
        </w:rPr>
        <w:t xml:space="preserve"> </w:t>
      </w:r>
      <w:r w:rsidRPr="00066F35">
        <w:rPr>
          <w:spacing w:val="-3"/>
          <w:sz w:val="16"/>
          <w:szCs w:val="16"/>
        </w:rPr>
        <w:t>w</w:t>
      </w:r>
      <w:r w:rsidRPr="00066F35">
        <w:rPr>
          <w:sz w:val="16"/>
          <w:szCs w:val="16"/>
        </w:rPr>
        <w:t>h</w:t>
      </w:r>
      <w:r w:rsidRPr="00066F35">
        <w:rPr>
          <w:spacing w:val="1"/>
          <w:sz w:val="16"/>
          <w:szCs w:val="16"/>
        </w:rPr>
        <w:t>e</w:t>
      </w:r>
      <w:r w:rsidRPr="00066F35">
        <w:rPr>
          <w:sz w:val="16"/>
          <w:szCs w:val="16"/>
        </w:rPr>
        <w:t>th</w:t>
      </w:r>
      <w:r w:rsidRPr="00066F35">
        <w:rPr>
          <w:spacing w:val="-2"/>
          <w:sz w:val="16"/>
          <w:szCs w:val="16"/>
        </w:rPr>
        <w:t>e</w:t>
      </w:r>
      <w:r w:rsidRPr="00066F35">
        <w:rPr>
          <w:sz w:val="16"/>
          <w:szCs w:val="16"/>
        </w:rPr>
        <w:t>r or</w:t>
      </w:r>
      <w:r w:rsidRPr="00066F35">
        <w:rPr>
          <w:spacing w:val="1"/>
          <w:sz w:val="16"/>
          <w:szCs w:val="16"/>
        </w:rPr>
        <w:t>a</w:t>
      </w:r>
      <w:r w:rsidRPr="00066F35">
        <w:rPr>
          <w:sz w:val="16"/>
          <w:szCs w:val="16"/>
        </w:rPr>
        <w:t xml:space="preserve">l or </w:t>
      </w:r>
      <w:r w:rsidRPr="00066F35">
        <w:rPr>
          <w:spacing w:val="-1"/>
          <w:sz w:val="16"/>
          <w:szCs w:val="16"/>
        </w:rPr>
        <w:t>w</w:t>
      </w:r>
      <w:r w:rsidRPr="00066F35">
        <w:rPr>
          <w:sz w:val="16"/>
          <w:szCs w:val="16"/>
        </w:rPr>
        <w:t>r</w:t>
      </w:r>
      <w:r w:rsidRPr="00066F35">
        <w:rPr>
          <w:spacing w:val="1"/>
          <w:sz w:val="16"/>
          <w:szCs w:val="16"/>
        </w:rPr>
        <w:t>i</w:t>
      </w:r>
      <w:r w:rsidRPr="00066F35">
        <w:rPr>
          <w:sz w:val="16"/>
          <w:szCs w:val="16"/>
        </w:rPr>
        <w:t>t</w:t>
      </w:r>
      <w:r w:rsidRPr="00066F35">
        <w:rPr>
          <w:spacing w:val="-2"/>
          <w:sz w:val="16"/>
          <w:szCs w:val="16"/>
        </w:rPr>
        <w:t>t</w:t>
      </w:r>
      <w:r w:rsidRPr="00066F35">
        <w:rPr>
          <w:spacing w:val="1"/>
          <w:sz w:val="16"/>
          <w:szCs w:val="16"/>
        </w:rPr>
        <w:t>e</w:t>
      </w:r>
      <w:r w:rsidRPr="00066F35">
        <w:rPr>
          <w:sz w:val="16"/>
          <w:szCs w:val="16"/>
        </w:rPr>
        <w:t>n, b</w:t>
      </w:r>
      <w:r w:rsidRPr="00066F35">
        <w:rPr>
          <w:spacing w:val="1"/>
          <w:sz w:val="16"/>
          <w:szCs w:val="16"/>
        </w:rPr>
        <w:t>e</w:t>
      </w:r>
      <w:r w:rsidRPr="00066F35">
        <w:rPr>
          <w:sz w:val="16"/>
          <w:szCs w:val="16"/>
        </w:rPr>
        <w:t>t</w:t>
      </w:r>
      <w:r w:rsidRPr="00066F35">
        <w:rPr>
          <w:spacing w:val="-3"/>
          <w:sz w:val="16"/>
          <w:szCs w:val="16"/>
        </w:rPr>
        <w:t>w</w:t>
      </w:r>
      <w:r w:rsidRPr="00066F35">
        <w:rPr>
          <w:spacing w:val="1"/>
          <w:sz w:val="16"/>
          <w:szCs w:val="16"/>
        </w:rPr>
        <w:t>ee</w:t>
      </w:r>
      <w:r w:rsidRPr="00066F35">
        <w:rPr>
          <w:sz w:val="16"/>
          <w:szCs w:val="16"/>
        </w:rPr>
        <w:t>n th</w:t>
      </w:r>
      <w:r w:rsidRPr="00066F35">
        <w:rPr>
          <w:spacing w:val="1"/>
          <w:sz w:val="16"/>
          <w:szCs w:val="16"/>
        </w:rPr>
        <w:t>e</w:t>
      </w:r>
      <w:r w:rsidRPr="00066F35">
        <w:rPr>
          <w:sz w:val="16"/>
          <w:szCs w:val="16"/>
        </w:rPr>
        <w:t>m r</w:t>
      </w:r>
      <w:r w:rsidRPr="00066F35">
        <w:rPr>
          <w:spacing w:val="1"/>
          <w:sz w:val="16"/>
          <w:szCs w:val="16"/>
        </w:rPr>
        <w:t>e</w:t>
      </w:r>
      <w:r w:rsidRPr="00066F35">
        <w:rPr>
          <w:spacing w:val="-2"/>
          <w:sz w:val="16"/>
          <w:szCs w:val="16"/>
        </w:rPr>
        <w:t>l</w:t>
      </w:r>
      <w:r w:rsidRPr="00066F35">
        <w:rPr>
          <w:spacing w:val="1"/>
          <w:sz w:val="16"/>
          <w:szCs w:val="16"/>
        </w:rPr>
        <w:t>a</w:t>
      </w:r>
      <w:r w:rsidRPr="00066F35">
        <w:rPr>
          <w:spacing w:val="-2"/>
          <w:sz w:val="16"/>
          <w:szCs w:val="16"/>
        </w:rPr>
        <w:t>t</w:t>
      </w:r>
      <w:r w:rsidRPr="00066F35">
        <w:rPr>
          <w:sz w:val="16"/>
          <w:szCs w:val="16"/>
        </w:rPr>
        <w:t xml:space="preserve">ing to the </w:t>
      </w:r>
      <w:r w:rsidRPr="00066F35">
        <w:rPr>
          <w:spacing w:val="-1"/>
          <w:sz w:val="16"/>
          <w:szCs w:val="16"/>
        </w:rPr>
        <w:t>s</w:t>
      </w:r>
      <w:r w:rsidRPr="00066F35">
        <w:rPr>
          <w:sz w:val="16"/>
          <w:szCs w:val="16"/>
        </w:rPr>
        <w:t>ubj</w:t>
      </w:r>
      <w:r w:rsidRPr="00066F35">
        <w:rPr>
          <w:spacing w:val="1"/>
          <w:sz w:val="16"/>
          <w:szCs w:val="16"/>
        </w:rPr>
        <w:t>e</w:t>
      </w:r>
      <w:r w:rsidRPr="00066F35">
        <w:rPr>
          <w:spacing w:val="-1"/>
          <w:sz w:val="16"/>
          <w:szCs w:val="16"/>
        </w:rPr>
        <w:t>c</w:t>
      </w:r>
      <w:r w:rsidRPr="00066F35">
        <w:rPr>
          <w:sz w:val="16"/>
          <w:szCs w:val="16"/>
        </w:rPr>
        <w:t>t m</w:t>
      </w:r>
      <w:r w:rsidRPr="00066F35">
        <w:rPr>
          <w:spacing w:val="1"/>
          <w:sz w:val="16"/>
          <w:szCs w:val="16"/>
        </w:rPr>
        <w:t>a</w:t>
      </w:r>
      <w:r w:rsidRPr="00066F35">
        <w:rPr>
          <w:spacing w:val="-2"/>
          <w:sz w:val="16"/>
          <w:szCs w:val="16"/>
        </w:rPr>
        <w:t>t</w:t>
      </w:r>
      <w:r w:rsidRPr="00066F35">
        <w:rPr>
          <w:sz w:val="16"/>
          <w:szCs w:val="16"/>
        </w:rPr>
        <w:t>t</w:t>
      </w:r>
      <w:r w:rsidRPr="00066F35">
        <w:rPr>
          <w:spacing w:val="1"/>
          <w:sz w:val="16"/>
          <w:szCs w:val="16"/>
        </w:rPr>
        <w:t>e</w:t>
      </w:r>
      <w:r w:rsidRPr="00066F35">
        <w:rPr>
          <w:sz w:val="16"/>
          <w:szCs w:val="16"/>
        </w:rPr>
        <w:t>r</w:t>
      </w:r>
      <w:r w:rsidRPr="00066F35">
        <w:rPr>
          <w:spacing w:val="5"/>
          <w:sz w:val="16"/>
          <w:szCs w:val="16"/>
        </w:rPr>
        <w:t xml:space="preserve"> </w:t>
      </w:r>
      <w:r w:rsidRPr="00066F35">
        <w:rPr>
          <w:sz w:val="16"/>
          <w:szCs w:val="16"/>
        </w:rPr>
        <w:t>h</w:t>
      </w:r>
      <w:r w:rsidRPr="00066F35">
        <w:rPr>
          <w:spacing w:val="-2"/>
          <w:sz w:val="16"/>
          <w:szCs w:val="16"/>
        </w:rPr>
        <w:t>e</w:t>
      </w:r>
      <w:r w:rsidRPr="00066F35">
        <w:rPr>
          <w:sz w:val="16"/>
          <w:szCs w:val="16"/>
        </w:rPr>
        <w:t>r</w:t>
      </w:r>
      <w:r w:rsidRPr="00066F35">
        <w:rPr>
          <w:spacing w:val="1"/>
          <w:sz w:val="16"/>
          <w:szCs w:val="16"/>
        </w:rPr>
        <w:t>e</w:t>
      </w:r>
      <w:r w:rsidRPr="00066F35">
        <w:rPr>
          <w:sz w:val="16"/>
          <w:szCs w:val="16"/>
        </w:rPr>
        <w:t>o</w:t>
      </w:r>
      <w:r w:rsidRPr="00066F35">
        <w:rPr>
          <w:spacing w:val="-2"/>
          <w:sz w:val="16"/>
          <w:szCs w:val="16"/>
        </w:rPr>
        <w:t>f</w:t>
      </w:r>
      <w:r w:rsidRPr="00066F35">
        <w:rPr>
          <w:sz w:val="16"/>
          <w:szCs w:val="16"/>
        </w:rPr>
        <w:t>.</w:t>
      </w:r>
      <w:r w:rsidRPr="00066F35">
        <w:rPr>
          <w:spacing w:val="5"/>
          <w:sz w:val="16"/>
          <w:szCs w:val="16"/>
        </w:rPr>
        <w:t xml:space="preserve"> </w:t>
      </w:r>
      <w:r w:rsidRPr="00066F35">
        <w:rPr>
          <w:spacing w:val="3"/>
          <w:sz w:val="16"/>
          <w:szCs w:val="16"/>
        </w:rPr>
        <w:t xml:space="preserve">Customer hereby expressly reserves the right at any time and from time to time to revise, amend, modify, alter or supplement these </w:t>
      </w:r>
      <w:r w:rsidR="00066F35" w:rsidRPr="00066F35">
        <w:rPr>
          <w:spacing w:val="1"/>
          <w:sz w:val="16"/>
          <w:szCs w:val="16"/>
        </w:rPr>
        <w:t>Terms</w:t>
      </w:r>
      <w:r w:rsidRPr="00066F35">
        <w:rPr>
          <w:spacing w:val="1"/>
          <w:sz w:val="16"/>
          <w:szCs w:val="16"/>
        </w:rPr>
        <w:t xml:space="preserve"> by publishing such revision, amendment, modification, alteration or supplement on its website</w:t>
      </w:r>
      <w:r w:rsidR="00BE7E80">
        <w:rPr>
          <w:spacing w:val="1"/>
          <w:sz w:val="16"/>
          <w:szCs w:val="16"/>
        </w:rPr>
        <w:t xml:space="preserve"> at www.associatedmaterial</w:t>
      </w:r>
      <w:r w:rsidR="00515D34">
        <w:rPr>
          <w:spacing w:val="1"/>
          <w:sz w:val="16"/>
          <w:szCs w:val="16"/>
        </w:rPr>
        <w:t>s.com</w:t>
      </w:r>
      <w:r w:rsidRPr="00066F35">
        <w:rPr>
          <w:spacing w:val="1"/>
          <w:sz w:val="16"/>
          <w:szCs w:val="16"/>
        </w:rPr>
        <w:t xml:space="preserve">. </w:t>
      </w:r>
      <w:bookmarkEnd w:id="1"/>
    </w:p>
    <w:p w14:paraId="1F665235" w14:textId="77777777" w:rsidR="00C106CD" w:rsidRPr="00066F35" w:rsidRDefault="00C106CD" w:rsidP="006B6D33">
      <w:pPr>
        <w:pStyle w:val="ListParagraph"/>
        <w:numPr>
          <w:ilvl w:val="1"/>
          <w:numId w:val="11"/>
        </w:numPr>
        <w:spacing w:after="160"/>
        <w:ind w:right="53" w:firstLine="0"/>
        <w:contextualSpacing w:val="0"/>
        <w:jc w:val="both"/>
        <w:rPr>
          <w:sz w:val="16"/>
          <w:szCs w:val="16"/>
        </w:rPr>
      </w:pPr>
      <w:r w:rsidRPr="00066F35">
        <w:rPr>
          <w:b/>
          <w:bCs/>
          <w:spacing w:val="-1"/>
          <w:sz w:val="16"/>
          <w:szCs w:val="16"/>
        </w:rPr>
        <w:t>N</w:t>
      </w:r>
      <w:r w:rsidRPr="00066F35">
        <w:rPr>
          <w:b/>
          <w:bCs/>
          <w:sz w:val="16"/>
          <w:szCs w:val="16"/>
        </w:rPr>
        <w:t>o</w:t>
      </w:r>
      <w:r w:rsidRPr="00066F35">
        <w:rPr>
          <w:b/>
          <w:bCs/>
          <w:spacing w:val="1"/>
          <w:sz w:val="16"/>
          <w:szCs w:val="16"/>
        </w:rPr>
        <w:t xml:space="preserve"> </w:t>
      </w:r>
      <w:r w:rsidRPr="00066F35">
        <w:rPr>
          <w:b/>
          <w:bCs/>
          <w:sz w:val="16"/>
          <w:szCs w:val="16"/>
        </w:rPr>
        <w:t>T</w:t>
      </w:r>
      <w:r w:rsidRPr="00066F35">
        <w:rPr>
          <w:b/>
          <w:bCs/>
          <w:spacing w:val="-1"/>
          <w:sz w:val="16"/>
          <w:szCs w:val="16"/>
        </w:rPr>
        <w:t>h</w:t>
      </w:r>
      <w:r w:rsidRPr="00066F35">
        <w:rPr>
          <w:b/>
          <w:bCs/>
          <w:sz w:val="16"/>
          <w:szCs w:val="16"/>
        </w:rPr>
        <w:t>i</w:t>
      </w:r>
      <w:r w:rsidRPr="00066F35">
        <w:rPr>
          <w:b/>
          <w:bCs/>
          <w:spacing w:val="1"/>
          <w:sz w:val="16"/>
          <w:szCs w:val="16"/>
        </w:rPr>
        <w:t>r</w:t>
      </w:r>
      <w:r w:rsidRPr="00066F35">
        <w:rPr>
          <w:b/>
          <w:bCs/>
          <w:sz w:val="16"/>
          <w:szCs w:val="16"/>
        </w:rPr>
        <w:t>d-</w:t>
      </w:r>
      <w:r w:rsidRPr="00066F35">
        <w:rPr>
          <w:b/>
          <w:bCs/>
          <w:spacing w:val="1"/>
          <w:sz w:val="16"/>
          <w:szCs w:val="16"/>
        </w:rPr>
        <w:t>P</w:t>
      </w:r>
      <w:r w:rsidRPr="00066F35">
        <w:rPr>
          <w:b/>
          <w:bCs/>
          <w:sz w:val="16"/>
          <w:szCs w:val="16"/>
        </w:rPr>
        <w:t>a</w:t>
      </w:r>
      <w:r w:rsidRPr="00066F35">
        <w:rPr>
          <w:b/>
          <w:bCs/>
          <w:spacing w:val="1"/>
          <w:sz w:val="16"/>
          <w:szCs w:val="16"/>
        </w:rPr>
        <w:t>r</w:t>
      </w:r>
      <w:r w:rsidRPr="00066F35">
        <w:rPr>
          <w:b/>
          <w:bCs/>
          <w:sz w:val="16"/>
          <w:szCs w:val="16"/>
        </w:rPr>
        <w:t xml:space="preserve">ty </w:t>
      </w:r>
      <w:r w:rsidRPr="00066F35">
        <w:rPr>
          <w:b/>
          <w:bCs/>
          <w:spacing w:val="-3"/>
          <w:sz w:val="16"/>
          <w:szCs w:val="16"/>
        </w:rPr>
        <w:t>B</w:t>
      </w:r>
      <w:r w:rsidRPr="00066F35">
        <w:rPr>
          <w:b/>
          <w:bCs/>
          <w:spacing w:val="1"/>
          <w:sz w:val="16"/>
          <w:szCs w:val="16"/>
        </w:rPr>
        <w:t>e</w:t>
      </w:r>
      <w:r w:rsidRPr="00066F35">
        <w:rPr>
          <w:b/>
          <w:bCs/>
          <w:spacing w:val="-1"/>
          <w:sz w:val="16"/>
          <w:szCs w:val="16"/>
        </w:rPr>
        <w:t>ne</w:t>
      </w:r>
      <w:r w:rsidRPr="00066F35">
        <w:rPr>
          <w:b/>
          <w:bCs/>
          <w:spacing w:val="2"/>
          <w:sz w:val="16"/>
          <w:szCs w:val="16"/>
        </w:rPr>
        <w:t>f</w:t>
      </w:r>
      <w:r w:rsidRPr="00066F35">
        <w:rPr>
          <w:b/>
          <w:bCs/>
          <w:spacing w:val="-2"/>
          <w:sz w:val="16"/>
          <w:szCs w:val="16"/>
        </w:rPr>
        <w:t>i</w:t>
      </w:r>
      <w:r w:rsidRPr="00066F35">
        <w:rPr>
          <w:b/>
          <w:bCs/>
          <w:spacing w:val="1"/>
          <w:sz w:val="16"/>
          <w:szCs w:val="16"/>
        </w:rPr>
        <w:t>c</w:t>
      </w:r>
      <w:r w:rsidRPr="00066F35">
        <w:rPr>
          <w:b/>
          <w:bCs/>
          <w:sz w:val="16"/>
          <w:szCs w:val="16"/>
        </w:rPr>
        <w:t>i</w:t>
      </w:r>
      <w:r w:rsidRPr="00066F35">
        <w:rPr>
          <w:b/>
          <w:bCs/>
          <w:spacing w:val="-2"/>
          <w:sz w:val="16"/>
          <w:szCs w:val="16"/>
        </w:rPr>
        <w:t>a</w:t>
      </w:r>
      <w:r w:rsidRPr="00066F35">
        <w:rPr>
          <w:b/>
          <w:bCs/>
          <w:spacing w:val="1"/>
          <w:sz w:val="16"/>
          <w:szCs w:val="16"/>
        </w:rPr>
        <w:t>r</w:t>
      </w:r>
      <w:r w:rsidRPr="00066F35">
        <w:rPr>
          <w:b/>
          <w:bCs/>
          <w:spacing w:val="-2"/>
          <w:sz w:val="16"/>
          <w:szCs w:val="16"/>
        </w:rPr>
        <w:t>i</w:t>
      </w:r>
      <w:r w:rsidRPr="00066F35">
        <w:rPr>
          <w:b/>
          <w:bCs/>
          <w:spacing w:val="1"/>
          <w:sz w:val="16"/>
          <w:szCs w:val="16"/>
        </w:rPr>
        <w:t>es</w:t>
      </w:r>
      <w:r w:rsidRPr="00066F35">
        <w:rPr>
          <w:sz w:val="16"/>
          <w:szCs w:val="16"/>
        </w:rPr>
        <w:t xml:space="preserve">. </w:t>
      </w:r>
      <w:r w:rsidRPr="00066F35">
        <w:rPr>
          <w:spacing w:val="1"/>
          <w:sz w:val="16"/>
          <w:szCs w:val="16"/>
        </w:rPr>
        <w:t>T</w:t>
      </w:r>
      <w:r w:rsidRPr="00066F35">
        <w:rPr>
          <w:sz w:val="16"/>
          <w:szCs w:val="16"/>
        </w:rPr>
        <w:t>he</w:t>
      </w:r>
      <w:r w:rsidRPr="00066F35">
        <w:rPr>
          <w:spacing w:val="4"/>
          <w:sz w:val="16"/>
          <w:szCs w:val="16"/>
        </w:rPr>
        <w:t xml:space="preserve"> </w:t>
      </w:r>
      <w:r w:rsidRPr="00066F35">
        <w:rPr>
          <w:sz w:val="16"/>
          <w:szCs w:val="16"/>
        </w:rPr>
        <w:t>p</w:t>
      </w:r>
      <w:r w:rsidRPr="00066F35">
        <w:rPr>
          <w:spacing w:val="1"/>
          <w:sz w:val="16"/>
          <w:szCs w:val="16"/>
        </w:rPr>
        <w:t>a</w:t>
      </w:r>
      <w:r w:rsidRPr="00066F35">
        <w:rPr>
          <w:spacing w:val="-2"/>
          <w:sz w:val="16"/>
          <w:szCs w:val="16"/>
        </w:rPr>
        <w:t>r</w:t>
      </w:r>
      <w:r w:rsidRPr="00066F35">
        <w:rPr>
          <w:sz w:val="16"/>
          <w:szCs w:val="16"/>
        </w:rPr>
        <w:t>ti</w:t>
      </w:r>
      <w:r w:rsidRPr="00066F35">
        <w:rPr>
          <w:spacing w:val="1"/>
          <w:sz w:val="16"/>
          <w:szCs w:val="16"/>
        </w:rPr>
        <w:t>e</w:t>
      </w:r>
      <w:r w:rsidRPr="00066F35">
        <w:rPr>
          <w:sz w:val="16"/>
          <w:szCs w:val="16"/>
        </w:rPr>
        <w:t>s do</w:t>
      </w:r>
      <w:r w:rsidRPr="00066F35">
        <w:rPr>
          <w:spacing w:val="10"/>
          <w:sz w:val="16"/>
          <w:szCs w:val="16"/>
        </w:rPr>
        <w:t xml:space="preserve"> </w:t>
      </w:r>
      <w:r w:rsidRPr="00066F35">
        <w:rPr>
          <w:sz w:val="16"/>
          <w:szCs w:val="16"/>
        </w:rPr>
        <w:t>not int</w:t>
      </w:r>
      <w:r w:rsidRPr="00066F35">
        <w:rPr>
          <w:spacing w:val="1"/>
          <w:sz w:val="16"/>
          <w:szCs w:val="16"/>
        </w:rPr>
        <w:t>e</w:t>
      </w:r>
      <w:r w:rsidRPr="00066F35">
        <w:rPr>
          <w:sz w:val="16"/>
          <w:szCs w:val="16"/>
        </w:rPr>
        <w:t>nd</w:t>
      </w:r>
      <w:r w:rsidRPr="00066F35">
        <w:rPr>
          <w:spacing w:val="2"/>
          <w:sz w:val="16"/>
          <w:szCs w:val="16"/>
        </w:rPr>
        <w:t xml:space="preserve"> </w:t>
      </w:r>
      <w:r w:rsidRPr="00066F35">
        <w:rPr>
          <w:spacing w:val="-2"/>
          <w:sz w:val="16"/>
          <w:szCs w:val="16"/>
        </w:rPr>
        <w:t>t</w:t>
      </w:r>
      <w:r w:rsidRPr="00066F35">
        <w:rPr>
          <w:sz w:val="16"/>
          <w:szCs w:val="16"/>
        </w:rPr>
        <w:t>o</w:t>
      </w:r>
      <w:r w:rsidRPr="00066F35">
        <w:rPr>
          <w:spacing w:val="2"/>
          <w:sz w:val="16"/>
          <w:szCs w:val="16"/>
        </w:rPr>
        <w:t xml:space="preserve"> </w:t>
      </w:r>
      <w:r w:rsidRPr="00066F35">
        <w:rPr>
          <w:spacing w:val="1"/>
          <w:sz w:val="16"/>
          <w:szCs w:val="16"/>
        </w:rPr>
        <w:t>c</w:t>
      </w:r>
      <w:r w:rsidRPr="00066F35">
        <w:rPr>
          <w:sz w:val="16"/>
          <w:szCs w:val="16"/>
        </w:rPr>
        <w:t>on</w:t>
      </w:r>
      <w:r w:rsidRPr="00066F35">
        <w:rPr>
          <w:spacing w:val="-2"/>
          <w:sz w:val="16"/>
          <w:szCs w:val="16"/>
        </w:rPr>
        <w:t>f</w:t>
      </w:r>
      <w:r w:rsidRPr="00066F35">
        <w:rPr>
          <w:spacing w:val="1"/>
          <w:sz w:val="16"/>
          <w:szCs w:val="16"/>
        </w:rPr>
        <w:t>e</w:t>
      </w:r>
      <w:r w:rsidRPr="00066F35">
        <w:rPr>
          <w:sz w:val="16"/>
          <w:szCs w:val="16"/>
        </w:rPr>
        <w:t>r</w:t>
      </w:r>
      <w:r w:rsidRPr="00066F35">
        <w:rPr>
          <w:spacing w:val="3"/>
          <w:sz w:val="16"/>
          <w:szCs w:val="16"/>
        </w:rPr>
        <w:t xml:space="preserve"> </w:t>
      </w:r>
      <w:r w:rsidRPr="00066F35">
        <w:rPr>
          <w:spacing w:val="1"/>
          <w:sz w:val="16"/>
          <w:szCs w:val="16"/>
        </w:rPr>
        <w:t>a</w:t>
      </w:r>
      <w:r w:rsidRPr="00066F35">
        <w:rPr>
          <w:sz w:val="16"/>
          <w:szCs w:val="16"/>
        </w:rPr>
        <w:t xml:space="preserve">ny </w:t>
      </w:r>
      <w:r w:rsidRPr="00066F35">
        <w:rPr>
          <w:spacing w:val="2"/>
          <w:sz w:val="16"/>
          <w:szCs w:val="16"/>
        </w:rPr>
        <w:t>b</w:t>
      </w:r>
      <w:r w:rsidRPr="00066F35">
        <w:rPr>
          <w:spacing w:val="1"/>
          <w:sz w:val="16"/>
          <w:szCs w:val="16"/>
        </w:rPr>
        <w:t>e</w:t>
      </w:r>
      <w:r w:rsidRPr="00066F35">
        <w:rPr>
          <w:sz w:val="16"/>
          <w:szCs w:val="16"/>
        </w:rPr>
        <w:t>n</w:t>
      </w:r>
      <w:r w:rsidRPr="00066F35">
        <w:rPr>
          <w:spacing w:val="1"/>
          <w:sz w:val="16"/>
          <w:szCs w:val="16"/>
        </w:rPr>
        <w:t>e</w:t>
      </w:r>
      <w:r w:rsidRPr="00066F35">
        <w:rPr>
          <w:spacing w:val="-2"/>
          <w:sz w:val="16"/>
          <w:szCs w:val="16"/>
        </w:rPr>
        <w:t>f</w:t>
      </w:r>
      <w:r w:rsidRPr="00066F35">
        <w:rPr>
          <w:sz w:val="16"/>
          <w:szCs w:val="16"/>
        </w:rPr>
        <w:t>its</w:t>
      </w:r>
      <w:r w:rsidRPr="00066F35">
        <w:rPr>
          <w:spacing w:val="1"/>
          <w:sz w:val="16"/>
          <w:szCs w:val="16"/>
        </w:rPr>
        <w:t xml:space="preserve"> </w:t>
      </w:r>
      <w:r w:rsidRPr="00066F35">
        <w:rPr>
          <w:sz w:val="16"/>
          <w:szCs w:val="16"/>
        </w:rPr>
        <w:t>on</w:t>
      </w:r>
      <w:r w:rsidRPr="00066F35">
        <w:rPr>
          <w:spacing w:val="2"/>
          <w:sz w:val="16"/>
          <w:szCs w:val="16"/>
        </w:rPr>
        <w:t xml:space="preserve"> </w:t>
      </w:r>
      <w:r w:rsidRPr="00066F35">
        <w:rPr>
          <w:spacing w:val="1"/>
          <w:sz w:val="16"/>
          <w:szCs w:val="16"/>
        </w:rPr>
        <w:t>a</w:t>
      </w:r>
      <w:r w:rsidRPr="00066F35">
        <w:rPr>
          <w:sz w:val="16"/>
          <w:szCs w:val="16"/>
        </w:rPr>
        <w:t>ny p</w:t>
      </w:r>
      <w:r w:rsidRPr="00066F35">
        <w:rPr>
          <w:spacing w:val="1"/>
          <w:sz w:val="16"/>
          <w:szCs w:val="16"/>
        </w:rPr>
        <w:t>e</w:t>
      </w:r>
      <w:r w:rsidRPr="00066F35">
        <w:rPr>
          <w:sz w:val="16"/>
          <w:szCs w:val="16"/>
        </w:rPr>
        <w:t>r</w:t>
      </w:r>
      <w:r w:rsidRPr="00066F35">
        <w:rPr>
          <w:spacing w:val="-1"/>
          <w:sz w:val="16"/>
          <w:szCs w:val="16"/>
        </w:rPr>
        <w:t>s</w:t>
      </w:r>
      <w:r w:rsidRPr="00066F35">
        <w:rPr>
          <w:sz w:val="16"/>
          <w:szCs w:val="16"/>
        </w:rPr>
        <w:t>on,</w:t>
      </w:r>
      <w:r w:rsidRPr="00066F35">
        <w:rPr>
          <w:spacing w:val="2"/>
          <w:sz w:val="16"/>
          <w:szCs w:val="16"/>
        </w:rPr>
        <w:t xml:space="preserve"> </w:t>
      </w:r>
      <w:r w:rsidRPr="00066F35">
        <w:rPr>
          <w:spacing w:val="-2"/>
          <w:sz w:val="16"/>
          <w:szCs w:val="16"/>
        </w:rPr>
        <w:t>f</w:t>
      </w:r>
      <w:r w:rsidRPr="00066F35">
        <w:rPr>
          <w:sz w:val="16"/>
          <w:szCs w:val="16"/>
        </w:rPr>
        <w:t>ir</w:t>
      </w:r>
      <w:r w:rsidRPr="00066F35">
        <w:rPr>
          <w:spacing w:val="1"/>
          <w:sz w:val="16"/>
          <w:szCs w:val="16"/>
        </w:rPr>
        <w:t>m</w:t>
      </w:r>
      <w:r w:rsidRPr="00066F35">
        <w:rPr>
          <w:sz w:val="16"/>
          <w:szCs w:val="16"/>
        </w:rPr>
        <w:t xml:space="preserve">, </w:t>
      </w:r>
      <w:r w:rsidRPr="00066F35">
        <w:rPr>
          <w:spacing w:val="1"/>
          <w:sz w:val="16"/>
          <w:szCs w:val="16"/>
        </w:rPr>
        <w:t>c</w:t>
      </w:r>
      <w:r w:rsidRPr="00066F35">
        <w:rPr>
          <w:sz w:val="16"/>
          <w:szCs w:val="16"/>
        </w:rPr>
        <w:t>orpor</w:t>
      </w:r>
      <w:r w:rsidRPr="00066F35">
        <w:rPr>
          <w:spacing w:val="-1"/>
          <w:sz w:val="16"/>
          <w:szCs w:val="16"/>
        </w:rPr>
        <w:t>a</w:t>
      </w:r>
      <w:r w:rsidRPr="00066F35">
        <w:rPr>
          <w:sz w:val="16"/>
          <w:szCs w:val="16"/>
        </w:rPr>
        <w:t>tion</w:t>
      </w:r>
      <w:r w:rsidRPr="00066F35">
        <w:rPr>
          <w:spacing w:val="17"/>
          <w:sz w:val="16"/>
          <w:szCs w:val="16"/>
        </w:rPr>
        <w:t xml:space="preserve"> </w:t>
      </w:r>
      <w:r w:rsidRPr="00066F35">
        <w:rPr>
          <w:sz w:val="16"/>
          <w:szCs w:val="16"/>
        </w:rPr>
        <w:t>or</w:t>
      </w:r>
      <w:r w:rsidRPr="00066F35">
        <w:rPr>
          <w:spacing w:val="17"/>
          <w:sz w:val="16"/>
          <w:szCs w:val="16"/>
        </w:rPr>
        <w:t xml:space="preserve"> </w:t>
      </w:r>
      <w:r w:rsidRPr="00066F35">
        <w:rPr>
          <w:sz w:val="16"/>
          <w:szCs w:val="16"/>
        </w:rPr>
        <w:t>o</w:t>
      </w:r>
      <w:r w:rsidRPr="00066F35">
        <w:rPr>
          <w:spacing w:val="-2"/>
          <w:sz w:val="16"/>
          <w:szCs w:val="16"/>
        </w:rPr>
        <w:t>t</w:t>
      </w:r>
      <w:r w:rsidRPr="00066F35">
        <w:rPr>
          <w:sz w:val="16"/>
          <w:szCs w:val="16"/>
        </w:rPr>
        <w:t>h</w:t>
      </w:r>
      <w:r w:rsidRPr="00066F35">
        <w:rPr>
          <w:spacing w:val="1"/>
          <w:sz w:val="16"/>
          <w:szCs w:val="16"/>
        </w:rPr>
        <w:t>e</w:t>
      </w:r>
      <w:r w:rsidRPr="00066F35">
        <w:rPr>
          <w:sz w:val="16"/>
          <w:szCs w:val="16"/>
        </w:rPr>
        <w:t>r</w:t>
      </w:r>
      <w:r w:rsidRPr="00066F35">
        <w:rPr>
          <w:spacing w:val="17"/>
          <w:sz w:val="16"/>
          <w:szCs w:val="16"/>
        </w:rPr>
        <w:t xml:space="preserve"> </w:t>
      </w:r>
      <w:r w:rsidRPr="00066F35">
        <w:rPr>
          <w:spacing w:val="1"/>
          <w:sz w:val="16"/>
          <w:szCs w:val="16"/>
        </w:rPr>
        <w:t>e</w:t>
      </w:r>
      <w:r w:rsidRPr="00066F35">
        <w:rPr>
          <w:spacing w:val="-2"/>
          <w:sz w:val="16"/>
          <w:szCs w:val="16"/>
        </w:rPr>
        <w:t>n</w:t>
      </w:r>
      <w:r w:rsidRPr="00066F35">
        <w:rPr>
          <w:sz w:val="16"/>
          <w:szCs w:val="16"/>
        </w:rPr>
        <w:t>t</w:t>
      </w:r>
      <w:r w:rsidRPr="00066F35">
        <w:rPr>
          <w:spacing w:val="-2"/>
          <w:sz w:val="16"/>
          <w:szCs w:val="16"/>
        </w:rPr>
        <w:t>ity</w:t>
      </w:r>
      <w:r w:rsidRPr="00066F35">
        <w:rPr>
          <w:sz w:val="16"/>
          <w:szCs w:val="16"/>
        </w:rPr>
        <w:t>,</w:t>
      </w:r>
      <w:r w:rsidRPr="00066F35">
        <w:rPr>
          <w:spacing w:val="17"/>
          <w:sz w:val="16"/>
          <w:szCs w:val="16"/>
        </w:rPr>
        <w:t xml:space="preserve"> </w:t>
      </w:r>
      <w:r w:rsidRPr="00066F35">
        <w:rPr>
          <w:sz w:val="16"/>
          <w:szCs w:val="16"/>
        </w:rPr>
        <w:t>oth</w:t>
      </w:r>
      <w:r w:rsidRPr="00066F35">
        <w:rPr>
          <w:spacing w:val="1"/>
          <w:sz w:val="16"/>
          <w:szCs w:val="16"/>
        </w:rPr>
        <w:t>e</w:t>
      </w:r>
      <w:r w:rsidRPr="00066F35">
        <w:rPr>
          <w:sz w:val="16"/>
          <w:szCs w:val="16"/>
        </w:rPr>
        <w:t>r</w:t>
      </w:r>
      <w:r w:rsidRPr="00066F35">
        <w:rPr>
          <w:spacing w:val="17"/>
          <w:sz w:val="16"/>
          <w:szCs w:val="16"/>
        </w:rPr>
        <w:t xml:space="preserve"> </w:t>
      </w:r>
      <w:r w:rsidRPr="00066F35">
        <w:rPr>
          <w:sz w:val="16"/>
          <w:szCs w:val="16"/>
        </w:rPr>
        <w:t>th</w:t>
      </w:r>
      <w:r w:rsidRPr="00066F35">
        <w:rPr>
          <w:spacing w:val="1"/>
          <w:sz w:val="16"/>
          <w:szCs w:val="16"/>
        </w:rPr>
        <w:t>a</w:t>
      </w:r>
      <w:r w:rsidRPr="00066F35">
        <w:rPr>
          <w:sz w:val="16"/>
          <w:szCs w:val="16"/>
        </w:rPr>
        <w:t>n</w:t>
      </w:r>
      <w:r w:rsidRPr="00066F35">
        <w:rPr>
          <w:spacing w:val="17"/>
          <w:sz w:val="16"/>
          <w:szCs w:val="16"/>
        </w:rPr>
        <w:t xml:space="preserve"> </w:t>
      </w:r>
      <w:r w:rsidRPr="00066F35">
        <w:rPr>
          <w:spacing w:val="-1"/>
          <w:sz w:val="16"/>
          <w:szCs w:val="16"/>
        </w:rPr>
        <w:t>Supplier</w:t>
      </w:r>
      <w:r w:rsidRPr="00066F35">
        <w:rPr>
          <w:spacing w:val="17"/>
          <w:sz w:val="16"/>
          <w:szCs w:val="16"/>
        </w:rPr>
        <w:t xml:space="preserve"> </w:t>
      </w:r>
      <w:r w:rsidRPr="00066F35">
        <w:rPr>
          <w:sz w:val="16"/>
          <w:szCs w:val="16"/>
        </w:rPr>
        <w:t>or</w:t>
      </w:r>
      <w:r w:rsidRPr="00066F35">
        <w:rPr>
          <w:spacing w:val="17"/>
          <w:sz w:val="16"/>
          <w:szCs w:val="16"/>
        </w:rPr>
        <w:t xml:space="preserve"> </w:t>
      </w:r>
      <w:r w:rsidRPr="00066F35">
        <w:rPr>
          <w:spacing w:val="-1"/>
          <w:sz w:val="16"/>
          <w:szCs w:val="16"/>
        </w:rPr>
        <w:t>Customer</w:t>
      </w:r>
      <w:r w:rsidRPr="00066F35">
        <w:rPr>
          <w:sz w:val="16"/>
          <w:szCs w:val="16"/>
        </w:rPr>
        <w:t>,</w:t>
      </w:r>
      <w:r w:rsidRPr="00066F35">
        <w:rPr>
          <w:spacing w:val="17"/>
          <w:sz w:val="16"/>
          <w:szCs w:val="16"/>
        </w:rPr>
        <w:t xml:space="preserve"> </w:t>
      </w:r>
      <w:r w:rsidRPr="00066F35">
        <w:rPr>
          <w:spacing w:val="1"/>
          <w:sz w:val="16"/>
          <w:szCs w:val="16"/>
        </w:rPr>
        <w:t>a</w:t>
      </w:r>
      <w:r w:rsidRPr="00066F35">
        <w:rPr>
          <w:sz w:val="16"/>
          <w:szCs w:val="16"/>
        </w:rPr>
        <w:t>s a</w:t>
      </w:r>
      <w:r w:rsidRPr="00066F35">
        <w:rPr>
          <w:spacing w:val="1"/>
          <w:sz w:val="16"/>
          <w:szCs w:val="16"/>
        </w:rPr>
        <w:t xml:space="preserve"> </w:t>
      </w:r>
      <w:r w:rsidRPr="00066F35">
        <w:rPr>
          <w:sz w:val="16"/>
          <w:szCs w:val="16"/>
        </w:rPr>
        <w:t>r</w:t>
      </w:r>
      <w:r w:rsidRPr="00066F35">
        <w:rPr>
          <w:spacing w:val="1"/>
          <w:sz w:val="16"/>
          <w:szCs w:val="16"/>
        </w:rPr>
        <w:t>e</w:t>
      </w:r>
      <w:r w:rsidRPr="00066F35">
        <w:rPr>
          <w:spacing w:val="-1"/>
          <w:sz w:val="16"/>
          <w:szCs w:val="16"/>
        </w:rPr>
        <w:t>s</w:t>
      </w:r>
      <w:r w:rsidRPr="00066F35">
        <w:rPr>
          <w:sz w:val="16"/>
          <w:szCs w:val="16"/>
        </w:rPr>
        <w:t>u</w:t>
      </w:r>
      <w:r w:rsidRPr="00066F35">
        <w:rPr>
          <w:spacing w:val="-2"/>
          <w:sz w:val="16"/>
          <w:szCs w:val="16"/>
        </w:rPr>
        <w:t>l</w:t>
      </w:r>
      <w:r w:rsidRPr="00066F35">
        <w:rPr>
          <w:sz w:val="16"/>
          <w:szCs w:val="16"/>
        </w:rPr>
        <w:t>t of</w:t>
      </w:r>
      <w:r w:rsidRPr="00066F35">
        <w:rPr>
          <w:spacing w:val="-2"/>
          <w:sz w:val="16"/>
          <w:szCs w:val="16"/>
        </w:rPr>
        <w:t xml:space="preserve"> </w:t>
      </w:r>
      <w:r w:rsidRPr="00066F35">
        <w:rPr>
          <w:sz w:val="16"/>
          <w:szCs w:val="16"/>
        </w:rPr>
        <w:t xml:space="preserve">these </w:t>
      </w:r>
      <w:r w:rsidR="00066F35" w:rsidRPr="00066F35">
        <w:rPr>
          <w:sz w:val="16"/>
          <w:szCs w:val="16"/>
        </w:rPr>
        <w:t>Terms</w:t>
      </w:r>
      <w:r w:rsidRPr="00066F35">
        <w:rPr>
          <w:sz w:val="16"/>
          <w:szCs w:val="16"/>
        </w:rPr>
        <w:t xml:space="preserve"> or </w:t>
      </w:r>
      <w:r w:rsidRPr="00066F35">
        <w:rPr>
          <w:spacing w:val="1"/>
          <w:sz w:val="16"/>
          <w:szCs w:val="16"/>
        </w:rPr>
        <w:t>a</w:t>
      </w:r>
      <w:r w:rsidRPr="00066F35">
        <w:rPr>
          <w:sz w:val="16"/>
          <w:szCs w:val="16"/>
        </w:rPr>
        <w:t>ny</w:t>
      </w:r>
      <w:r w:rsidRPr="00066F35">
        <w:rPr>
          <w:spacing w:val="-5"/>
          <w:sz w:val="16"/>
          <w:szCs w:val="16"/>
        </w:rPr>
        <w:t xml:space="preserve"> </w:t>
      </w:r>
      <w:r w:rsidRPr="00066F35">
        <w:rPr>
          <w:sz w:val="16"/>
          <w:szCs w:val="16"/>
        </w:rPr>
        <w:t>Purchase Order.</w:t>
      </w:r>
    </w:p>
    <w:p w14:paraId="1F665236" w14:textId="77777777" w:rsidR="00C106CD" w:rsidRPr="00066F35" w:rsidRDefault="00C106CD" w:rsidP="006B6D33">
      <w:pPr>
        <w:pStyle w:val="ListParagraph"/>
        <w:numPr>
          <w:ilvl w:val="1"/>
          <w:numId w:val="11"/>
        </w:numPr>
        <w:spacing w:after="160"/>
        <w:ind w:right="52" w:firstLine="0"/>
        <w:contextualSpacing w:val="0"/>
        <w:jc w:val="both"/>
        <w:rPr>
          <w:sz w:val="16"/>
          <w:szCs w:val="16"/>
        </w:rPr>
      </w:pPr>
      <w:r w:rsidRPr="00066F35">
        <w:rPr>
          <w:b/>
          <w:bCs/>
          <w:sz w:val="16"/>
          <w:szCs w:val="16"/>
        </w:rPr>
        <w:t>L</w:t>
      </w:r>
      <w:r w:rsidRPr="00066F35">
        <w:rPr>
          <w:b/>
          <w:bCs/>
          <w:spacing w:val="1"/>
          <w:sz w:val="16"/>
          <w:szCs w:val="16"/>
        </w:rPr>
        <w:t>e</w:t>
      </w:r>
      <w:r w:rsidRPr="00066F35">
        <w:rPr>
          <w:b/>
          <w:bCs/>
          <w:sz w:val="16"/>
          <w:szCs w:val="16"/>
        </w:rPr>
        <w:t xml:space="preserve">gal </w:t>
      </w:r>
      <w:r w:rsidRPr="00066F35">
        <w:rPr>
          <w:b/>
          <w:bCs/>
          <w:spacing w:val="-3"/>
          <w:sz w:val="16"/>
          <w:szCs w:val="16"/>
        </w:rPr>
        <w:t>E</w:t>
      </w:r>
      <w:r w:rsidRPr="00066F35">
        <w:rPr>
          <w:b/>
          <w:bCs/>
          <w:spacing w:val="2"/>
          <w:sz w:val="16"/>
          <w:szCs w:val="16"/>
        </w:rPr>
        <w:t>x</w:t>
      </w:r>
      <w:r w:rsidRPr="00066F35">
        <w:rPr>
          <w:b/>
          <w:bCs/>
          <w:spacing w:val="-1"/>
          <w:sz w:val="16"/>
          <w:szCs w:val="16"/>
        </w:rPr>
        <w:t>p</w:t>
      </w:r>
      <w:r w:rsidRPr="00066F35">
        <w:rPr>
          <w:b/>
          <w:bCs/>
          <w:spacing w:val="1"/>
          <w:sz w:val="16"/>
          <w:szCs w:val="16"/>
        </w:rPr>
        <w:t>e</w:t>
      </w:r>
      <w:r w:rsidRPr="00066F35">
        <w:rPr>
          <w:b/>
          <w:bCs/>
          <w:spacing w:val="-1"/>
          <w:sz w:val="16"/>
          <w:szCs w:val="16"/>
        </w:rPr>
        <w:t>ns</w:t>
      </w:r>
      <w:r w:rsidRPr="00066F35">
        <w:rPr>
          <w:b/>
          <w:bCs/>
          <w:spacing w:val="1"/>
          <w:sz w:val="16"/>
          <w:szCs w:val="16"/>
        </w:rPr>
        <w:t>e</w:t>
      </w:r>
      <w:r w:rsidRPr="00066F35">
        <w:rPr>
          <w:b/>
          <w:bCs/>
          <w:spacing w:val="2"/>
          <w:sz w:val="16"/>
          <w:szCs w:val="16"/>
        </w:rPr>
        <w:t>s</w:t>
      </w:r>
      <w:r w:rsidRPr="00066F35">
        <w:rPr>
          <w:sz w:val="16"/>
          <w:szCs w:val="16"/>
        </w:rPr>
        <w:t xml:space="preserve">. </w:t>
      </w:r>
      <w:r w:rsidRPr="00066F35">
        <w:rPr>
          <w:spacing w:val="1"/>
          <w:sz w:val="16"/>
          <w:szCs w:val="16"/>
        </w:rPr>
        <w:t>T</w:t>
      </w:r>
      <w:r w:rsidRPr="00066F35">
        <w:rPr>
          <w:sz w:val="16"/>
          <w:szCs w:val="16"/>
        </w:rPr>
        <w:t>he pr</w:t>
      </w:r>
      <w:r w:rsidRPr="00066F35">
        <w:rPr>
          <w:spacing w:val="1"/>
          <w:sz w:val="16"/>
          <w:szCs w:val="16"/>
        </w:rPr>
        <w:t>e</w:t>
      </w:r>
      <w:r w:rsidRPr="00066F35">
        <w:rPr>
          <w:spacing w:val="-2"/>
          <w:sz w:val="16"/>
          <w:szCs w:val="16"/>
        </w:rPr>
        <w:t>v</w:t>
      </w:r>
      <w:r w:rsidRPr="00066F35">
        <w:rPr>
          <w:spacing w:val="1"/>
          <w:sz w:val="16"/>
          <w:szCs w:val="16"/>
        </w:rPr>
        <w:t>a</w:t>
      </w:r>
      <w:r w:rsidRPr="00066F35">
        <w:rPr>
          <w:sz w:val="16"/>
          <w:szCs w:val="16"/>
        </w:rPr>
        <w:t>iling p</w:t>
      </w:r>
      <w:r w:rsidRPr="00066F35">
        <w:rPr>
          <w:spacing w:val="1"/>
          <w:sz w:val="16"/>
          <w:szCs w:val="16"/>
        </w:rPr>
        <w:t>a</w:t>
      </w:r>
      <w:r w:rsidRPr="00066F35">
        <w:rPr>
          <w:sz w:val="16"/>
          <w:szCs w:val="16"/>
        </w:rPr>
        <w:t>r</w:t>
      </w:r>
      <w:r w:rsidRPr="00066F35">
        <w:rPr>
          <w:spacing w:val="1"/>
          <w:sz w:val="16"/>
          <w:szCs w:val="16"/>
        </w:rPr>
        <w:t>t</w:t>
      </w:r>
      <w:r w:rsidRPr="00066F35">
        <w:rPr>
          <w:sz w:val="16"/>
          <w:szCs w:val="16"/>
        </w:rPr>
        <w:t>y in</w:t>
      </w:r>
      <w:r w:rsidRPr="00066F35">
        <w:rPr>
          <w:spacing w:val="5"/>
          <w:sz w:val="16"/>
          <w:szCs w:val="16"/>
        </w:rPr>
        <w:t xml:space="preserve"> </w:t>
      </w:r>
      <w:r w:rsidRPr="00066F35">
        <w:rPr>
          <w:spacing w:val="1"/>
          <w:sz w:val="16"/>
          <w:szCs w:val="16"/>
        </w:rPr>
        <w:t>a</w:t>
      </w:r>
      <w:r w:rsidRPr="00066F35">
        <w:rPr>
          <w:spacing w:val="2"/>
          <w:sz w:val="16"/>
          <w:szCs w:val="16"/>
        </w:rPr>
        <w:t>n</w:t>
      </w:r>
      <w:r w:rsidRPr="00066F35">
        <w:rPr>
          <w:sz w:val="16"/>
          <w:szCs w:val="16"/>
        </w:rPr>
        <w:t>y</w:t>
      </w:r>
      <w:r w:rsidRPr="00066F35">
        <w:rPr>
          <w:spacing w:val="2"/>
          <w:sz w:val="16"/>
          <w:szCs w:val="16"/>
        </w:rPr>
        <w:t xml:space="preserve"> </w:t>
      </w:r>
      <w:r w:rsidRPr="00066F35">
        <w:rPr>
          <w:sz w:val="16"/>
          <w:szCs w:val="16"/>
        </w:rPr>
        <w:t>l</w:t>
      </w:r>
      <w:r w:rsidRPr="00066F35">
        <w:rPr>
          <w:spacing w:val="1"/>
          <w:sz w:val="16"/>
          <w:szCs w:val="16"/>
        </w:rPr>
        <w:t>e</w:t>
      </w:r>
      <w:r w:rsidRPr="00066F35">
        <w:rPr>
          <w:spacing w:val="-2"/>
          <w:sz w:val="16"/>
          <w:szCs w:val="16"/>
        </w:rPr>
        <w:t>g</w:t>
      </w:r>
      <w:r w:rsidRPr="00066F35">
        <w:rPr>
          <w:spacing w:val="1"/>
          <w:sz w:val="16"/>
          <w:szCs w:val="16"/>
        </w:rPr>
        <w:t>a</w:t>
      </w:r>
      <w:r w:rsidRPr="00066F35">
        <w:rPr>
          <w:sz w:val="16"/>
          <w:szCs w:val="16"/>
        </w:rPr>
        <w:t>l</w:t>
      </w:r>
      <w:r w:rsidRPr="00066F35">
        <w:rPr>
          <w:spacing w:val="5"/>
          <w:sz w:val="16"/>
          <w:szCs w:val="16"/>
        </w:rPr>
        <w:t xml:space="preserve"> </w:t>
      </w:r>
      <w:r w:rsidRPr="00066F35">
        <w:rPr>
          <w:spacing w:val="1"/>
          <w:sz w:val="16"/>
          <w:szCs w:val="16"/>
        </w:rPr>
        <w:t>ac</w:t>
      </w:r>
      <w:r w:rsidRPr="00066F35">
        <w:rPr>
          <w:sz w:val="16"/>
          <w:szCs w:val="16"/>
        </w:rPr>
        <w:t>t</w:t>
      </w:r>
      <w:r w:rsidRPr="00066F35">
        <w:rPr>
          <w:spacing w:val="-2"/>
          <w:sz w:val="16"/>
          <w:szCs w:val="16"/>
        </w:rPr>
        <w:t>i</w:t>
      </w:r>
      <w:r w:rsidRPr="00066F35">
        <w:rPr>
          <w:sz w:val="16"/>
          <w:szCs w:val="16"/>
        </w:rPr>
        <w:t>on</w:t>
      </w:r>
      <w:r w:rsidRPr="00066F35">
        <w:rPr>
          <w:spacing w:val="5"/>
          <w:sz w:val="16"/>
          <w:szCs w:val="16"/>
        </w:rPr>
        <w:t xml:space="preserve"> </w:t>
      </w:r>
      <w:r w:rsidRPr="00066F35">
        <w:rPr>
          <w:sz w:val="16"/>
          <w:szCs w:val="16"/>
        </w:rPr>
        <w:t>or</w:t>
      </w:r>
      <w:r w:rsidRPr="00066F35">
        <w:rPr>
          <w:spacing w:val="5"/>
          <w:sz w:val="16"/>
          <w:szCs w:val="16"/>
        </w:rPr>
        <w:t xml:space="preserve"> </w:t>
      </w:r>
      <w:r w:rsidRPr="00066F35">
        <w:rPr>
          <w:spacing w:val="4"/>
          <w:sz w:val="16"/>
          <w:szCs w:val="16"/>
        </w:rPr>
        <w:t>p</w:t>
      </w:r>
      <w:r w:rsidRPr="00066F35">
        <w:rPr>
          <w:sz w:val="16"/>
          <w:szCs w:val="16"/>
        </w:rPr>
        <w:t>ro</w:t>
      </w:r>
      <w:r w:rsidRPr="00066F35">
        <w:rPr>
          <w:spacing w:val="1"/>
          <w:sz w:val="16"/>
          <w:szCs w:val="16"/>
        </w:rPr>
        <w:t>c</w:t>
      </w:r>
      <w:r w:rsidRPr="00066F35">
        <w:rPr>
          <w:spacing w:val="-1"/>
          <w:sz w:val="16"/>
          <w:szCs w:val="16"/>
        </w:rPr>
        <w:t>e</w:t>
      </w:r>
      <w:r w:rsidRPr="00066F35">
        <w:rPr>
          <w:spacing w:val="1"/>
          <w:sz w:val="16"/>
          <w:szCs w:val="16"/>
        </w:rPr>
        <w:t>e</w:t>
      </w:r>
      <w:r w:rsidRPr="00066F35">
        <w:rPr>
          <w:sz w:val="16"/>
          <w:szCs w:val="16"/>
        </w:rPr>
        <w:t>ding</w:t>
      </w:r>
      <w:r w:rsidRPr="00066F35">
        <w:rPr>
          <w:spacing w:val="2"/>
          <w:sz w:val="16"/>
          <w:szCs w:val="16"/>
        </w:rPr>
        <w:t xml:space="preserve"> </w:t>
      </w:r>
      <w:r w:rsidRPr="00066F35">
        <w:rPr>
          <w:spacing w:val="1"/>
          <w:sz w:val="16"/>
          <w:szCs w:val="16"/>
        </w:rPr>
        <w:t>a</w:t>
      </w:r>
      <w:r w:rsidRPr="00066F35">
        <w:rPr>
          <w:sz w:val="16"/>
          <w:szCs w:val="16"/>
        </w:rPr>
        <w:t>r</w:t>
      </w:r>
      <w:r w:rsidRPr="00066F35">
        <w:rPr>
          <w:spacing w:val="1"/>
          <w:sz w:val="16"/>
          <w:szCs w:val="16"/>
        </w:rPr>
        <w:t>i</w:t>
      </w:r>
      <w:r w:rsidRPr="00066F35">
        <w:rPr>
          <w:spacing w:val="-1"/>
          <w:sz w:val="16"/>
          <w:szCs w:val="16"/>
        </w:rPr>
        <w:t>s</w:t>
      </w:r>
      <w:r w:rsidRPr="00066F35">
        <w:rPr>
          <w:sz w:val="16"/>
          <w:szCs w:val="16"/>
        </w:rPr>
        <w:t>ing</w:t>
      </w:r>
      <w:r w:rsidRPr="00066F35">
        <w:rPr>
          <w:spacing w:val="2"/>
          <w:sz w:val="16"/>
          <w:szCs w:val="16"/>
        </w:rPr>
        <w:t xml:space="preserve"> </w:t>
      </w:r>
      <w:r w:rsidRPr="00066F35">
        <w:rPr>
          <w:sz w:val="16"/>
          <w:szCs w:val="16"/>
        </w:rPr>
        <w:t>out</w:t>
      </w:r>
      <w:r w:rsidRPr="00066F35">
        <w:rPr>
          <w:spacing w:val="5"/>
          <w:sz w:val="16"/>
          <w:szCs w:val="16"/>
        </w:rPr>
        <w:t xml:space="preserve"> </w:t>
      </w:r>
      <w:r w:rsidRPr="00066F35">
        <w:rPr>
          <w:sz w:val="16"/>
          <w:szCs w:val="16"/>
        </w:rPr>
        <w:t>of</w:t>
      </w:r>
      <w:r w:rsidRPr="00066F35">
        <w:rPr>
          <w:spacing w:val="2"/>
          <w:sz w:val="16"/>
          <w:szCs w:val="16"/>
        </w:rPr>
        <w:t xml:space="preserve"> </w:t>
      </w:r>
      <w:r w:rsidR="00C17185">
        <w:rPr>
          <w:spacing w:val="2"/>
          <w:sz w:val="16"/>
          <w:szCs w:val="16"/>
        </w:rPr>
        <w:t>a Purchase Order or these Terms</w:t>
      </w:r>
      <w:r w:rsidRPr="00066F35">
        <w:rPr>
          <w:spacing w:val="3"/>
          <w:sz w:val="16"/>
          <w:szCs w:val="16"/>
        </w:rPr>
        <w:t xml:space="preserve"> </w:t>
      </w:r>
      <w:r w:rsidRPr="00066F35">
        <w:rPr>
          <w:spacing w:val="-1"/>
          <w:sz w:val="16"/>
          <w:szCs w:val="16"/>
        </w:rPr>
        <w:t>s</w:t>
      </w:r>
      <w:r w:rsidRPr="00066F35">
        <w:rPr>
          <w:sz w:val="16"/>
          <w:szCs w:val="16"/>
        </w:rPr>
        <w:t>h</w:t>
      </w:r>
      <w:r w:rsidRPr="00066F35">
        <w:rPr>
          <w:spacing w:val="-2"/>
          <w:sz w:val="16"/>
          <w:szCs w:val="16"/>
        </w:rPr>
        <w:t>a</w:t>
      </w:r>
      <w:r w:rsidRPr="00066F35">
        <w:rPr>
          <w:sz w:val="16"/>
          <w:szCs w:val="16"/>
        </w:rPr>
        <w:t>ll</w:t>
      </w:r>
      <w:r w:rsidRPr="00066F35">
        <w:rPr>
          <w:spacing w:val="6"/>
          <w:sz w:val="16"/>
          <w:szCs w:val="16"/>
        </w:rPr>
        <w:t xml:space="preserve"> </w:t>
      </w:r>
      <w:r w:rsidRPr="00066F35">
        <w:rPr>
          <w:spacing w:val="-2"/>
          <w:sz w:val="16"/>
          <w:szCs w:val="16"/>
        </w:rPr>
        <w:t>b</w:t>
      </w:r>
      <w:r w:rsidRPr="00066F35">
        <w:rPr>
          <w:sz w:val="16"/>
          <w:szCs w:val="16"/>
        </w:rPr>
        <w:t>e</w:t>
      </w:r>
      <w:r w:rsidRPr="00066F35">
        <w:rPr>
          <w:spacing w:val="6"/>
          <w:sz w:val="16"/>
          <w:szCs w:val="16"/>
        </w:rPr>
        <w:t xml:space="preserve"> </w:t>
      </w:r>
      <w:r w:rsidRPr="00066F35">
        <w:rPr>
          <w:spacing w:val="1"/>
          <w:sz w:val="16"/>
          <w:szCs w:val="16"/>
        </w:rPr>
        <w:t>e</w:t>
      </w:r>
      <w:r w:rsidRPr="00066F35">
        <w:rPr>
          <w:spacing w:val="-2"/>
          <w:sz w:val="16"/>
          <w:szCs w:val="16"/>
        </w:rPr>
        <w:t>n</w:t>
      </w:r>
      <w:r w:rsidRPr="00066F35">
        <w:rPr>
          <w:sz w:val="16"/>
          <w:szCs w:val="16"/>
        </w:rPr>
        <w:t>t</w:t>
      </w:r>
      <w:r w:rsidRPr="00066F35">
        <w:rPr>
          <w:spacing w:val="-2"/>
          <w:sz w:val="16"/>
          <w:szCs w:val="16"/>
        </w:rPr>
        <w:t>i</w:t>
      </w:r>
      <w:r w:rsidRPr="00066F35">
        <w:rPr>
          <w:sz w:val="16"/>
          <w:szCs w:val="16"/>
        </w:rPr>
        <w:t>t</w:t>
      </w:r>
      <w:r w:rsidRPr="00066F35">
        <w:rPr>
          <w:spacing w:val="-2"/>
          <w:sz w:val="16"/>
          <w:szCs w:val="16"/>
        </w:rPr>
        <w:t>l</w:t>
      </w:r>
      <w:r w:rsidRPr="00066F35">
        <w:rPr>
          <w:spacing w:val="1"/>
          <w:sz w:val="16"/>
          <w:szCs w:val="16"/>
        </w:rPr>
        <w:t>e</w:t>
      </w:r>
      <w:r w:rsidRPr="00066F35">
        <w:rPr>
          <w:sz w:val="16"/>
          <w:szCs w:val="16"/>
        </w:rPr>
        <w:t>d,</w:t>
      </w:r>
      <w:r w:rsidRPr="00066F35">
        <w:rPr>
          <w:spacing w:val="5"/>
          <w:sz w:val="16"/>
          <w:szCs w:val="16"/>
        </w:rPr>
        <w:t xml:space="preserve"> </w:t>
      </w:r>
      <w:r w:rsidRPr="00066F35">
        <w:rPr>
          <w:sz w:val="16"/>
          <w:szCs w:val="16"/>
        </w:rPr>
        <w:t xml:space="preserve">in </w:t>
      </w:r>
      <w:r w:rsidRPr="00066F35">
        <w:rPr>
          <w:spacing w:val="1"/>
          <w:sz w:val="16"/>
          <w:szCs w:val="16"/>
        </w:rPr>
        <w:t>a</w:t>
      </w:r>
      <w:r w:rsidRPr="00066F35">
        <w:rPr>
          <w:sz w:val="16"/>
          <w:szCs w:val="16"/>
        </w:rPr>
        <w:t>ddi</w:t>
      </w:r>
      <w:r w:rsidRPr="00066F35">
        <w:rPr>
          <w:spacing w:val="-2"/>
          <w:sz w:val="16"/>
          <w:szCs w:val="16"/>
        </w:rPr>
        <w:t>t</w:t>
      </w:r>
      <w:r w:rsidRPr="00066F35">
        <w:rPr>
          <w:sz w:val="16"/>
          <w:szCs w:val="16"/>
        </w:rPr>
        <w:t>ion</w:t>
      </w:r>
      <w:r w:rsidRPr="00066F35">
        <w:rPr>
          <w:spacing w:val="2"/>
          <w:sz w:val="16"/>
          <w:szCs w:val="16"/>
        </w:rPr>
        <w:t xml:space="preserve"> </w:t>
      </w:r>
      <w:r w:rsidRPr="00066F35">
        <w:rPr>
          <w:sz w:val="16"/>
          <w:szCs w:val="16"/>
        </w:rPr>
        <w:t>to</w:t>
      </w:r>
      <w:r w:rsidRPr="00066F35">
        <w:rPr>
          <w:spacing w:val="2"/>
          <w:sz w:val="16"/>
          <w:szCs w:val="16"/>
        </w:rPr>
        <w:t xml:space="preserve"> </w:t>
      </w:r>
      <w:r w:rsidRPr="00066F35">
        <w:rPr>
          <w:spacing w:val="1"/>
          <w:sz w:val="16"/>
          <w:szCs w:val="16"/>
        </w:rPr>
        <w:t>a</w:t>
      </w:r>
      <w:r w:rsidRPr="00066F35">
        <w:rPr>
          <w:sz w:val="16"/>
          <w:szCs w:val="16"/>
        </w:rPr>
        <w:t>ny oth</w:t>
      </w:r>
      <w:r w:rsidRPr="00066F35">
        <w:rPr>
          <w:spacing w:val="1"/>
          <w:sz w:val="16"/>
          <w:szCs w:val="16"/>
        </w:rPr>
        <w:t>e</w:t>
      </w:r>
      <w:r w:rsidRPr="00066F35">
        <w:rPr>
          <w:sz w:val="16"/>
          <w:szCs w:val="16"/>
        </w:rPr>
        <w:t>r</w:t>
      </w:r>
      <w:r w:rsidRPr="00066F35">
        <w:rPr>
          <w:spacing w:val="5"/>
          <w:sz w:val="16"/>
          <w:szCs w:val="16"/>
        </w:rPr>
        <w:t xml:space="preserve"> </w:t>
      </w:r>
      <w:r w:rsidRPr="00066F35">
        <w:rPr>
          <w:sz w:val="16"/>
          <w:szCs w:val="16"/>
        </w:rPr>
        <w:t>r</w:t>
      </w:r>
      <w:r w:rsidRPr="00066F35">
        <w:rPr>
          <w:spacing w:val="1"/>
          <w:sz w:val="16"/>
          <w:szCs w:val="16"/>
        </w:rPr>
        <w:t>i</w:t>
      </w:r>
      <w:r w:rsidRPr="00066F35">
        <w:rPr>
          <w:spacing w:val="-2"/>
          <w:sz w:val="16"/>
          <w:szCs w:val="16"/>
        </w:rPr>
        <w:t>g</w:t>
      </w:r>
      <w:r w:rsidRPr="00066F35">
        <w:rPr>
          <w:sz w:val="16"/>
          <w:szCs w:val="16"/>
        </w:rPr>
        <w:t>hts</w:t>
      </w:r>
      <w:r w:rsidRPr="00066F35">
        <w:rPr>
          <w:spacing w:val="4"/>
          <w:sz w:val="16"/>
          <w:szCs w:val="16"/>
        </w:rPr>
        <w:t xml:space="preserve"> </w:t>
      </w:r>
      <w:r w:rsidRPr="00066F35">
        <w:rPr>
          <w:spacing w:val="1"/>
          <w:sz w:val="16"/>
          <w:szCs w:val="16"/>
        </w:rPr>
        <w:t>a</w:t>
      </w:r>
      <w:r w:rsidRPr="00066F35">
        <w:rPr>
          <w:sz w:val="16"/>
          <w:szCs w:val="16"/>
        </w:rPr>
        <w:t>nd</w:t>
      </w:r>
      <w:r w:rsidRPr="00066F35">
        <w:rPr>
          <w:spacing w:val="2"/>
          <w:sz w:val="16"/>
          <w:szCs w:val="16"/>
        </w:rPr>
        <w:t xml:space="preserve"> </w:t>
      </w:r>
      <w:r w:rsidRPr="00066F35">
        <w:rPr>
          <w:sz w:val="16"/>
          <w:szCs w:val="16"/>
        </w:rPr>
        <w:t>r</w:t>
      </w:r>
      <w:r w:rsidRPr="00066F35">
        <w:rPr>
          <w:spacing w:val="-1"/>
          <w:sz w:val="16"/>
          <w:szCs w:val="16"/>
        </w:rPr>
        <w:t>e</w:t>
      </w:r>
      <w:r w:rsidRPr="00066F35">
        <w:rPr>
          <w:sz w:val="16"/>
          <w:szCs w:val="16"/>
        </w:rPr>
        <w:t>m</w:t>
      </w:r>
      <w:r w:rsidRPr="00066F35">
        <w:rPr>
          <w:spacing w:val="1"/>
          <w:sz w:val="16"/>
          <w:szCs w:val="16"/>
        </w:rPr>
        <w:t>e</w:t>
      </w:r>
      <w:r w:rsidRPr="00066F35">
        <w:rPr>
          <w:sz w:val="16"/>
          <w:szCs w:val="16"/>
        </w:rPr>
        <w:t>d</w:t>
      </w:r>
      <w:r w:rsidRPr="00066F35">
        <w:rPr>
          <w:spacing w:val="-2"/>
          <w:sz w:val="16"/>
          <w:szCs w:val="16"/>
        </w:rPr>
        <w:t>i</w:t>
      </w:r>
      <w:r w:rsidRPr="00066F35">
        <w:rPr>
          <w:spacing w:val="1"/>
          <w:sz w:val="16"/>
          <w:szCs w:val="16"/>
        </w:rPr>
        <w:t>e</w:t>
      </w:r>
      <w:r w:rsidRPr="00066F35">
        <w:rPr>
          <w:sz w:val="16"/>
          <w:szCs w:val="16"/>
        </w:rPr>
        <w:t>s</w:t>
      </w:r>
      <w:r w:rsidRPr="00066F35">
        <w:rPr>
          <w:spacing w:val="4"/>
          <w:sz w:val="16"/>
          <w:szCs w:val="16"/>
        </w:rPr>
        <w:t xml:space="preserve"> </w:t>
      </w:r>
      <w:r w:rsidRPr="00066F35">
        <w:rPr>
          <w:spacing w:val="-2"/>
          <w:sz w:val="16"/>
          <w:szCs w:val="16"/>
        </w:rPr>
        <w:t>i</w:t>
      </w:r>
      <w:r w:rsidRPr="00066F35">
        <w:rPr>
          <w:sz w:val="16"/>
          <w:szCs w:val="16"/>
        </w:rPr>
        <w:t>t</w:t>
      </w:r>
      <w:r w:rsidRPr="00066F35">
        <w:rPr>
          <w:spacing w:val="2"/>
          <w:sz w:val="16"/>
          <w:szCs w:val="16"/>
        </w:rPr>
        <w:t xml:space="preserve"> </w:t>
      </w:r>
      <w:r w:rsidRPr="00066F35">
        <w:rPr>
          <w:sz w:val="16"/>
          <w:szCs w:val="16"/>
        </w:rPr>
        <w:t>m</w:t>
      </w:r>
      <w:r w:rsidRPr="00066F35">
        <w:rPr>
          <w:spacing w:val="1"/>
          <w:sz w:val="16"/>
          <w:szCs w:val="16"/>
        </w:rPr>
        <w:t>a</w:t>
      </w:r>
      <w:r w:rsidRPr="00066F35">
        <w:rPr>
          <w:sz w:val="16"/>
          <w:szCs w:val="16"/>
        </w:rPr>
        <w:t>y h</w:t>
      </w:r>
      <w:r w:rsidRPr="00066F35">
        <w:rPr>
          <w:spacing w:val="1"/>
          <w:sz w:val="16"/>
          <w:szCs w:val="16"/>
        </w:rPr>
        <w:t>a</w:t>
      </w:r>
      <w:r w:rsidRPr="00066F35">
        <w:rPr>
          <w:spacing w:val="-2"/>
          <w:sz w:val="16"/>
          <w:szCs w:val="16"/>
        </w:rPr>
        <w:t>v</w:t>
      </w:r>
      <w:r w:rsidRPr="00066F35">
        <w:rPr>
          <w:spacing w:val="1"/>
          <w:sz w:val="16"/>
          <w:szCs w:val="16"/>
        </w:rPr>
        <w:t>e</w:t>
      </w:r>
      <w:r w:rsidRPr="00066F35">
        <w:rPr>
          <w:sz w:val="16"/>
          <w:szCs w:val="16"/>
        </w:rPr>
        <w:t>,</w:t>
      </w:r>
      <w:r w:rsidRPr="00066F35">
        <w:rPr>
          <w:spacing w:val="5"/>
          <w:sz w:val="16"/>
          <w:szCs w:val="16"/>
        </w:rPr>
        <w:t xml:space="preserve"> </w:t>
      </w:r>
      <w:r w:rsidRPr="00066F35">
        <w:rPr>
          <w:sz w:val="16"/>
          <w:szCs w:val="16"/>
        </w:rPr>
        <w:t>to r</w:t>
      </w:r>
      <w:r w:rsidRPr="00066F35">
        <w:rPr>
          <w:spacing w:val="1"/>
          <w:sz w:val="16"/>
          <w:szCs w:val="16"/>
        </w:rPr>
        <w:t>e</w:t>
      </w:r>
      <w:r w:rsidRPr="00066F35">
        <w:rPr>
          <w:sz w:val="16"/>
          <w:szCs w:val="16"/>
        </w:rPr>
        <w:t>im</w:t>
      </w:r>
      <w:r w:rsidRPr="00066F35">
        <w:rPr>
          <w:spacing w:val="-2"/>
          <w:sz w:val="16"/>
          <w:szCs w:val="16"/>
        </w:rPr>
        <w:t>b</w:t>
      </w:r>
      <w:r w:rsidRPr="00066F35">
        <w:rPr>
          <w:sz w:val="16"/>
          <w:szCs w:val="16"/>
        </w:rPr>
        <w:t>ur</w:t>
      </w:r>
      <w:r w:rsidRPr="00066F35">
        <w:rPr>
          <w:spacing w:val="-1"/>
          <w:sz w:val="16"/>
          <w:szCs w:val="16"/>
        </w:rPr>
        <w:t>s</w:t>
      </w:r>
      <w:r w:rsidRPr="00066F35">
        <w:rPr>
          <w:spacing w:val="1"/>
          <w:sz w:val="16"/>
          <w:szCs w:val="16"/>
        </w:rPr>
        <w:t>e</w:t>
      </w:r>
      <w:r w:rsidRPr="00066F35">
        <w:rPr>
          <w:spacing w:val="-2"/>
          <w:sz w:val="16"/>
          <w:szCs w:val="16"/>
        </w:rPr>
        <w:t>m</w:t>
      </w:r>
      <w:r w:rsidRPr="00066F35">
        <w:rPr>
          <w:spacing w:val="1"/>
          <w:sz w:val="16"/>
          <w:szCs w:val="16"/>
        </w:rPr>
        <w:t>e</w:t>
      </w:r>
      <w:r w:rsidRPr="00066F35">
        <w:rPr>
          <w:sz w:val="16"/>
          <w:szCs w:val="16"/>
        </w:rPr>
        <w:t>nt</w:t>
      </w:r>
      <w:r w:rsidRPr="00066F35">
        <w:rPr>
          <w:spacing w:val="2"/>
          <w:sz w:val="16"/>
          <w:szCs w:val="16"/>
        </w:rPr>
        <w:t xml:space="preserve"> </w:t>
      </w:r>
      <w:r w:rsidRPr="00066F35">
        <w:rPr>
          <w:spacing w:val="-2"/>
          <w:sz w:val="16"/>
          <w:szCs w:val="16"/>
        </w:rPr>
        <w:t>f</w:t>
      </w:r>
      <w:r w:rsidRPr="00066F35">
        <w:rPr>
          <w:sz w:val="16"/>
          <w:szCs w:val="16"/>
        </w:rPr>
        <w:t>or</w:t>
      </w:r>
      <w:r w:rsidRPr="00066F35">
        <w:rPr>
          <w:spacing w:val="4"/>
          <w:sz w:val="16"/>
          <w:szCs w:val="16"/>
        </w:rPr>
        <w:t xml:space="preserve"> </w:t>
      </w:r>
      <w:r w:rsidRPr="00066F35">
        <w:rPr>
          <w:sz w:val="16"/>
          <w:szCs w:val="16"/>
        </w:rPr>
        <w:t xml:space="preserve">its </w:t>
      </w:r>
      <w:r w:rsidRPr="00066F35">
        <w:rPr>
          <w:spacing w:val="1"/>
          <w:sz w:val="16"/>
          <w:szCs w:val="16"/>
        </w:rPr>
        <w:t>e</w:t>
      </w:r>
      <w:r w:rsidRPr="00066F35">
        <w:rPr>
          <w:sz w:val="16"/>
          <w:szCs w:val="16"/>
        </w:rPr>
        <w:t>x</w:t>
      </w:r>
      <w:r w:rsidRPr="00066F35">
        <w:rPr>
          <w:spacing w:val="-2"/>
          <w:sz w:val="16"/>
          <w:szCs w:val="16"/>
        </w:rPr>
        <w:t>p</w:t>
      </w:r>
      <w:r w:rsidRPr="00066F35">
        <w:rPr>
          <w:spacing w:val="1"/>
          <w:sz w:val="16"/>
          <w:szCs w:val="16"/>
        </w:rPr>
        <w:t>e</w:t>
      </w:r>
      <w:r w:rsidRPr="00066F35">
        <w:rPr>
          <w:sz w:val="16"/>
          <w:szCs w:val="16"/>
        </w:rPr>
        <w:t>n</w:t>
      </w:r>
      <w:r w:rsidRPr="00066F35">
        <w:rPr>
          <w:spacing w:val="-1"/>
          <w:sz w:val="16"/>
          <w:szCs w:val="16"/>
        </w:rPr>
        <w:t>s</w:t>
      </w:r>
      <w:r w:rsidRPr="00066F35">
        <w:rPr>
          <w:spacing w:val="1"/>
          <w:sz w:val="16"/>
          <w:szCs w:val="16"/>
        </w:rPr>
        <w:t>e</w:t>
      </w:r>
      <w:r w:rsidRPr="00066F35">
        <w:rPr>
          <w:spacing w:val="-1"/>
          <w:sz w:val="16"/>
          <w:szCs w:val="16"/>
        </w:rPr>
        <w:t>s</w:t>
      </w:r>
      <w:r w:rsidRPr="00066F35">
        <w:rPr>
          <w:sz w:val="16"/>
          <w:szCs w:val="16"/>
        </w:rPr>
        <w:t>,</w:t>
      </w:r>
      <w:r w:rsidRPr="00066F35">
        <w:rPr>
          <w:spacing w:val="4"/>
          <w:sz w:val="16"/>
          <w:szCs w:val="16"/>
        </w:rPr>
        <w:t xml:space="preserve"> </w:t>
      </w:r>
      <w:r w:rsidRPr="00066F35">
        <w:rPr>
          <w:sz w:val="16"/>
          <w:szCs w:val="16"/>
        </w:rPr>
        <w:t>i</w:t>
      </w:r>
      <w:r w:rsidRPr="00066F35">
        <w:rPr>
          <w:spacing w:val="-2"/>
          <w:sz w:val="16"/>
          <w:szCs w:val="16"/>
        </w:rPr>
        <w:t>n</w:t>
      </w:r>
      <w:r w:rsidRPr="00066F35">
        <w:rPr>
          <w:spacing w:val="1"/>
          <w:sz w:val="16"/>
          <w:szCs w:val="16"/>
        </w:rPr>
        <w:t>c</w:t>
      </w:r>
      <w:r w:rsidRPr="00066F35">
        <w:rPr>
          <w:sz w:val="16"/>
          <w:szCs w:val="16"/>
        </w:rPr>
        <w:t>lu</w:t>
      </w:r>
      <w:r w:rsidRPr="00066F35">
        <w:rPr>
          <w:spacing w:val="-2"/>
          <w:sz w:val="16"/>
          <w:szCs w:val="16"/>
        </w:rPr>
        <w:t>d</w:t>
      </w:r>
      <w:r w:rsidRPr="00066F35">
        <w:rPr>
          <w:sz w:val="16"/>
          <w:szCs w:val="16"/>
        </w:rPr>
        <w:t>ing</w:t>
      </w:r>
      <w:r w:rsidRPr="00066F35">
        <w:rPr>
          <w:spacing w:val="1"/>
          <w:sz w:val="16"/>
          <w:szCs w:val="16"/>
        </w:rPr>
        <w:t xml:space="preserve"> c</w:t>
      </w:r>
      <w:r w:rsidRPr="00066F35">
        <w:rPr>
          <w:sz w:val="16"/>
          <w:szCs w:val="16"/>
        </w:rPr>
        <w:t>ourt</w:t>
      </w:r>
      <w:r w:rsidRPr="00066F35">
        <w:rPr>
          <w:spacing w:val="2"/>
          <w:sz w:val="16"/>
          <w:szCs w:val="16"/>
        </w:rPr>
        <w:t xml:space="preserve"> </w:t>
      </w:r>
      <w:r w:rsidRPr="00066F35">
        <w:rPr>
          <w:spacing w:val="1"/>
          <w:sz w:val="16"/>
          <w:szCs w:val="16"/>
        </w:rPr>
        <w:t>c</w:t>
      </w:r>
      <w:r w:rsidRPr="00066F35">
        <w:rPr>
          <w:sz w:val="16"/>
          <w:szCs w:val="16"/>
        </w:rPr>
        <w:t>o</w:t>
      </w:r>
      <w:r w:rsidRPr="00066F35">
        <w:rPr>
          <w:spacing w:val="-3"/>
          <w:sz w:val="16"/>
          <w:szCs w:val="16"/>
        </w:rPr>
        <w:t>s</w:t>
      </w:r>
      <w:r w:rsidRPr="00066F35">
        <w:rPr>
          <w:sz w:val="16"/>
          <w:szCs w:val="16"/>
        </w:rPr>
        <w:t>ts</w:t>
      </w:r>
      <w:r w:rsidRPr="00066F35">
        <w:rPr>
          <w:spacing w:val="3"/>
          <w:sz w:val="16"/>
          <w:szCs w:val="16"/>
        </w:rPr>
        <w:t xml:space="preserve"> </w:t>
      </w:r>
      <w:r w:rsidRPr="00066F35">
        <w:rPr>
          <w:spacing w:val="1"/>
          <w:sz w:val="16"/>
          <w:szCs w:val="16"/>
        </w:rPr>
        <w:t>a</w:t>
      </w:r>
      <w:r w:rsidRPr="00066F35">
        <w:rPr>
          <w:sz w:val="16"/>
          <w:szCs w:val="16"/>
        </w:rPr>
        <w:t>nd r</w:t>
      </w:r>
      <w:r w:rsidRPr="00066F35">
        <w:rPr>
          <w:spacing w:val="1"/>
          <w:sz w:val="16"/>
          <w:szCs w:val="16"/>
        </w:rPr>
        <w:t>ea</w:t>
      </w:r>
      <w:r w:rsidRPr="00066F35">
        <w:rPr>
          <w:spacing w:val="-1"/>
          <w:sz w:val="16"/>
          <w:szCs w:val="16"/>
        </w:rPr>
        <w:t>s</w:t>
      </w:r>
      <w:r w:rsidRPr="00066F35">
        <w:rPr>
          <w:sz w:val="16"/>
          <w:szCs w:val="16"/>
        </w:rPr>
        <w:t>on</w:t>
      </w:r>
      <w:r w:rsidRPr="00066F35">
        <w:rPr>
          <w:spacing w:val="1"/>
          <w:sz w:val="16"/>
          <w:szCs w:val="16"/>
        </w:rPr>
        <w:t>a</w:t>
      </w:r>
      <w:r w:rsidRPr="00066F35">
        <w:rPr>
          <w:spacing w:val="-2"/>
          <w:sz w:val="16"/>
          <w:szCs w:val="16"/>
        </w:rPr>
        <w:t>b</w:t>
      </w:r>
      <w:r w:rsidRPr="00066F35">
        <w:rPr>
          <w:sz w:val="16"/>
          <w:szCs w:val="16"/>
        </w:rPr>
        <w:t>le</w:t>
      </w:r>
      <w:r w:rsidRPr="00066F35">
        <w:rPr>
          <w:spacing w:val="-2"/>
          <w:sz w:val="16"/>
          <w:szCs w:val="16"/>
        </w:rPr>
        <w:t xml:space="preserve"> </w:t>
      </w:r>
      <w:r w:rsidRPr="00066F35">
        <w:rPr>
          <w:spacing w:val="1"/>
          <w:sz w:val="16"/>
          <w:szCs w:val="16"/>
        </w:rPr>
        <w:t>a</w:t>
      </w:r>
      <w:r w:rsidRPr="00066F35">
        <w:rPr>
          <w:sz w:val="16"/>
          <w:szCs w:val="16"/>
        </w:rPr>
        <w:t>t</w:t>
      </w:r>
      <w:r w:rsidRPr="00066F35">
        <w:rPr>
          <w:spacing w:val="-2"/>
          <w:sz w:val="16"/>
          <w:szCs w:val="16"/>
        </w:rPr>
        <w:t>t</w:t>
      </w:r>
      <w:r w:rsidRPr="00066F35">
        <w:rPr>
          <w:sz w:val="16"/>
          <w:szCs w:val="16"/>
        </w:rPr>
        <w:t>orn</w:t>
      </w:r>
      <w:r w:rsidRPr="00066F35">
        <w:rPr>
          <w:spacing w:val="1"/>
          <w:sz w:val="16"/>
          <w:szCs w:val="16"/>
        </w:rPr>
        <w:t>e</w:t>
      </w:r>
      <w:r w:rsidRPr="00066F35">
        <w:rPr>
          <w:spacing w:val="-5"/>
          <w:sz w:val="16"/>
          <w:szCs w:val="16"/>
        </w:rPr>
        <w:t>y</w:t>
      </w:r>
      <w:r w:rsidRPr="00066F35">
        <w:rPr>
          <w:spacing w:val="-1"/>
          <w:sz w:val="16"/>
          <w:szCs w:val="16"/>
        </w:rPr>
        <w:t>s</w:t>
      </w:r>
      <w:r w:rsidRPr="00066F35">
        <w:rPr>
          <w:sz w:val="16"/>
          <w:szCs w:val="16"/>
        </w:rPr>
        <w:t>'</w:t>
      </w:r>
      <w:r w:rsidRPr="00066F35">
        <w:rPr>
          <w:spacing w:val="2"/>
          <w:sz w:val="16"/>
          <w:szCs w:val="16"/>
        </w:rPr>
        <w:t xml:space="preserve"> </w:t>
      </w:r>
      <w:r w:rsidRPr="00066F35">
        <w:rPr>
          <w:spacing w:val="-2"/>
          <w:sz w:val="16"/>
          <w:szCs w:val="16"/>
        </w:rPr>
        <w:t>f</w:t>
      </w:r>
      <w:r w:rsidRPr="00066F35">
        <w:rPr>
          <w:spacing w:val="1"/>
          <w:sz w:val="16"/>
          <w:szCs w:val="16"/>
        </w:rPr>
        <w:t>ee</w:t>
      </w:r>
      <w:r w:rsidRPr="00066F35">
        <w:rPr>
          <w:spacing w:val="-1"/>
          <w:sz w:val="16"/>
          <w:szCs w:val="16"/>
        </w:rPr>
        <w:t>s</w:t>
      </w:r>
      <w:r w:rsidR="00D76551">
        <w:rPr>
          <w:spacing w:val="-1"/>
          <w:sz w:val="16"/>
          <w:szCs w:val="16"/>
        </w:rPr>
        <w:t xml:space="preserve"> and disbursements</w:t>
      </w:r>
      <w:r w:rsidRPr="00066F35">
        <w:rPr>
          <w:sz w:val="16"/>
          <w:szCs w:val="16"/>
        </w:rPr>
        <w:t>.</w:t>
      </w:r>
    </w:p>
    <w:p w14:paraId="1F665237" w14:textId="77777777" w:rsidR="00F51DAB" w:rsidRPr="00066F35" w:rsidRDefault="00A93948" w:rsidP="006B6D33">
      <w:pPr>
        <w:spacing w:after="160"/>
        <w:rPr>
          <w:sz w:val="16"/>
          <w:szCs w:val="16"/>
        </w:rPr>
      </w:pPr>
    </w:p>
    <w:sectPr w:rsidR="00F51DAB" w:rsidRPr="00066F35" w:rsidSect="00682D5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E6EE8" w14:textId="77777777" w:rsidR="00A93948" w:rsidRDefault="00A93948" w:rsidP="00066F35">
      <w:r>
        <w:separator/>
      </w:r>
    </w:p>
  </w:endnote>
  <w:endnote w:type="continuationSeparator" w:id="0">
    <w:p w14:paraId="301BEA11" w14:textId="77777777" w:rsidR="00A93948" w:rsidRDefault="00A93948" w:rsidP="0006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523C" w14:textId="262AA7DD" w:rsidR="004E6177" w:rsidRPr="00066F35" w:rsidRDefault="00066F35" w:rsidP="00066F35">
    <w:pPr>
      <w:pStyle w:val="Footer"/>
      <w:framePr w:w="9242" w:h="315" w:hRule="exact" w:wrap="around" w:vAnchor="text" w:hAnchor="page" w:x="1466" w:y="304"/>
      <w:jc w:val="center"/>
      <w:rPr>
        <w:rStyle w:val="PageNumber"/>
        <w:sz w:val="16"/>
        <w:szCs w:val="16"/>
      </w:rPr>
    </w:pPr>
    <w:r w:rsidRPr="00066F35">
      <w:rPr>
        <w:rStyle w:val="PageNumber"/>
        <w:sz w:val="16"/>
        <w:szCs w:val="16"/>
        <w:lang w:val="en-US"/>
      </w:rPr>
      <w:t xml:space="preserve">Associated Materials, LLC - Purchase </w:t>
    </w:r>
    <w:r w:rsidR="00274B87" w:rsidRPr="00066F35">
      <w:rPr>
        <w:rStyle w:val="PageNumber"/>
        <w:sz w:val="16"/>
        <w:szCs w:val="16"/>
      </w:rPr>
      <w:t xml:space="preserve">Terms and Conditions – Page </w:t>
    </w:r>
    <w:r w:rsidR="00274B87" w:rsidRPr="00066F35">
      <w:rPr>
        <w:rStyle w:val="PageNumber"/>
        <w:sz w:val="16"/>
        <w:szCs w:val="16"/>
      </w:rPr>
      <w:fldChar w:fldCharType="begin"/>
    </w:r>
    <w:r w:rsidR="00274B87" w:rsidRPr="00066F35">
      <w:rPr>
        <w:rStyle w:val="PageNumber"/>
        <w:sz w:val="16"/>
        <w:szCs w:val="16"/>
      </w:rPr>
      <w:instrText xml:space="preserve">PAGE  </w:instrText>
    </w:r>
    <w:r w:rsidR="00274B87" w:rsidRPr="00066F35">
      <w:rPr>
        <w:rStyle w:val="PageNumber"/>
        <w:sz w:val="16"/>
        <w:szCs w:val="16"/>
      </w:rPr>
      <w:fldChar w:fldCharType="separate"/>
    </w:r>
    <w:r w:rsidR="00D81C5F">
      <w:rPr>
        <w:rStyle w:val="PageNumber"/>
        <w:noProof/>
        <w:sz w:val="16"/>
        <w:szCs w:val="16"/>
      </w:rPr>
      <w:t>1</w:t>
    </w:r>
    <w:r w:rsidR="00274B87" w:rsidRPr="00066F35">
      <w:rPr>
        <w:rStyle w:val="PageNumber"/>
        <w:sz w:val="16"/>
        <w:szCs w:val="16"/>
      </w:rPr>
      <w:fldChar w:fldCharType="end"/>
    </w:r>
  </w:p>
  <w:p w14:paraId="1F66523D" w14:textId="77777777" w:rsidR="004E6177" w:rsidRPr="00066F35" w:rsidRDefault="00A93948" w:rsidP="004776C1">
    <w:pPr>
      <w:pStyle w:val="Footer"/>
      <w:rPr>
        <w:sz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25FED" w14:textId="77777777" w:rsidR="00A93948" w:rsidRDefault="00A93948" w:rsidP="00066F35">
      <w:r>
        <w:separator/>
      </w:r>
    </w:p>
  </w:footnote>
  <w:footnote w:type="continuationSeparator" w:id="0">
    <w:p w14:paraId="10623556" w14:textId="77777777" w:rsidR="00A93948" w:rsidRDefault="00A93948" w:rsidP="0006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8"/>
    <w:multiLevelType w:val="singleLevel"/>
    <w:tmpl w:val="1FDC85BE"/>
    <w:lvl w:ilvl="0">
      <w:start w:val="1"/>
      <w:numFmt w:val="decimal"/>
      <w:pStyle w:val="ListNumber"/>
      <w:lvlText w:val="%1."/>
      <w:lvlJc w:val="left"/>
      <w:pPr>
        <w:tabs>
          <w:tab w:val="num" w:pos="360"/>
        </w:tabs>
        <w:ind w:left="360" w:hanging="360"/>
      </w:pPr>
    </w:lvl>
  </w:abstractNum>
  <w:abstractNum w:abstractNumId="5">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6">
    <w:nsid w:val="162D028F"/>
    <w:multiLevelType w:val="multilevel"/>
    <w:tmpl w:val="6CAC85F4"/>
    <w:name w:val="Paragraph 22"/>
    <w:lvl w:ilvl="0">
      <w:start w:val="1"/>
      <w:numFmt w:val="decimal"/>
      <w:lvlRestart w:val="0"/>
      <w:pStyle w:val="Level1"/>
      <w:lvlText w:val="%1."/>
      <w:lvlJc w:val="left"/>
      <w:pPr>
        <w:tabs>
          <w:tab w:val="num" w:pos="720"/>
        </w:tabs>
        <w:ind w:left="0" w:firstLine="0"/>
      </w:pPr>
      <w:rPr>
        <w:b w:val="0"/>
        <w:i w:val="0"/>
        <w:color w:val="000000"/>
        <w:sz w:val="20"/>
        <w:u w:val="none"/>
      </w:rPr>
    </w:lvl>
    <w:lvl w:ilvl="1">
      <w:start w:val="1"/>
      <w:numFmt w:val="lowerLetter"/>
      <w:pStyle w:val="Level2"/>
      <w:lvlText w:val="%2."/>
      <w:lvlJc w:val="left"/>
      <w:pPr>
        <w:tabs>
          <w:tab w:val="num" w:pos="1440"/>
        </w:tabs>
        <w:ind w:left="0" w:firstLine="720"/>
      </w:pPr>
      <w:rPr>
        <w:b w:val="0"/>
        <w:i w:val="0"/>
        <w:color w:val="000000"/>
        <w:sz w:val="20"/>
        <w:szCs w:val="20"/>
        <w:u w:val="none"/>
      </w:rPr>
    </w:lvl>
    <w:lvl w:ilvl="2">
      <w:start w:val="1"/>
      <w:numFmt w:val="lowerRoman"/>
      <w:pStyle w:val="Level3"/>
      <w:lvlText w:val="%3."/>
      <w:lvlJc w:val="left"/>
      <w:pPr>
        <w:tabs>
          <w:tab w:val="num" w:pos="2160"/>
        </w:tabs>
        <w:ind w:left="0" w:firstLine="1440"/>
      </w:pPr>
      <w:rPr>
        <w:b w:val="0"/>
        <w:i w:val="0"/>
        <w:color w:val="000000"/>
        <w:u w:val="none"/>
      </w:rPr>
    </w:lvl>
    <w:lvl w:ilvl="3">
      <w:start w:val="1"/>
      <w:numFmt w:val="decimal"/>
      <w:pStyle w:val="Level4"/>
      <w:lvlText w:val="(%4)"/>
      <w:lvlJc w:val="left"/>
      <w:pPr>
        <w:tabs>
          <w:tab w:val="num" w:pos="3600"/>
        </w:tabs>
        <w:ind w:left="0" w:firstLine="2880"/>
      </w:pPr>
      <w:rPr>
        <w:b w:val="0"/>
        <w:i w:val="0"/>
        <w:color w:val="000000"/>
        <w:u w:val="none"/>
      </w:rPr>
    </w:lvl>
    <w:lvl w:ilvl="4">
      <w:start w:val="1"/>
      <w:numFmt w:val="lowerLetter"/>
      <w:pStyle w:val="Level5"/>
      <w:lvlText w:val="(%5)"/>
      <w:lvlJc w:val="left"/>
      <w:pPr>
        <w:tabs>
          <w:tab w:val="num" w:pos="4320"/>
        </w:tabs>
        <w:ind w:left="0" w:firstLine="3600"/>
      </w:pPr>
      <w:rPr>
        <w:b w:val="0"/>
        <w:i w:val="0"/>
        <w:color w:val="000000"/>
        <w:u w:val="none"/>
      </w:rPr>
    </w:lvl>
    <w:lvl w:ilvl="5">
      <w:start w:val="1"/>
      <w:numFmt w:val="lowerRoman"/>
      <w:pStyle w:val="Level6"/>
      <w:lvlText w:val="(%6)"/>
      <w:lvlJc w:val="left"/>
      <w:pPr>
        <w:tabs>
          <w:tab w:val="num" w:pos="5040"/>
        </w:tabs>
        <w:ind w:left="0" w:firstLine="4320"/>
      </w:pPr>
      <w:rPr>
        <w:b w:val="0"/>
        <w:i w:val="0"/>
        <w:color w:val="000000"/>
        <w:u w:val="none"/>
      </w:rPr>
    </w:lvl>
    <w:lvl w:ilvl="6">
      <w:start w:val="1"/>
      <w:numFmt w:val="decimal"/>
      <w:pStyle w:val="Level7"/>
      <w:lvlText w:val="%7)"/>
      <w:lvlJc w:val="left"/>
      <w:pPr>
        <w:tabs>
          <w:tab w:val="num" w:pos="5760"/>
        </w:tabs>
        <w:ind w:left="0" w:firstLine="5040"/>
      </w:pPr>
      <w:rPr>
        <w:b w:val="0"/>
        <w:i w:val="0"/>
        <w:color w:val="000000"/>
        <w:u w:val="none"/>
      </w:rPr>
    </w:lvl>
    <w:lvl w:ilvl="7">
      <w:start w:val="1"/>
      <w:numFmt w:val="lowerLetter"/>
      <w:pStyle w:val="Level8"/>
      <w:lvlText w:val="%8)"/>
      <w:lvlJc w:val="left"/>
      <w:pPr>
        <w:tabs>
          <w:tab w:val="num" w:pos="6480"/>
        </w:tabs>
        <w:ind w:left="0" w:firstLine="5760"/>
      </w:pPr>
      <w:rPr>
        <w:b w:val="0"/>
        <w:i w:val="0"/>
        <w:color w:val="000000"/>
        <w:u w:val="none"/>
      </w:rPr>
    </w:lvl>
    <w:lvl w:ilvl="8">
      <w:start w:val="1"/>
      <w:numFmt w:val="lowerRoman"/>
      <w:pStyle w:val="Level9"/>
      <w:lvlText w:val="%9)"/>
      <w:lvlJc w:val="left"/>
      <w:pPr>
        <w:tabs>
          <w:tab w:val="num" w:pos="7200"/>
        </w:tabs>
        <w:ind w:left="0" w:firstLine="6480"/>
      </w:pPr>
      <w:rPr>
        <w:b w:val="0"/>
        <w:i w:val="0"/>
        <w:color w:val="000000"/>
        <w:u w:val="none"/>
      </w:rPr>
    </w:lvl>
  </w:abstractNum>
  <w:abstractNum w:abstractNumId="7">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4266C0"/>
    <w:multiLevelType w:val="hybridMultilevel"/>
    <w:tmpl w:val="601C8EB6"/>
    <w:lvl w:ilvl="0" w:tplc="2746320A">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2D08B1"/>
    <w:multiLevelType w:val="multilevel"/>
    <w:tmpl w:val="D3088830"/>
    <w:lvl w:ilvl="0">
      <w:start w:val="1"/>
      <w:numFmt w:val="decimal"/>
      <w:lvlText w:val="%1."/>
      <w:lvlJc w:val="left"/>
      <w:pPr>
        <w:ind w:left="0" w:firstLine="1080"/>
      </w:pPr>
      <w:rPr>
        <w:rFonts w:hint="default"/>
        <w:b/>
      </w:rPr>
    </w:lvl>
    <w:lvl w:ilvl="1">
      <w:start w:val="1"/>
      <w:numFmt w:val="decimal"/>
      <w:isLgl/>
      <w:suff w:val="space"/>
      <w:lvlText w:val="%1.%2."/>
      <w:lvlJc w:val="left"/>
      <w:pPr>
        <w:ind w:left="0" w:firstLine="144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320" w:hanging="108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400" w:hanging="1440"/>
      </w:pPr>
      <w:rPr>
        <w:rFonts w:hint="default"/>
        <w:b/>
      </w:rPr>
    </w:lvl>
  </w:abstractNum>
  <w:abstractNum w:abstractNumId="10">
    <w:nsid w:val="6C6649F9"/>
    <w:multiLevelType w:val="hybridMultilevel"/>
    <w:tmpl w:val="203270F0"/>
    <w:lvl w:ilvl="0" w:tplc="274632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CC5676"/>
    <w:multiLevelType w:val="multilevel"/>
    <w:tmpl w:val="11C8AA6C"/>
    <w:lvl w:ilvl="0">
      <w:start w:val="1"/>
      <w:numFmt w:val="decimal"/>
      <w:lvlRestart w:val="0"/>
      <w:pStyle w:val="Style42"/>
      <w:lvlText w:val="%1.0"/>
      <w:lvlJc w:val="left"/>
      <w:pPr>
        <w:tabs>
          <w:tab w:val="num" w:pos="720"/>
        </w:tabs>
      </w:pPr>
      <w:rPr>
        <w:rFonts w:ascii="Times New Roman" w:hAnsi="Times New Roman" w:cs="Times New Roman" w:hint="default"/>
        <w:b w:val="0"/>
        <w:bCs w:val="0"/>
        <w:i w:val="0"/>
        <w:iCs w:val="0"/>
        <w:caps/>
        <w:smallCaps w:val="0"/>
        <w:sz w:val="24"/>
        <w:szCs w:val="24"/>
        <w:u w:val="none"/>
      </w:rPr>
    </w:lvl>
    <w:lvl w:ilvl="1">
      <w:start w:val="1"/>
      <w:numFmt w:val="decimal"/>
      <w:pStyle w:val="Style43"/>
      <w:isLgl/>
      <w:lvlText w:val="%1.%2"/>
      <w:lvlJc w:val="left"/>
      <w:pPr>
        <w:tabs>
          <w:tab w:val="num" w:pos="1440"/>
        </w:tabs>
        <w:ind w:firstLine="720"/>
      </w:pPr>
      <w:rPr>
        <w:rFonts w:ascii="Times New Roman" w:hAnsi="Times New Roman" w:cs="Times New Roman" w:hint="default"/>
        <w:b w:val="0"/>
        <w:bCs w:val="0"/>
        <w:i w:val="0"/>
        <w:iCs w:val="0"/>
        <w:caps w:val="0"/>
        <w:color w:val="auto"/>
        <w:sz w:val="24"/>
        <w:szCs w:val="24"/>
        <w:u w:val="none"/>
      </w:rPr>
    </w:lvl>
    <w:lvl w:ilvl="2">
      <w:start w:val="1"/>
      <w:numFmt w:val="lowerLetter"/>
      <w:pStyle w:val="Style44"/>
      <w:lvlText w:val="(%3)"/>
      <w:lvlJc w:val="left"/>
      <w:pPr>
        <w:tabs>
          <w:tab w:val="num" w:pos="2160"/>
        </w:tabs>
        <w:ind w:firstLine="1440"/>
      </w:pPr>
      <w:rPr>
        <w:rFonts w:ascii="Times New Roman" w:hAnsi="Times New Roman" w:cs="Times New Roman" w:hint="default"/>
        <w:b w:val="0"/>
        <w:bCs w:val="0"/>
        <w:i w:val="0"/>
        <w:iCs w:val="0"/>
        <w:caps w:val="0"/>
        <w:sz w:val="24"/>
        <w:szCs w:val="24"/>
        <w:u w:val="none"/>
      </w:rPr>
    </w:lvl>
    <w:lvl w:ilvl="3">
      <w:start w:val="1"/>
      <w:numFmt w:val="lowerRoman"/>
      <w:pStyle w:val="Style45"/>
      <w:lvlText w:val="(%4)"/>
      <w:lvlJc w:val="left"/>
      <w:pPr>
        <w:tabs>
          <w:tab w:val="num" w:pos="2880"/>
        </w:tabs>
        <w:ind w:firstLine="2160"/>
      </w:pPr>
      <w:rPr>
        <w:rFonts w:ascii="Times New Roman" w:hAnsi="Times New Roman" w:cs="Times New Roman" w:hint="default"/>
        <w:b w:val="0"/>
        <w:bCs w:val="0"/>
        <w:i w:val="0"/>
        <w:iCs w:val="0"/>
        <w:caps w:val="0"/>
        <w:sz w:val="24"/>
        <w:szCs w:val="24"/>
        <w:u w:val="none"/>
      </w:rPr>
    </w:lvl>
    <w:lvl w:ilvl="4">
      <w:start w:val="1"/>
      <w:numFmt w:val="decimal"/>
      <w:pStyle w:val="Style46"/>
      <w:lvlText w:val="(%5)"/>
      <w:lvlJc w:val="left"/>
      <w:pPr>
        <w:tabs>
          <w:tab w:val="num" w:pos="3600"/>
        </w:tabs>
        <w:ind w:firstLine="2880"/>
      </w:pPr>
      <w:rPr>
        <w:rFonts w:ascii="Times New Roman" w:hAnsi="Times New Roman" w:cs="Times New Roman" w:hint="default"/>
        <w:b w:val="0"/>
        <w:bCs w:val="0"/>
        <w:i w:val="0"/>
        <w:iCs w:val="0"/>
        <w:caps w:val="0"/>
        <w:sz w:val="24"/>
        <w:szCs w:val="24"/>
        <w:u w:val="none"/>
      </w:rPr>
    </w:lvl>
    <w:lvl w:ilvl="5">
      <w:start w:val="1"/>
      <w:numFmt w:val="lowerLetter"/>
      <w:pStyle w:val="Style47"/>
      <w:lvlText w:val="%6."/>
      <w:lvlJc w:val="left"/>
      <w:pPr>
        <w:tabs>
          <w:tab w:val="num" w:pos="4320"/>
        </w:tabs>
        <w:ind w:firstLine="3600"/>
      </w:pPr>
      <w:rPr>
        <w:rFonts w:ascii="Times New Roman" w:hAnsi="Times New Roman" w:cs="Times New Roman" w:hint="default"/>
        <w:b w:val="0"/>
        <w:bCs w:val="0"/>
        <w:i w:val="0"/>
        <w:iCs w:val="0"/>
        <w:caps w:val="0"/>
        <w:sz w:val="24"/>
        <w:szCs w:val="24"/>
        <w:u w:val="none"/>
      </w:rPr>
    </w:lvl>
    <w:lvl w:ilvl="6">
      <w:start w:val="1"/>
      <w:numFmt w:val="lowerRoman"/>
      <w:pStyle w:val="Style48"/>
      <w:lvlText w:val="%7."/>
      <w:lvlJc w:val="left"/>
      <w:pPr>
        <w:tabs>
          <w:tab w:val="num" w:pos="5040"/>
        </w:tabs>
        <w:ind w:firstLine="4320"/>
      </w:pPr>
      <w:rPr>
        <w:rFonts w:ascii="Times New Roman" w:hAnsi="Times New Roman" w:cs="Times New Roman" w:hint="default"/>
        <w:b w:val="0"/>
        <w:bCs w:val="0"/>
        <w:i w:val="0"/>
        <w:iCs w:val="0"/>
        <w:caps w:val="0"/>
        <w:sz w:val="24"/>
        <w:szCs w:val="24"/>
        <w:u w:val="none"/>
      </w:rPr>
    </w:lvl>
    <w:lvl w:ilvl="7">
      <w:start w:val="1"/>
      <w:numFmt w:val="lowerLetter"/>
      <w:pStyle w:val="Style49"/>
      <w:lvlText w:val="%8)"/>
      <w:lvlJc w:val="left"/>
      <w:pPr>
        <w:tabs>
          <w:tab w:val="num" w:pos="5760"/>
        </w:tabs>
        <w:ind w:firstLine="5040"/>
      </w:pPr>
      <w:rPr>
        <w:rFonts w:ascii="Times New Roman" w:hAnsi="Times New Roman" w:cs="Times New Roman" w:hint="default"/>
        <w:b w:val="0"/>
        <w:bCs w:val="0"/>
        <w:i w:val="0"/>
        <w:iCs w:val="0"/>
        <w:caps w:val="0"/>
        <w:color w:val="auto"/>
        <w:sz w:val="24"/>
        <w:szCs w:val="24"/>
        <w:u w:val="none"/>
      </w:rPr>
    </w:lvl>
    <w:lvl w:ilvl="8">
      <w:start w:val="1"/>
      <w:numFmt w:val="lowerRoman"/>
      <w:pStyle w:val="Style50"/>
      <w:lvlText w:val="%9)"/>
      <w:lvlJc w:val="left"/>
      <w:pPr>
        <w:tabs>
          <w:tab w:val="num" w:pos="6480"/>
        </w:tabs>
        <w:ind w:firstLine="5760"/>
      </w:pPr>
      <w:rPr>
        <w:rFonts w:ascii="Times New Roman" w:hAnsi="Times New Roman" w:cs="Times New Roman" w:hint="default"/>
        <w:b w:val="0"/>
        <w:bCs w:val="0"/>
        <w:i w:val="0"/>
        <w:iCs w:val="0"/>
        <w:caps w:val="0"/>
        <w:color w:val="auto"/>
        <w:sz w:val="24"/>
        <w:szCs w:val="24"/>
        <w:u w:val="none"/>
      </w:rPr>
    </w:lvl>
  </w:abstractNum>
  <w:abstractNum w:abstractNumId="12">
    <w:nsid w:val="77C0508A"/>
    <w:multiLevelType w:val="hybridMultilevel"/>
    <w:tmpl w:val="6E32FFC0"/>
    <w:lvl w:ilvl="0" w:tplc="82B85752">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3"/>
  </w:num>
  <w:num w:numId="6">
    <w:abstractNumId w:val="2"/>
  </w:num>
  <w:num w:numId="7">
    <w:abstractNumId w:val="1"/>
  </w:num>
  <w:num w:numId="8">
    <w:abstractNumId w:val="0"/>
  </w:num>
  <w:num w:numId="9">
    <w:abstractNumId w:val="6"/>
  </w:num>
  <w:num w:numId="10">
    <w:abstractNumId w:val="1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CD"/>
    <w:rsid w:val="000006BA"/>
    <w:rsid w:val="00046504"/>
    <w:rsid w:val="000651FE"/>
    <w:rsid w:val="000665BD"/>
    <w:rsid w:val="00066F35"/>
    <w:rsid w:val="00075002"/>
    <w:rsid w:val="00080687"/>
    <w:rsid w:val="0008315A"/>
    <w:rsid w:val="0008554F"/>
    <w:rsid w:val="00087123"/>
    <w:rsid w:val="00096D28"/>
    <w:rsid w:val="000B30E9"/>
    <w:rsid w:val="000C2976"/>
    <w:rsid w:val="000C37F3"/>
    <w:rsid w:val="000D3A21"/>
    <w:rsid w:val="000E2E09"/>
    <w:rsid w:val="00103CAD"/>
    <w:rsid w:val="00103F81"/>
    <w:rsid w:val="001068CB"/>
    <w:rsid w:val="00126BDC"/>
    <w:rsid w:val="00130741"/>
    <w:rsid w:val="00131DA5"/>
    <w:rsid w:val="00154F20"/>
    <w:rsid w:val="00154F56"/>
    <w:rsid w:val="00162840"/>
    <w:rsid w:val="001628E9"/>
    <w:rsid w:val="001835FA"/>
    <w:rsid w:val="00185E79"/>
    <w:rsid w:val="00187201"/>
    <w:rsid w:val="001A7596"/>
    <w:rsid w:val="001C34FC"/>
    <w:rsid w:val="001D2C12"/>
    <w:rsid w:val="001D378D"/>
    <w:rsid w:val="001D57CD"/>
    <w:rsid w:val="001E102B"/>
    <w:rsid w:val="001F56AD"/>
    <w:rsid w:val="001F69E9"/>
    <w:rsid w:val="0021498D"/>
    <w:rsid w:val="00220561"/>
    <w:rsid w:val="00257B98"/>
    <w:rsid w:val="0027101E"/>
    <w:rsid w:val="00274B87"/>
    <w:rsid w:val="00281C0F"/>
    <w:rsid w:val="002F5DF1"/>
    <w:rsid w:val="003020BD"/>
    <w:rsid w:val="00306C9B"/>
    <w:rsid w:val="00326DEE"/>
    <w:rsid w:val="00346B08"/>
    <w:rsid w:val="003543B3"/>
    <w:rsid w:val="003C5C11"/>
    <w:rsid w:val="003C6E90"/>
    <w:rsid w:val="00426BC4"/>
    <w:rsid w:val="00453D2F"/>
    <w:rsid w:val="00455ACC"/>
    <w:rsid w:val="004606E4"/>
    <w:rsid w:val="0046366A"/>
    <w:rsid w:val="0047444B"/>
    <w:rsid w:val="004C66C5"/>
    <w:rsid w:val="004C7637"/>
    <w:rsid w:val="004D6CE4"/>
    <w:rsid w:val="00515D34"/>
    <w:rsid w:val="00525D72"/>
    <w:rsid w:val="0052666B"/>
    <w:rsid w:val="00536097"/>
    <w:rsid w:val="00546B8D"/>
    <w:rsid w:val="00550202"/>
    <w:rsid w:val="00553443"/>
    <w:rsid w:val="00563B97"/>
    <w:rsid w:val="005808B0"/>
    <w:rsid w:val="0058289C"/>
    <w:rsid w:val="005C09BE"/>
    <w:rsid w:val="005C3C46"/>
    <w:rsid w:val="005C7526"/>
    <w:rsid w:val="005D511C"/>
    <w:rsid w:val="005F7409"/>
    <w:rsid w:val="00604766"/>
    <w:rsid w:val="00611930"/>
    <w:rsid w:val="00617E01"/>
    <w:rsid w:val="0067239B"/>
    <w:rsid w:val="0067304B"/>
    <w:rsid w:val="00682D56"/>
    <w:rsid w:val="00691437"/>
    <w:rsid w:val="00694EA6"/>
    <w:rsid w:val="00696365"/>
    <w:rsid w:val="006A72DB"/>
    <w:rsid w:val="006B62A1"/>
    <w:rsid w:val="006B6D33"/>
    <w:rsid w:val="006C20D2"/>
    <w:rsid w:val="006E48BF"/>
    <w:rsid w:val="006E4B2D"/>
    <w:rsid w:val="006F36A7"/>
    <w:rsid w:val="0070712A"/>
    <w:rsid w:val="0072031F"/>
    <w:rsid w:val="0072121B"/>
    <w:rsid w:val="0073651C"/>
    <w:rsid w:val="00752111"/>
    <w:rsid w:val="0077022E"/>
    <w:rsid w:val="00771F59"/>
    <w:rsid w:val="00776378"/>
    <w:rsid w:val="007B3D38"/>
    <w:rsid w:val="00806CB8"/>
    <w:rsid w:val="008261AF"/>
    <w:rsid w:val="00826406"/>
    <w:rsid w:val="008723E2"/>
    <w:rsid w:val="008F2B54"/>
    <w:rsid w:val="008F46D1"/>
    <w:rsid w:val="008F74C8"/>
    <w:rsid w:val="009211FE"/>
    <w:rsid w:val="009543E1"/>
    <w:rsid w:val="00987910"/>
    <w:rsid w:val="00987BA3"/>
    <w:rsid w:val="009B41F0"/>
    <w:rsid w:val="009C4532"/>
    <w:rsid w:val="009E1C0E"/>
    <w:rsid w:val="00A01DB6"/>
    <w:rsid w:val="00A04A2A"/>
    <w:rsid w:val="00A11E44"/>
    <w:rsid w:val="00A167FD"/>
    <w:rsid w:val="00A34109"/>
    <w:rsid w:val="00A93948"/>
    <w:rsid w:val="00A97213"/>
    <w:rsid w:val="00AA3255"/>
    <w:rsid w:val="00AA5E5C"/>
    <w:rsid w:val="00AC5E0B"/>
    <w:rsid w:val="00AD5310"/>
    <w:rsid w:val="00AE546D"/>
    <w:rsid w:val="00AF63A5"/>
    <w:rsid w:val="00B03606"/>
    <w:rsid w:val="00B03FD3"/>
    <w:rsid w:val="00B35610"/>
    <w:rsid w:val="00B75EF3"/>
    <w:rsid w:val="00B8577C"/>
    <w:rsid w:val="00B94C3B"/>
    <w:rsid w:val="00B96A3A"/>
    <w:rsid w:val="00BA79DB"/>
    <w:rsid w:val="00BB1F3F"/>
    <w:rsid w:val="00BB5771"/>
    <w:rsid w:val="00BC07D4"/>
    <w:rsid w:val="00BD70A9"/>
    <w:rsid w:val="00BE400C"/>
    <w:rsid w:val="00BE7E80"/>
    <w:rsid w:val="00C106CD"/>
    <w:rsid w:val="00C17185"/>
    <w:rsid w:val="00C22D53"/>
    <w:rsid w:val="00C63EDE"/>
    <w:rsid w:val="00C70FEA"/>
    <w:rsid w:val="00C76837"/>
    <w:rsid w:val="00C90580"/>
    <w:rsid w:val="00CE2ACF"/>
    <w:rsid w:val="00D3048C"/>
    <w:rsid w:val="00D41A5F"/>
    <w:rsid w:val="00D46C73"/>
    <w:rsid w:val="00D72466"/>
    <w:rsid w:val="00D76551"/>
    <w:rsid w:val="00D81C5F"/>
    <w:rsid w:val="00D85AA5"/>
    <w:rsid w:val="00DA4A46"/>
    <w:rsid w:val="00DB3690"/>
    <w:rsid w:val="00DC6C75"/>
    <w:rsid w:val="00DD1A67"/>
    <w:rsid w:val="00DD3978"/>
    <w:rsid w:val="00DE2A19"/>
    <w:rsid w:val="00E41C6F"/>
    <w:rsid w:val="00E7507D"/>
    <w:rsid w:val="00E81A84"/>
    <w:rsid w:val="00EF51EA"/>
    <w:rsid w:val="00F3373D"/>
    <w:rsid w:val="00F54051"/>
    <w:rsid w:val="00F56B3A"/>
    <w:rsid w:val="00F6758B"/>
    <w:rsid w:val="00F72228"/>
    <w:rsid w:val="00F91754"/>
    <w:rsid w:val="00FB77A1"/>
    <w:rsid w:val="00FD23EE"/>
    <w:rsid w:val="00FD70A3"/>
    <w:rsid w:val="00FE6C4C"/>
    <w:rsid w:val="00FE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51F9"/>
  <w15:chartTrackingRefBased/>
  <w15:docId w15:val="{43899D73-A8CA-4CAB-A02B-B0C69469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53"/>
    <w:qFormat/>
    <w:rsid w:val="00C106CD"/>
    <w:pPr>
      <w:spacing w:after="0" w:line="240" w:lineRule="auto"/>
    </w:pPr>
    <w:rPr>
      <w:rFonts w:ascii="Times New Roman" w:eastAsia="SimSun" w:hAnsi="Times New Roman" w:cs="Times New Roman"/>
      <w:sz w:val="24"/>
      <w:szCs w:val="24"/>
      <w:lang w:eastAsia="zh-CN"/>
    </w:rPr>
  </w:style>
  <w:style w:type="paragraph" w:styleId="Heading1">
    <w:name w:val="heading 1"/>
    <w:aliases w:val="Style 24"/>
    <w:basedOn w:val="Normal"/>
    <w:next w:val="BodyText"/>
    <w:link w:val="Heading1Char"/>
    <w:qFormat/>
    <w:rsid w:val="00C106CD"/>
    <w:pPr>
      <w:spacing w:after="240"/>
      <w:jc w:val="center"/>
      <w:outlineLvl w:val="0"/>
    </w:pPr>
    <w:rPr>
      <w:b/>
      <w:bCs/>
      <w:caps/>
    </w:rPr>
  </w:style>
  <w:style w:type="paragraph" w:styleId="Heading2">
    <w:name w:val="heading 2"/>
    <w:aliases w:val="Style 25"/>
    <w:basedOn w:val="Normal"/>
    <w:next w:val="BodyText"/>
    <w:link w:val="Heading2Char"/>
    <w:qFormat/>
    <w:rsid w:val="00C106CD"/>
    <w:pPr>
      <w:spacing w:after="240"/>
      <w:jc w:val="both"/>
      <w:outlineLvl w:val="1"/>
    </w:pPr>
  </w:style>
  <w:style w:type="paragraph" w:styleId="Heading3">
    <w:name w:val="heading 3"/>
    <w:aliases w:val="Style 26"/>
    <w:basedOn w:val="Normal"/>
    <w:next w:val="BodyText"/>
    <w:link w:val="Heading3Char"/>
    <w:qFormat/>
    <w:rsid w:val="00C106CD"/>
    <w:pPr>
      <w:spacing w:after="240"/>
      <w:jc w:val="both"/>
      <w:outlineLvl w:val="2"/>
    </w:pPr>
  </w:style>
  <w:style w:type="paragraph" w:styleId="Heading4">
    <w:name w:val="heading 4"/>
    <w:aliases w:val="Style 27"/>
    <w:basedOn w:val="Normal"/>
    <w:next w:val="BodyText"/>
    <w:link w:val="Heading4Char"/>
    <w:qFormat/>
    <w:rsid w:val="00C106CD"/>
    <w:pPr>
      <w:spacing w:after="240"/>
      <w:jc w:val="both"/>
      <w:outlineLvl w:val="3"/>
    </w:pPr>
  </w:style>
  <w:style w:type="paragraph" w:styleId="Heading5">
    <w:name w:val="heading 5"/>
    <w:aliases w:val="Style 28"/>
    <w:basedOn w:val="Normal"/>
    <w:next w:val="BodyText"/>
    <w:link w:val="Heading5Char"/>
    <w:qFormat/>
    <w:rsid w:val="00C106CD"/>
    <w:pPr>
      <w:spacing w:after="240"/>
      <w:jc w:val="both"/>
      <w:outlineLvl w:val="4"/>
    </w:pPr>
  </w:style>
  <w:style w:type="paragraph" w:styleId="Heading6">
    <w:name w:val="heading 6"/>
    <w:aliases w:val="Style 29"/>
    <w:basedOn w:val="Normal"/>
    <w:next w:val="BodyText"/>
    <w:link w:val="Heading6Char"/>
    <w:qFormat/>
    <w:rsid w:val="00C106CD"/>
    <w:pPr>
      <w:spacing w:after="240"/>
      <w:jc w:val="both"/>
      <w:outlineLvl w:val="5"/>
    </w:pPr>
  </w:style>
  <w:style w:type="paragraph" w:styleId="Heading7">
    <w:name w:val="heading 7"/>
    <w:aliases w:val="Style 30"/>
    <w:basedOn w:val="Normal"/>
    <w:next w:val="BodyText"/>
    <w:link w:val="Heading7Char"/>
    <w:qFormat/>
    <w:rsid w:val="00C106CD"/>
    <w:pPr>
      <w:spacing w:after="240"/>
      <w:jc w:val="both"/>
      <w:outlineLvl w:val="6"/>
    </w:pPr>
  </w:style>
  <w:style w:type="paragraph" w:styleId="Heading8">
    <w:name w:val="heading 8"/>
    <w:aliases w:val="Style 31"/>
    <w:basedOn w:val="Normal"/>
    <w:next w:val="BodyText"/>
    <w:link w:val="Heading8Char"/>
    <w:qFormat/>
    <w:rsid w:val="00C106CD"/>
    <w:pPr>
      <w:spacing w:after="240"/>
      <w:jc w:val="both"/>
      <w:outlineLvl w:val="7"/>
    </w:pPr>
  </w:style>
  <w:style w:type="paragraph" w:styleId="Heading9">
    <w:name w:val="heading 9"/>
    <w:aliases w:val="Style 32"/>
    <w:basedOn w:val="Normal"/>
    <w:next w:val="BodyText"/>
    <w:link w:val="Heading9Char"/>
    <w:qFormat/>
    <w:rsid w:val="00C106CD"/>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24 Char"/>
    <w:basedOn w:val="DefaultParagraphFont"/>
    <w:link w:val="Heading1"/>
    <w:rsid w:val="00C106CD"/>
    <w:rPr>
      <w:rFonts w:ascii="Times New Roman" w:eastAsia="SimSun" w:hAnsi="Times New Roman" w:cs="Times New Roman"/>
      <w:b/>
      <w:bCs/>
      <w:caps/>
      <w:sz w:val="24"/>
      <w:szCs w:val="24"/>
      <w:lang w:eastAsia="zh-CN"/>
    </w:rPr>
  </w:style>
  <w:style w:type="character" w:customStyle="1" w:styleId="Heading2Char">
    <w:name w:val="Heading 2 Char"/>
    <w:aliases w:val="Style 25 Char"/>
    <w:basedOn w:val="DefaultParagraphFont"/>
    <w:link w:val="Heading2"/>
    <w:rsid w:val="00C106CD"/>
    <w:rPr>
      <w:rFonts w:ascii="Times New Roman" w:eastAsia="SimSun" w:hAnsi="Times New Roman" w:cs="Times New Roman"/>
      <w:sz w:val="24"/>
      <w:szCs w:val="24"/>
      <w:lang w:eastAsia="zh-CN"/>
    </w:rPr>
  </w:style>
  <w:style w:type="character" w:customStyle="1" w:styleId="Heading3Char">
    <w:name w:val="Heading 3 Char"/>
    <w:aliases w:val="Style 26 Char"/>
    <w:basedOn w:val="DefaultParagraphFont"/>
    <w:link w:val="Heading3"/>
    <w:rsid w:val="00C106CD"/>
    <w:rPr>
      <w:rFonts w:ascii="Times New Roman" w:eastAsia="SimSun" w:hAnsi="Times New Roman" w:cs="Times New Roman"/>
      <w:sz w:val="24"/>
      <w:szCs w:val="24"/>
      <w:lang w:eastAsia="zh-CN"/>
    </w:rPr>
  </w:style>
  <w:style w:type="character" w:customStyle="1" w:styleId="Heading4Char">
    <w:name w:val="Heading 4 Char"/>
    <w:aliases w:val="Style 27 Char"/>
    <w:basedOn w:val="DefaultParagraphFont"/>
    <w:link w:val="Heading4"/>
    <w:rsid w:val="00C106CD"/>
    <w:rPr>
      <w:rFonts w:ascii="Times New Roman" w:eastAsia="SimSun" w:hAnsi="Times New Roman" w:cs="Times New Roman"/>
      <w:sz w:val="24"/>
      <w:szCs w:val="24"/>
      <w:lang w:eastAsia="zh-CN"/>
    </w:rPr>
  </w:style>
  <w:style w:type="character" w:customStyle="1" w:styleId="Heading5Char">
    <w:name w:val="Heading 5 Char"/>
    <w:aliases w:val="Style 28 Char"/>
    <w:basedOn w:val="DefaultParagraphFont"/>
    <w:link w:val="Heading5"/>
    <w:rsid w:val="00C106CD"/>
    <w:rPr>
      <w:rFonts w:ascii="Times New Roman" w:eastAsia="SimSun" w:hAnsi="Times New Roman" w:cs="Times New Roman"/>
      <w:sz w:val="24"/>
      <w:szCs w:val="24"/>
      <w:lang w:eastAsia="zh-CN"/>
    </w:rPr>
  </w:style>
  <w:style w:type="character" w:customStyle="1" w:styleId="Heading6Char">
    <w:name w:val="Heading 6 Char"/>
    <w:aliases w:val="Style 29 Char"/>
    <w:basedOn w:val="DefaultParagraphFont"/>
    <w:link w:val="Heading6"/>
    <w:rsid w:val="00C106CD"/>
    <w:rPr>
      <w:rFonts w:ascii="Times New Roman" w:eastAsia="SimSun" w:hAnsi="Times New Roman" w:cs="Times New Roman"/>
      <w:sz w:val="24"/>
      <w:szCs w:val="24"/>
      <w:lang w:eastAsia="zh-CN"/>
    </w:rPr>
  </w:style>
  <w:style w:type="character" w:customStyle="1" w:styleId="Heading7Char">
    <w:name w:val="Heading 7 Char"/>
    <w:aliases w:val="Style 30 Char"/>
    <w:basedOn w:val="DefaultParagraphFont"/>
    <w:link w:val="Heading7"/>
    <w:rsid w:val="00C106CD"/>
    <w:rPr>
      <w:rFonts w:ascii="Times New Roman" w:eastAsia="SimSun" w:hAnsi="Times New Roman" w:cs="Times New Roman"/>
      <w:sz w:val="24"/>
      <w:szCs w:val="24"/>
      <w:lang w:eastAsia="zh-CN"/>
    </w:rPr>
  </w:style>
  <w:style w:type="character" w:customStyle="1" w:styleId="Heading8Char">
    <w:name w:val="Heading 8 Char"/>
    <w:aliases w:val="Style 31 Char"/>
    <w:basedOn w:val="DefaultParagraphFont"/>
    <w:link w:val="Heading8"/>
    <w:rsid w:val="00C106CD"/>
    <w:rPr>
      <w:rFonts w:ascii="Times New Roman" w:eastAsia="SimSun" w:hAnsi="Times New Roman" w:cs="Times New Roman"/>
      <w:sz w:val="24"/>
      <w:szCs w:val="24"/>
      <w:lang w:eastAsia="zh-CN"/>
    </w:rPr>
  </w:style>
  <w:style w:type="character" w:customStyle="1" w:styleId="Heading9Char">
    <w:name w:val="Heading 9 Char"/>
    <w:aliases w:val="Style 32 Char"/>
    <w:basedOn w:val="DefaultParagraphFont"/>
    <w:link w:val="Heading9"/>
    <w:rsid w:val="00C106CD"/>
    <w:rPr>
      <w:rFonts w:ascii="Times New Roman" w:eastAsia="SimSun" w:hAnsi="Times New Roman" w:cs="Times New Roman"/>
      <w:sz w:val="24"/>
      <w:szCs w:val="24"/>
      <w:lang w:eastAsia="zh-CN"/>
    </w:rPr>
  </w:style>
  <w:style w:type="paragraph" w:styleId="BodyText">
    <w:name w:val="Body Text"/>
    <w:aliases w:val="Style 18"/>
    <w:basedOn w:val="Normal"/>
    <w:link w:val="BodyTextChar"/>
    <w:rsid w:val="00C106CD"/>
    <w:pPr>
      <w:spacing w:after="240"/>
      <w:ind w:firstLine="720"/>
      <w:jc w:val="both"/>
    </w:pPr>
  </w:style>
  <w:style w:type="character" w:customStyle="1" w:styleId="BodyTextChar">
    <w:name w:val="Body Text Char"/>
    <w:aliases w:val="Style 18 Char"/>
    <w:basedOn w:val="DefaultParagraphFont"/>
    <w:link w:val="BodyText"/>
    <w:rsid w:val="00C106CD"/>
    <w:rPr>
      <w:rFonts w:ascii="Times New Roman" w:eastAsia="SimSun" w:hAnsi="Times New Roman" w:cs="Times New Roman"/>
      <w:sz w:val="24"/>
      <w:szCs w:val="24"/>
      <w:lang w:eastAsia="zh-CN"/>
    </w:rPr>
  </w:style>
  <w:style w:type="paragraph" w:styleId="Header">
    <w:name w:val="header"/>
    <w:aliases w:val="Style 23"/>
    <w:basedOn w:val="Normal"/>
    <w:link w:val="HeaderChar"/>
    <w:uiPriority w:val="99"/>
    <w:rsid w:val="00C106CD"/>
    <w:pPr>
      <w:tabs>
        <w:tab w:val="center" w:pos="4680"/>
        <w:tab w:val="right" w:pos="9360"/>
      </w:tabs>
    </w:pPr>
    <w:rPr>
      <w:lang w:val="x-none"/>
    </w:rPr>
  </w:style>
  <w:style w:type="character" w:customStyle="1" w:styleId="HeaderChar">
    <w:name w:val="Header Char"/>
    <w:aliases w:val="Style 23 Char"/>
    <w:basedOn w:val="DefaultParagraphFont"/>
    <w:link w:val="Header"/>
    <w:uiPriority w:val="99"/>
    <w:rsid w:val="00C106CD"/>
    <w:rPr>
      <w:rFonts w:ascii="Times New Roman" w:eastAsia="SimSun" w:hAnsi="Times New Roman" w:cs="Times New Roman"/>
      <w:sz w:val="24"/>
      <w:szCs w:val="24"/>
      <w:lang w:val="x-none" w:eastAsia="zh-CN"/>
    </w:rPr>
  </w:style>
  <w:style w:type="paragraph" w:styleId="Footer">
    <w:name w:val="footer"/>
    <w:aliases w:val="Style 22"/>
    <w:basedOn w:val="Normal"/>
    <w:link w:val="FooterChar"/>
    <w:uiPriority w:val="99"/>
    <w:rsid w:val="00C106CD"/>
    <w:pPr>
      <w:tabs>
        <w:tab w:val="center" w:pos="4680"/>
        <w:tab w:val="right" w:pos="9360"/>
      </w:tabs>
    </w:pPr>
    <w:rPr>
      <w:lang w:val="x-none"/>
    </w:rPr>
  </w:style>
  <w:style w:type="character" w:customStyle="1" w:styleId="FooterChar">
    <w:name w:val="Footer Char"/>
    <w:aliases w:val="Style 22 Char"/>
    <w:basedOn w:val="DefaultParagraphFont"/>
    <w:link w:val="Footer"/>
    <w:uiPriority w:val="99"/>
    <w:rsid w:val="00C106CD"/>
    <w:rPr>
      <w:rFonts w:ascii="Times New Roman" w:eastAsia="SimSun" w:hAnsi="Times New Roman" w:cs="Times New Roman"/>
      <w:sz w:val="24"/>
      <w:szCs w:val="24"/>
      <w:lang w:val="x-none" w:eastAsia="zh-CN"/>
    </w:rPr>
  </w:style>
  <w:style w:type="character" w:customStyle="1" w:styleId="Style21">
    <w:name w:val="Style 21"/>
    <w:rsid w:val="00C106CD"/>
    <w:rPr>
      <w:sz w:val="16"/>
      <w:szCs w:val="16"/>
    </w:rPr>
  </w:style>
  <w:style w:type="paragraph" w:styleId="Title">
    <w:name w:val="Title"/>
    <w:aliases w:val="Style 55"/>
    <w:basedOn w:val="Normal"/>
    <w:next w:val="BodyText"/>
    <w:link w:val="TitleChar"/>
    <w:qFormat/>
    <w:rsid w:val="00C106CD"/>
    <w:pPr>
      <w:keepNext/>
      <w:spacing w:after="240"/>
      <w:jc w:val="center"/>
      <w:outlineLvl w:val="0"/>
    </w:pPr>
    <w:rPr>
      <w:b/>
      <w:bCs/>
      <w:caps/>
    </w:rPr>
  </w:style>
  <w:style w:type="character" w:customStyle="1" w:styleId="TitleChar">
    <w:name w:val="Title Char"/>
    <w:aliases w:val="Style 55 Char"/>
    <w:basedOn w:val="DefaultParagraphFont"/>
    <w:link w:val="Title"/>
    <w:rsid w:val="00C106CD"/>
    <w:rPr>
      <w:rFonts w:ascii="Times New Roman" w:eastAsia="SimSun" w:hAnsi="Times New Roman" w:cs="Times New Roman"/>
      <w:b/>
      <w:bCs/>
      <w:caps/>
      <w:sz w:val="24"/>
      <w:szCs w:val="24"/>
      <w:lang w:eastAsia="zh-CN"/>
    </w:rPr>
  </w:style>
  <w:style w:type="paragraph" w:styleId="Subtitle">
    <w:name w:val="Subtitle"/>
    <w:aliases w:val="Style 54"/>
    <w:basedOn w:val="Normal"/>
    <w:next w:val="BodyText"/>
    <w:link w:val="SubtitleChar"/>
    <w:qFormat/>
    <w:rsid w:val="00C106CD"/>
    <w:pPr>
      <w:keepNext/>
      <w:spacing w:after="240"/>
      <w:jc w:val="center"/>
      <w:outlineLvl w:val="1"/>
    </w:pPr>
    <w:rPr>
      <w:b/>
      <w:bCs/>
      <w:caps/>
      <w:u w:val="single"/>
    </w:rPr>
  </w:style>
  <w:style w:type="character" w:customStyle="1" w:styleId="SubtitleChar">
    <w:name w:val="Subtitle Char"/>
    <w:aliases w:val="Style 54 Char"/>
    <w:basedOn w:val="DefaultParagraphFont"/>
    <w:link w:val="Subtitle"/>
    <w:rsid w:val="00C106CD"/>
    <w:rPr>
      <w:rFonts w:ascii="Times New Roman" w:eastAsia="SimSun" w:hAnsi="Times New Roman" w:cs="Times New Roman"/>
      <w:b/>
      <w:bCs/>
      <w:caps/>
      <w:sz w:val="24"/>
      <w:szCs w:val="24"/>
      <w:u w:val="single"/>
      <w:lang w:eastAsia="zh-CN"/>
    </w:rPr>
  </w:style>
  <w:style w:type="paragraph" w:customStyle="1" w:styleId="Style0">
    <w:name w:val="Style 0"/>
    <w:basedOn w:val="Normal"/>
    <w:rsid w:val="00C106CD"/>
    <w:pPr>
      <w:spacing w:after="240"/>
      <w:jc w:val="both"/>
    </w:pPr>
  </w:style>
  <w:style w:type="paragraph" w:customStyle="1" w:styleId="Style1">
    <w:name w:val="Style 1"/>
    <w:basedOn w:val="Normal"/>
    <w:rsid w:val="00C106CD"/>
    <w:pPr>
      <w:spacing w:after="240"/>
      <w:ind w:firstLine="1440"/>
      <w:jc w:val="both"/>
    </w:pPr>
  </w:style>
  <w:style w:type="paragraph" w:customStyle="1" w:styleId="Style2">
    <w:name w:val="Style 2"/>
    <w:basedOn w:val="Normal"/>
    <w:rsid w:val="00C106CD"/>
    <w:pPr>
      <w:spacing w:after="240"/>
      <w:ind w:firstLine="2160"/>
      <w:jc w:val="both"/>
    </w:pPr>
  </w:style>
  <w:style w:type="paragraph" w:customStyle="1" w:styleId="Style3">
    <w:name w:val="Style 3"/>
    <w:basedOn w:val="Normal"/>
    <w:rsid w:val="00C106CD"/>
    <w:pPr>
      <w:spacing w:after="240"/>
      <w:ind w:firstLine="2880"/>
      <w:jc w:val="both"/>
    </w:pPr>
  </w:style>
  <w:style w:type="paragraph" w:customStyle="1" w:styleId="Style4">
    <w:name w:val="Style 4"/>
    <w:basedOn w:val="Normal"/>
    <w:rsid w:val="00C106CD"/>
    <w:pPr>
      <w:spacing w:after="240"/>
      <w:ind w:firstLine="3600"/>
      <w:jc w:val="both"/>
    </w:pPr>
  </w:style>
  <w:style w:type="paragraph" w:customStyle="1" w:styleId="Style5">
    <w:name w:val="Style 5"/>
    <w:basedOn w:val="Normal"/>
    <w:rsid w:val="00C106CD"/>
    <w:pPr>
      <w:spacing w:after="240"/>
      <w:ind w:firstLine="4320"/>
      <w:jc w:val="both"/>
    </w:pPr>
  </w:style>
  <w:style w:type="paragraph" w:customStyle="1" w:styleId="Style6">
    <w:name w:val="Style 6"/>
    <w:basedOn w:val="Normal"/>
    <w:rsid w:val="00C106CD"/>
    <w:pPr>
      <w:spacing w:after="240"/>
      <w:ind w:firstLine="5040"/>
      <w:jc w:val="both"/>
    </w:pPr>
  </w:style>
  <w:style w:type="paragraph" w:customStyle="1" w:styleId="Style7">
    <w:name w:val="Style 7"/>
    <w:basedOn w:val="Normal"/>
    <w:rsid w:val="00C106CD"/>
    <w:pPr>
      <w:spacing w:after="240"/>
      <w:ind w:firstLine="5760"/>
      <w:jc w:val="both"/>
    </w:pPr>
  </w:style>
  <w:style w:type="paragraph" w:customStyle="1" w:styleId="Style8">
    <w:name w:val="Style 8"/>
    <w:basedOn w:val="Normal"/>
    <w:rsid w:val="00C106CD"/>
    <w:pPr>
      <w:spacing w:after="240"/>
      <w:ind w:firstLine="6480"/>
      <w:jc w:val="both"/>
    </w:pPr>
  </w:style>
  <w:style w:type="paragraph" w:customStyle="1" w:styleId="Style9">
    <w:name w:val="Style 9"/>
    <w:basedOn w:val="Normal"/>
    <w:next w:val="BodyText"/>
    <w:rsid w:val="00C106CD"/>
    <w:pPr>
      <w:spacing w:after="240"/>
      <w:jc w:val="center"/>
      <w:outlineLvl w:val="0"/>
    </w:pPr>
    <w:rPr>
      <w:b/>
      <w:bCs/>
      <w:caps/>
    </w:rPr>
  </w:style>
  <w:style w:type="paragraph" w:customStyle="1" w:styleId="Style10">
    <w:name w:val="Style 10"/>
    <w:basedOn w:val="Normal"/>
    <w:next w:val="BodyText"/>
    <w:rsid w:val="00C106CD"/>
    <w:pPr>
      <w:spacing w:after="240"/>
      <w:jc w:val="both"/>
      <w:outlineLvl w:val="1"/>
    </w:pPr>
  </w:style>
  <w:style w:type="paragraph" w:customStyle="1" w:styleId="Style11">
    <w:name w:val="Style 11"/>
    <w:basedOn w:val="Normal"/>
    <w:next w:val="BodyText"/>
    <w:rsid w:val="00C106CD"/>
    <w:pPr>
      <w:spacing w:after="240"/>
      <w:jc w:val="both"/>
      <w:outlineLvl w:val="2"/>
    </w:pPr>
  </w:style>
  <w:style w:type="paragraph" w:customStyle="1" w:styleId="Style12">
    <w:name w:val="Style 12"/>
    <w:basedOn w:val="Normal"/>
    <w:next w:val="BodyText"/>
    <w:rsid w:val="00C106CD"/>
    <w:pPr>
      <w:spacing w:after="240"/>
      <w:jc w:val="both"/>
      <w:outlineLvl w:val="3"/>
    </w:pPr>
  </w:style>
  <w:style w:type="paragraph" w:customStyle="1" w:styleId="Style13">
    <w:name w:val="Style 13"/>
    <w:basedOn w:val="Normal"/>
    <w:next w:val="BodyText"/>
    <w:rsid w:val="00C106CD"/>
    <w:pPr>
      <w:spacing w:after="240"/>
      <w:jc w:val="both"/>
      <w:outlineLvl w:val="4"/>
    </w:pPr>
  </w:style>
  <w:style w:type="paragraph" w:customStyle="1" w:styleId="Style14">
    <w:name w:val="Style 14"/>
    <w:basedOn w:val="Normal"/>
    <w:next w:val="BodyText"/>
    <w:rsid w:val="00C106CD"/>
    <w:pPr>
      <w:spacing w:after="240"/>
      <w:jc w:val="both"/>
      <w:outlineLvl w:val="5"/>
    </w:pPr>
  </w:style>
  <w:style w:type="paragraph" w:customStyle="1" w:styleId="Style15">
    <w:name w:val="Style 15"/>
    <w:basedOn w:val="Normal"/>
    <w:next w:val="BodyText"/>
    <w:rsid w:val="00C106CD"/>
    <w:pPr>
      <w:spacing w:after="240"/>
      <w:jc w:val="both"/>
      <w:outlineLvl w:val="6"/>
    </w:pPr>
  </w:style>
  <w:style w:type="paragraph" w:customStyle="1" w:styleId="Style16">
    <w:name w:val="Style 16"/>
    <w:basedOn w:val="Normal"/>
    <w:next w:val="BodyText"/>
    <w:rsid w:val="00C106CD"/>
    <w:pPr>
      <w:spacing w:after="240"/>
      <w:jc w:val="both"/>
      <w:outlineLvl w:val="7"/>
    </w:pPr>
  </w:style>
  <w:style w:type="paragraph" w:customStyle="1" w:styleId="Style17">
    <w:name w:val="Style 17"/>
    <w:basedOn w:val="Normal"/>
    <w:next w:val="BodyText"/>
    <w:rsid w:val="00C106CD"/>
    <w:pPr>
      <w:spacing w:after="240"/>
      <w:jc w:val="both"/>
      <w:outlineLvl w:val="8"/>
    </w:pPr>
  </w:style>
  <w:style w:type="paragraph" w:customStyle="1" w:styleId="10sp0">
    <w:name w:val="_1.0sp 0&quot;"/>
    <w:basedOn w:val="Normal0"/>
    <w:rsid w:val="00C106CD"/>
    <w:pPr>
      <w:spacing w:after="240"/>
    </w:pPr>
  </w:style>
  <w:style w:type="paragraph" w:styleId="BodyTextIndent">
    <w:name w:val="Body Text Indent"/>
    <w:aliases w:val="Style 19"/>
    <w:basedOn w:val="BodyText"/>
    <w:link w:val="BodyTextIndentChar"/>
    <w:rsid w:val="00C106CD"/>
  </w:style>
  <w:style w:type="character" w:customStyle="1" w:styleId="BodyTextIndentChar">
    <w:name w:val="Body Text Indent Char"/>
    <w:aliases w:val="Style 19 Char"/>
    <w:basedOn w:val="DefaultParagraphFont"/>
    <w:link w:val="BodyTextIndent"/>
    <w:rsid w:val="00C106CD"/>
    <w:rPr>
      <w:rFonts w:ascii="Times New Roman" w:eastAsia="SimSun" w:hAnsi="Times New Roman" w:cs="Times New Roman"/>
      <w:sz w:val="24"/>
      <w:szCs w:val="24"/>
      <w:lang w:eastAsia="zh-CN"/>
    </w:rPr>
  </w:style>
  <w:style w:type="paragraph" w:styleId="ListNumber">
    <w:name w:val="List Number"/>
    <w:aliases w:val="Style 52"/>
    <w:basedOn w:val="Normal"/>
    <w:next w:val="List2"/>
    <w:rsid w:val="00C106CD"/>
    <w:pPr>
      <w:numPr>
        <w:numId w:val="1"/>
      </w:numPr>
    </w:pPr>
  </w:style>
  <w:style w:type="paragraph" w:styleId="List2">
    <w:name w:val="List 2"/>
    <w:aliases w:val="Style 51"/>
    <w:basedOn w:val="Normal"/>
    <w:rsid w:val="00C106CD"/>
    <w:pPr>
      <w:ind w:left="720" w:hanging="360"/>
    </w:pPr>
  </w:style>
  <w:style w:type="paragraph" w:customStyle="1" w:styleId="Style33">
    <w:name w:val="Style 33"/>
    <w:basedOn w:val="Normal"/>
    <w:rsid w:val="00C106CD"/>
    <w:pPr>
      <w:spacing w:after="240"/>
      <w:ind w:firstLine="720"/>
      <w:jc w:val="both"/>
    </w:pPr>
  </w:style>
  <w:style w:type="paragraph" w:customStyle="1" w:styleId="Style34">
    <w:name w:val="Style 34"/>
    <w:basedOn w:val="Normal"/>
    <w:rsid w:val="00C106CD"/>
    <w:pPr>
      <w:spacing w:after="240"/>
      <w:ind w:firstLine="1440"/>
      <w:jc w:val="both"/>
    </w:pPr>
  </w:style>
  <w:style w:type="paragraph" w:customStyle="1" w:styleId="Style35">
    <w:name w:val="Style 35"/>
    <w:basedOn w:val="Normal"/>
    <w:rsid w:val="00C106CD"/>
    <w:pPr>
      <w:spacing w:after="240"/>
      <w:ind w:firstLine="2160"/>
      <w:jc w:val="both"/>
    </w:pPr>
  </w:style>
  <w:style w:type="paragraph" w:customStyle="1" w:styleId="Style36">
    <w:name w:val="Style 36"/>
    <w:basedOn w:val="Normal"/>
    <w:rsid w:val="00C106CD"/>
    <w:pPr>
      <w:spacing w:after="240"/>
      <w:ind w:firstLine="2880"/>
      <w:jc w:val="both"/>
    </w:pPr>
  </w:style>
  <w:style w:type="paragraph" w:customStyle="1" w:styleId="Style37">
    <w:name w:val="Style 37"/>
    <w:basedOn w:val="Normal"/>
    <w:rsid w:val="00C106CD"/>
    <w:pPr>
      <w:spacing w:after="240"/>
      <w:ind w:firstLine="3600"/>
      <w:jc w:val="both"/>
    </w:pPr>
  </w:style>
  <w:style w:type="paragraph" w:customStyle="1" w:styleId="Style38">
    <w:name w:val="Style 38"/>
    <w:basedOn w:val="Normal"/>
    <w:rsid w:val="00C106CD"/>
    <w:pPr>
      <w:spacing w:after="240"/>
      <w:ind w:firstLine="4320"/>
      <w:jc w:val="both"/>
    </w:pPr>
  </w:style>
  <w:style w:type="paragraph" w:customStyle="1" w:styleId="Style39">
    <w:name w:val="Style 39"/>
    <w:basedOn w:val="Normal"/>
    <w:rsid w:val="00C106CD"/>
    <w:pPr>
      <w:spacing w:after="240"/>
      <w:ind w:firstLine="5040"/>
      <w:jc w:val="both"/>
    </w:pPr>
  </w:style>
  <w:style w:type="paragraph" w:customStyle="1" w:styleId="Style40">
    <w:name w:val="Style 40"/>
    <w:basedOn w:val="Normal"/>
    <w:rsid w:val="00C106CD"/>
    <w:pPr>
      <w:spacing w:after="240"/>
      <w:ind w:firstLine="5760"/>
      <w:jc w:val="both"/>
    </w:pPr>
  </w:style>
  <w:style w:type="paragraph" w:customStyle="1" w:styleId="Style41">
    <w:name w:val="Style 41"/>
    <w:basedOn w:val="Normal"/>
    <w:rsid w:val="00C106CD"/>
    <w:pPr>
      <w:spacing w:after="240"/>
      <w:ind w:firstLine="6480"/>
      <w:jc w:val="both"/>
    </w:pPr>
  </w:style>
  <w:style w:type="paragraph" w:customStyle="1" w:styleId="Style42">
    <w:name w:val="Style 42"/>
    <w:basedOn w:val="Normal"/>
    <w:next w:val="BodyText"/>
    <w:rsid w:val="00C106CD"/>
    <w:pPr>
      <w:numPr>
        <w:numId w:val="2"/>
      </w:numPr>
      <w:spacing w:after="240"/>
      <w:jc w:val="both"/>
      <w:outlineLvl w:val="0"/>
    </w:pPr>
  </w:style>
  <w:style w:type="paragraph" w:customStyle="1" w:styleId="Style43">
    <w:name w:val="Style 43"/>
    <w:basedOn w:val="Normal"/>
    <w:next w:val="BodyText"/>
    <w:rsid w:val="00C106CD"/>
    <w:pPr>
      <w:numPr>
        <w:ilvl w:val="1"/>
        <w:numId w:val="2"/>
      </w:numPr>
      <w:spacing w:after="240"/>
      <w:jc w:val="both"/>
      <w:outlineLvl w:val="1"/>
    </w:pPr>
  </w:style>
  <w:style w:type="paragraph" w:customStyle="1" w:styleId="Style44">
    <w:name w:val="Style 44"/>
    <w:basedOn w:val="Normal"/>
    <w:next w:val="BodyText"/>
    <w:rsid w:val="00C106CD"/>
    <w:pPr>
      <w:numPr>
        <w:ilvl w:val="2"/>
        <w:numId w:val="2"/>
      </w:numPr>
      <w:spacing w:after="240"/>
      <w:jc w:val="both"/>
      <w:outlineLvl w:val="2"/>
    </w:pPr>
  </w:style>
  <w:style w:type="paragraph" w:customStyle="1" w:styleId="Style45">
    <w:name w:val="Style 45"/>
    <w:basedOn w:val="Normal"/>
    <w:next w:val="BodyText"/>
    <w:rsid w:val="00C106CD"/>
    <w:pPr>
      <w:numPr>
        <w:ilvl w:val="3"/>
        <w:numId w:val="2"/>
      </w:numPr>
      <w:spacing w:after="240"/>
      <w:jc w:val="both"/>
      <w:outlineLvl w:val="3"/>
    </w:pPr>
  </w:style>
  <w:style w:type="paragraph" w:customStyle="1" w:styleId="Style46">
    <w:name w:val="Style 46"/>
    <w:basedOn w:val="Normal"/>
    <w:next w:val="BodyText"/>
    <w:rsid w:val="00C106CD"/>
    <w:pPr>
      <w:numPr>
        <w:ilvl w:val="4"/>
        <w:numId w:val="2"/>
      </w:numPr>
      <w:spacing w:after="240"/>
      <w:jc w:val="both"/>
      <w:outlineLvl w:val="4"/>
    </w:pPr>
  </w:style>
  <w:style w:type="paragraph" w:customStyle="1" w:styleId="Style47">
    <w:name w:val="Style 47"/>
    <w:basedOn w:val="Normal"/>
    <w:next w:val="BodyText"/>
    <w:rsid w:val="00C106CD"/>
    <w:pPr>
      <w:numPr>
        <w:ilvl w:val="5"/>
        <w:numId w:val="2"/>
      </w:numPr>
      <w:spacing w:after="240"/>
      <w:jc w:val="both"/>
      <w:outlineLvl w:val="5"/>
    </w:pPr>
  </w:style>
  <w:style w:type="paragraph" w:customStyle="1" w:styleId="Style48">
    <w:name w:val="Style 48"/>
    <w:basedOn w:val="Normal"/>
    <w:next w:val="BodyText"/>
    <w:rsid w:val="00C106CD"/>
    <w:pPr>
      <w:numPr>
        <w:ilvl w:val="6"/>
        <w:numId w:val="2"/>
      </w:numPr>
      <w:spacing w:after="240"/>
      <w:jc w:val="both"/>
      <w:outlineLvl w:val="6"/>
    </w:pPr>
  </w:style>
  <w:style w:type="paragraph" w:customStyle="1" w:styleId="Style49">
    <w:name w:val="Style 49"/>
    <w:basedOn w:val="Normal"/>
    <w:next w:val="BodyText"/>
    <w:rsid w:val="00C106CD"/>
    <w:pPr>
      <w:numPr>
        <w:ilvl w:val="7"/>
        <w:numId w:val="2"/>
      </w:numPr>
      <w:spacing w:after="240"/>
      <w:jc w:val="both"/>
      <w:outlineLvl w:val="7"/>
    </w:pPr>
  </w:style>
  <w:style w:type="paragraph" w:customStyle="1" w:styleId="Style50">
    <w:name w:val="Style 50"/>
    <w:basedOn w:val="Normal"/>
    <w:next w:val="BodyText"/>
    <w:rsid w:val="00C106CD"/>
    <w:pPr>
      <w:numPr>
        <w:ilvl w:val="8"/>
        <w:numId w:val="2"/>
      </w:numPr>
      <w:spacing w:after="240"/>
      <w:jc w:val="both"/>
      <w:outlineLvl w:val="8"/>
    </w:pPr>
  </w:style>
  <w:style w:type="paragraph" w:customStyle="1" w:styleId="10sp0nospaceafter">
    <w:name w:val="_1.0sp 0&quot; (no space after)"/>
    <w:basedOn w:val="Normal0"/>
    <w:rsid w:val="00C106CD"/>
  </w:style>
  <w:style w:type="paragraph" w:customStyle="1" w:styleId="10sp05">
    <w:name w:val="_1.0sp 0.5&quot;"/>
    <w:basedOn w:val="Normal0"/>
    <w:rsid w:val="00C106CD"/>
    <w:pPr>
      <w:spacing w:after="240"/>
      <w:ind w:firstLine="720"/>
    </w:pPr>
  </w:style>
  <w:style w:type="paragraph" w:customStyle="1" w:styleId="10spCentered">
    <w:name w:val="_1.0sp Centered"/>
    <w:basedOn w:val="Normal0"/>
    <w:rsid w:val="00C106CD"/>
    <w:pPr>
      <w:spacing w:after="240"/>
      <w:jc w:val="center"/>
    </w:pPr>
  </w:style>
  <w:style w:type="paragraph" w:customStyle="1" w:styleId="20sp1">
    <w:name w:val="_2.0sp 1&quot;"/>
    <w:basedOn w:val="Normal0"/>
    <w:rsid w:val="00C106CD"/>
    <w:pPr>
      <w:spacing w:line="480" w:lineRule="auto"/>
      <w:ind w:firstLine="1440"/>
    </w:pPr>
  </w:style>
  <w:style w:type="paragraph" w:customStyle="1" w:styleId="HdgCenterBold-Und">
    <w:name w:val="_Hdg Center Bold-Und"/>
    <w:basedOn w:val="Normal0"/>
    <w:rsid w:val="00C106CD"/>
    <w:pPr>
      <w:keepNext/>
      <w:keepLines/>
      <w:spacing w:after="240"/>
      <w:jc w:val="center"/>
    </w:pPr>
    <w:rPr>
      <w:b/>
      <w:u w:val="single"/>
    </w:rPr>
  </w:style>
  <w:style w:type="character" w:styleId="PageNumber">
    <w:name w:val="page number"/>
    <w:basedOn w:val="DefaultParagraphFont"/>
    <w:rsid w:val="00C106CD"/>
  </w:style>
  <w:style w:type="paragraph" w:customStyle="1" w:styleId="Level1">
    <w:name w:val="Level 1"/>
    <w:basedOn w:val="Normal0"/>
    <w:rsid w:val="00C106CD"/>
    <w:pPr>
      <w:numPr>
        <w:numId w:val="9"/>
      </w:numPr>
      <w:outlineLvl w:val="0"/>
    </w:pPr>
    <w:rPr>
      <w:u w:val="single"/>
    </w:rPr>
  </w:style>
  <w:style w:type="paragraph" w:customStyle="1" w:styleId="Level2">
    <w:name w:val="Level 2"/>
    <w:basedOn w:val="Normal0"/>
    <w:rsid w:val="00C106CD"/>
    <w:pPr>
      <w:numPr>
        <w:ilvl w:val="1"/>
        <w:numId w:val="9"/>
      </w:numPr>
      <w:spacing w:after="120"/>
      <w:outlineLvl w:val="1"/>
    </w:pPr>
  </w:style>
  <w:style w:type="paragraph" w:customStyle="1" w:styleId="Level3">
    <w:name w:val="Level 3"/>
    <w:basedOn w:val="Normal0"/>
    <w:rsid w:val="00C106CD"/>
    <w:pPr>
      <w:numPr>
        <w:ilvl w:val="2"/>
        <w:numId w:val="9"/>
      </w:numPr>
      <w:spacing w:after="240"/>
      <w:outlineLvl w:val="2"/>
    </w:pPr>
  </w:style>
  <w:style w:type="paragraph" w:customStyle="1" w:styleId="Level4">
    <w:name w:val="Level 4"/>
    <w:basedOn w:val="Normal0"/>
    <w:rsid w:val="00C106CD"/>
    <w:pPr>
      <w:numPr>
        <w:ilvl w:val="3"/>
        <w:numId w:val="9"/>
      </w:numPr>
      <w:spacing w:after="240"/>
      <w:outlineLvl w:val="3"/>
    </w:pPr>
  </w:style>
  <w:style w:type="paragraph" w:customStyle="1" w:styleId="Level5">
    <w:name w:val="Level 5"/>
    <w:basedOn w:val="Normal0"/>
    <w:rsid w:val="00C106CD"/>
    <w:pPr>
      <w:numPr>
        <w:ilvl w:val="4"/>
        <w:numId w:val="9"/>
      </w:numPr>
      <w:spacing w:after="240"/>
      <w:outlineLvl w:val="4"/>
    </w:pPr>
  </w:style>
  <w:style w:type="paragraph" w:customStyle="1" w:styleId="Level6">
    <w:name w:val="Level 6"/>
    <w:basedOn w:val="Normal0"/>
    <w:rsid w:val="00C106CD"/>
    <w:pPr>
      <w:numPr>
        <w:ilvl w:val="5"/>
        <w:numId w:val="9"/>
      </w:numPr>
      <w:spacing w:after="240"/>
      <w:outlineLvl w:val="5"/>
    </w:pPr>
  </w:style>
  <w:style w:type="paragraph" w:customStyle="1" w:styleId="Level7">
    <w:name w:val="Level 7"/>
    <w:basedOn w:val="Normal0"/>
    <w:rsid w:val="00C106CD"/>
    <w:pPr>
      <w:numPr>
        <w:ilvl w:val="6"/>
        <w:numId w:val="9"/>
      </w:numPr>
      <w:spacing w:after="240"/>
      <w:outlineLvl w:val="6"/>
    </w:pPr>
  </w:style>
  <w:style w:type="paragraph" w:customStyle="1" w:styleId="Level8">
    <w:name w:val="Level 8"/>
    <w:basedOn w:val="Normal0"/>
    <w:rsid w:val="00C106CD"/>
    <w:pPr>
      <w:numPr>
        <w:ilvl w:val="7"/>
        <w:numId w:val="9"/>
      </w:numPr>
      <w:spacing w:after="240"/>
      <w:outlineLvl w:val="7"/>
    </w:pPr>
  </w:style>
  <w:style w:type="paragraph" w:customStyle="1" w:styleId="Level9">
    <w:name w:val="Level 9"/>
    <w:basedOn w:val="Normal0"/>
    <w:rsid w:val="00C106CD"/>
    <w:pPr>
      <w:numPr>
        <w:ilvl w:val="8"/>
        <w:numId w:val="9"/>
      </w:numPr>
      <w:spacing w:after="240"/>
      <w:outlineLvl w:val="8"/>
    </w:pPr>
  </w:style>
  <w:style w:type="paragraph" w:customStyle="1" w:styleId="SignatureTable">
    <w:name w:val="_Signature Table"/>
    <w:basedOn w:val="Normal"/>
    <w:rsid w:val="00C106CD"/>
    <w:pPr>
      <w:tabs>
        <w:tab w:val="left" w:pos="475"/>
        <w:tab w:val="left" w:pos="965"/>
        <w:tab w:val="left" w:pos="1440"/>
        <w:tab w:val="left" w:pos="1915"/>
        <w:tab w:val="left" w:pos="2405"/>
        <w:tab w:val="left" w:pos="2880"/>
        <w:tab w:val="left" w:pos="3355"/>
      </w:tabs>
      <w:suppressAutoHyphens/>
    </w:pPr>
    <w:rPr>
      <w:szCs w:val="20"/>
    </w:rPr>
  </w:style>
  <w:style w:type="paragraph" w:customStyle="1" w:styleId="Normal0">
    <w:name w:val="@Normal"/>
    <w:rsid w:val="00C106CD"/>
    <w:pPr>
      <w:suppressAutoHyphens/>
      <w:spacing w:after="0" w:line="240" w:lineRule="auto"/>
    </w:pPr>
    <w:rPr>
      <w:rFonts w:ascii="Times New Roman" w:eastAsia="SimSun" w:hAnsi="Times New Roman" w:cs="Times New Roman"/>
      <w:sz w:val="24"/>
      <w:szCs w:val="20"/>
    </w:rPr>
  </w:style>
  <w:style w:type="paragraph" w:customStyle="1" w:styleId="10sp1">
    <w:name w:val="_1.0sp 1&quot;"/>
    <w:basedOn w:val="Normal0"/>
    <w:rsid w:val="00C106CD"/>
    <w:pPr>
      <w:spacing w:after="240"/>
      <w:ind w:firstLine="1440"/>
    </w:pPr>
  </w:style>
  <w:style w:type="paragraph" w:customStyle="1" w:styleId="10sp15">
    <w:name w:val="_1.0sp 1.5&quot;"/>
    <w:basedOn w:val="Normal0"/>
    <w:rsid w:val="00C106CD"/>
    <w:pPr>
      <w:spacing w:after="240"/>
      <w:ind w:firstLine="2160"/>
    </w:pPr>
  </w:style>
  <w:style w:type="paragraph" w:customStyle="1" w:styleId="10spCenterednospaceafter">
    <w:name w:val="_1.0sp Centered (no space after)"/>
    <w:basedOn w:val="Normal0"/>
    <w:rsid w:val="00C106CD"/>
    <w:pPr>
      <w:jc w:val="center"/>
    </w:pPr>
  </w:style>
  <w:style w:type="paragraph" w:customStyle="1" w:styleId="10spHanging05">
    <w:name w:val="_1.0sp Hanging 0.5&quot;"/>
    <w:basedOn w:val="Normal0"/>
    <w:rsid w:val="00C106CD"/>
    <w:pPr>
      <w:spacing w:after="240"/>
      <w:ind w:left="720" w:hanging="720"/>
    </w:pPr>
  </w:style>
  <w:style w:type="paragraph" w:customStyle="1" w:styleId="10spHanging05nospaceafter">
    <w:name w:val="_1.0sp Hanging 0.5&quot; (no space after)"/>
    <w:basedOn w:val="Normal0"/>
    <w:rsid w:val="00C106CD"/>
    <w:pPr>
      <w:ind w:left="720" w:hanging="720"/>
    </w:pPr>
  </w:style>
  <w:style w:type="paragraph" w:customStyle="1" w:styleId="10spHanging1">
    <w:name w:val="_1.0sp Hanging 1&quot;"/>
    <w:basedOn w:val="Normal0"/>
    <w:rsid w:val="00C106CD"/>
    <w:pPr>
      <w:spacing w:after="240"/>
      <w:ind w:left="1440" w:hanging="720"/>
    </w:pPr>
  </w:style>
  <w:style w:type="paragraph" w:customStyle="1" w:styleId="10spHanging15">
    <w:name w:val="_1.0sp Hanging 1.5&quot;"/>
    <w:basedOn w:val="Normal0"/>
    <w:rsid w:val="00C106CD"/>
    <w:pPr>
      <w:spacing w:after="240"/>
      <w:ind w:left="2160" w:hanging="720"/>
    </w:pPr>
  </w:style>
  <w:style w:type="paragraph" w:customStyle="1" w:styleId="10spLeftInd05">
    <w:name w:val="_1.0sp Left Ind 0.5&quot;"/>
    <w:basedOn w:val="Normal0"/>
    <w:rsid w:val="00C106CD"/>
    <w:pPr>
      <w:spacing w:after="240"/>
      <w:ind w:left="720"/>
    </w:pPr>
  </w:style>
  <w:style w:type="paragraph" w:customStyle="1" w:styleId="10spLeftInd05nospaceafter">
    <w:name w:val="_1.0sp Left Ind 0.5&quot; (no space after)"/>
    <w:basedOn w:val="Normal0"/>
    <w:rsid w:val="00C106CD"/>
    <w:pPr>
      <w:ind w:left="720"/>
    </w:pPr>
  </w:style>
  <w:style w:type="paragraph" w:customStyle="1" w:styleId="10spLeftInd1">
    <w:name w:val="_1.0sp Left Ind 1&quot;"/>
    <w:basedOn w:val="Normal0"/>
    <w:rsid w:val="00C106CD"/>
    <w:pPr>
      <w:spacing w:after="240"/>
      <w:ind w:left="1440"/>
    </w:pPr>
  </w:style>
  <w:style w:type="paragraph" w:customStyle="1" w:styleId="10spLeftInd15">
    <w:name w:val="_1.0sp Left Ind 1.5&quot;"/>
    <w:basedOn w:val="Normal0"/>
    <w:rsid w:val="00C106CD"/>
    <w:pPr>
      <w:spacing w:after="240"/>
      <w:ind w:left="2160"/>
    </w:pPr>
  </w:style>
  <w:style w:type="paragraph" w:customStyle="1" w:styleId="10spLeft-Right05">
    <w:name w:val="_1.0sp Left-Right 0.5&quot;"/>
    <w:basedOn w:val="Normal0"/>
    <w:rsid w:val="00C106CD"/>
    <w:pPr>
      <w:spacing w:after="240"/>
      <w:ind w:left="720" w:right="720"/>
    </w:pPr>
  </w:style>
  <w:style w:type="paragraph" w:customStyle="1" w:styleId="10spLeft-Right1">
    <w:name w:val="_1.0sp Left-Right 1&quot;"/>
    <w:basedOn w:val="Normal0"/>
    <w:rsid w:val="00C106CD"/>
    <w:pPr>
      <w:spacing w:after="240"/>
      <w:ind w:left="1440" w:right="1440"/>
    </w:pPr>
  </w:style>
  <w:style w:type="paragraph" w:customStyle="1" w:styleId="10spLeft-Right15">
    <w:name w:val="_1.0sp Left-Right 1.5&quot;"/>
    <w:basedOn w:val="Normal0"/>
    <w:rsid w:val="00C106CD"/>
    <w:pPr>
      <w:spacing w:after="240"/>
      <w:ind w:left="2160" w:right="2160"/>
    </w:pPr>
  </w:style>
  <w:style w:type="paragraph" w:customStyle="1" w:styleId="10spRightAligned">
    <w:name w:val="_1.0sp Right Aligned"/>
    <w:basedOn w:val="Normal0"/>
    <w:rsid w:val="00C106CD"/>
    <w:pPr>
      <w:spacing w:after="240"/>
      <w:jc w:val="right"/>
    </w:pPr>
  </w:style>
  <w:style w:type="paragraph" w:customStyle="1" w:styleId="15sp0">
    <w:name w:val="_1.5sp 0&quot;"/>
    <w:basedOn w:val="Normal0"/>
    <w:rsid w:val="00C106CD"/>
    <w:pPr>
      <w:spacing w:line="360" w:lineRule="auto"/>
    </w:pPr>
  </w:style>
  <w:style w:type="paragraph" w:customStyle="1" w:styleId="15sp05">
    <w:name w:val="_1.5sp 0.5&quot;"/>
    <w:basedOn w:val="Normal0"/>
    <w:rsid w:val="00C106CD"/>
    <w:pPr>
      <w:spacing w:line="360" w:lineRule="auto"/>
      <w:ind w:firstLine="720"/>
    </w:pPr>
  </w:style>
  <w:style w:type="paragraph" w:customStyle="1" w:styleId="15sp1">
    <w:name w:val="_1.5sp 1&quot;"/>
    <w:basedOn w:val="Normal0"/>
    <w:rsid w:val="00C106CD"/>
    <w:pPr>
      <w:spacing w:line="360" w:lineRule="auto"/>
      <w:ind w:firstLine="1440"/>
    </w:pPr>
  </w:style>
  <w:style w:type="paragraph" w:customStyle="1" w:styleId="15sp15">
    <w:name w:val="_1.5sp 1.5&quot;"/>
    <w:basedOn w:val="Normal0"/>
    <w:rsid w:val="00C106CD"/>
    <w:pPr>
      <w:spacing w:line="360" w:lineRule="auto"/>
      <w:ind w:firstLine="2160"/>
    </w:pPr>
  </w:style>
  <w:style w:type="paragraph" w:customStyle="1" w:styleId="15spCentered">
    <w:name w:val="_1.5sp Centered"/>
    <w:basedOn w:val="Normal0"/>
    <w:rsid w:val="00C106CD"/>
    <w:pPr>
      <w:spacing w:line="360" w:lineRule="auto"/>
      <w:jc w:val="center"/>
    </w:pPr>
  </w:style>
  <w:style w:type="paragraph" w:customStyle="1" w:styleId="15spHanging05">
    <w:name w:val="_1.5sp Hanging 0.5&quot;"/>
    <w:basedOn w:val="Normal0"/>
    <w:rsid w:val="00C106CD"/>
    <w:pPr>
      <w:spacing w:line="360" w:lineRule="auto"/>
      <w:ind w:left="720" w:hanging="720"/>
    </w:pPr>
  </w:style>
  <w:style w:type="paragraph" w:customStyle="1" w:styleId="15spHanging1">
    <w:name w:val="_1.5sp Hanging 1&quot;"/>
    <w:basedOn w:val="Normal0"/>
    <w:rsid w:val="00C106CD"/>
    <w:pPr>
      <w:spacing w:line="360" w:lineRule="auto"/>
      <w:ind w:left="1440" w:hanging="720"/>
    </w:pPr>
  </w:style>
  <w:style w:type="paragraph" w:customStyle="1" w:styleId="15spHanging15">
    <w:name w:val="_1.5sp Hanging 1.5&quot;"/>
    <w:basedOn w:val="Normal0"/>
    <w:rsid w:val="00C106CD"/>
    <w:pPr>
      <w:spacing w:line="360" w:lineRule="auto"/>
      <w:ind w:left="2160" w:hanging="720"/>
    </w:pPr>
  </w:style>
  <w:style w:type="paragraph" w:customStyle="1" w:styleId="15spLeftInd05">
    <w:name w:val="_1.5sp Left Ind 0.5&quot;"/>
    <w:basedOn w:val="Normal0"/>
    <w:rsid w:val="00C106CD"/>
    <w:pPr>
      <w:spacing w:line="360" w:lineRule="auto"/>
      <w:ind w:left="720"/>
    </w:pPr>
  </w:style>
  <w:style w:type="paragraph" w:customStyle="1" w:styleId="15spLeftInd1">
    <w:name w:val="_1.5sp Left Ind 1&quot;"/>
    <w:basedOn w:val="Normal0"/>
    <w:rsid w:val="00C106CD"/>
    <w:pPr>
      <w:spacing w:line="360" w:lineRule="auto"/>
      <w:ind w:left="1440"/>
    </w:pPr>
  </w:style>
  <w:style w:type="paragraph" w:customStyle="1" w:styleId="15spLeftInd15">
    <w:name w:val="_1.5sp Left Ind 1.5&quot;"/>
    <w:basedOn w:val="Normal0"/>
    <w:rsid w:val="00C106CD"/>
    <w:pPr>
      <w:spacing w:line="360" w:lineRule="auto"/>
      <w:ind w:left="2160"/>
    </w:pPr>
  </w:style>
  <w:style w:type="paragraph" w:customStyle="1" w:styleId="15spLeft-Right05">
    <w:name w:val="_1.5sp Left-Right 0.5&quot;"/>
    <w:basedOn w:val="Normal0"/>
    <w:rsid w:val="00C106CD"/>
    <w:pPr>
      <w:spacing w:line="360" w:lineRule="auto"/>
      <w:ind w:left="720" w:right="720"/>
    </w:pPr>
  </w:style>
  <w:style w:type="paragraph" w:customStyle="1" w:styleId="15spLeft-Right1">
    <w:name w:val="_1.5sp Left-Right 1&quot;"/>
    <w:basedOn w:val="Normal0"/>
    <w:rsid w:val="00C106CD"/>
    <w:pPr>
      <w:spacing w:line="360" w:lineRule="auto"/>
      <w:ind w:left="1440" w:right="1440"/>
    </w:pPr>
  </w:style>
  <w:style w:type="paragraph" w:customStyle="1" w:styleId="15spLeft-Right15">
    <w:name w:val="_1.5sp Left-Right 1.5&quot;"/>
    <w:basedOn w:val="Normal0"/>
    <w:rsid w:val="00C106CD"/>
    <w:pPr>
      <w:spacing w:line="360" w:lineRule="auto"/>
      <w:ind w:left="2160" w:right="2160"/>
    </w:pPr>
  </w:style>
  <w:style w:type="paragraph" w:customStyle="1" w:styleId="15spRightAligned">
    <w:name w:val="_1.5sp Right Aligned"/>
    <w:basedOn w:val="Normal0"/>
    <w:rsid w:val="00C106CD"/>
    <w:pPr>
      <w:spacing w:line="360" w:lineRule="auto"/>
      <w:jc w:val="right"/>
    </w:pPr>
  </w:style>
  <w:style w:type="paragraph" w:customStyle="1" w:styleId="20sp0">
    <w:name w:val="_2.0sp 0&quot;"/>
    <w:basedOn w:val="Normal0"/>
    <w:rsid w:val="00C106CD"/>
    <w:pPr>
      <w:spacing w:line="480" w:lineRule="auto"/>
    </w:pPr>
  </w:style>
  <w:style w:type="paragraph" w:customStyle="1" w:styleId="20sp05">
    <w:name w:val="_2.0sp 0.5&quot;"/>
    <w:basedOn w:val="Normal0"/>
    <w:rsid w:val="00C106CD"/>
    <w:pPr>
      <w:spacing w:line="480" w:lineRule="auto"/>
      <w:ind w:firstLine="720"/>
    </w:pPr>
  </w:style>
  <w:style w:type="paragraph" w:customStyle="1" w:styleId="20sp15">
    <w:name w:val="_2.0sp 1.5&quot;"/>
    <w:basedOn w:val="Normal0"/>
    <w:rsid w:val="00C106CD"/>
    <w:pPr>
      <w:spacing w:line="480" w:lineRule="auto"/>
      <w:ind w:firstLine="2160"/>
    </w:pPr>
  </w:style>
  <w:style w:type="paragraph" w:customStyle="1" w:styleId="20spCentered">
    <w:name w:val="_2.0sp Centered"/>
    <w:basedOn w:val="Normal0"/>
    <w:rsid w:val="00C106CD"/>
    <w:pPr>
      <w:spacing w:line="480" w:lineRule="auto"/>
      <w:jc w:val="center"/>
    </w:pPr>
  </w:style>
  <w:style w:type="paragraph" w:customStyle="1" w:styleId="20spHanging05">
    <w:name w:val="_2.0sp Hanging 0.5&quot;"/>
    <w:basedOn w:val="Normal0"/>
    <w:rsid w:val="00C106CD"/>
    <w:pPr>
      <w:spacing w:line="480" w:lineRule="auto"/>
      <w:ind w:left="720" w:hanging="720"/>
    </w:pPr>
  </w:style>
  <w:style w:type="paragraph" w:customStyle="1" w:styleId="20spHanging1">
    <w:name w:val="_2.0sp Hanging 1&quot;"/>
    <w:basedOn w:val="Normal0"/>
    <w:rsid w:val="00C106CD"/>
    <w:pPr>
      <w:spacing w:line="480" w:lineRule="auto"/>
      <w:ind w:left="1440" w:hanging="720"/>
    </w:pPr>
  </w:style>
  <w:style w:type="paragraph" w:customStyle="1" w:styleId="20spHanging15">
    <w:name w:val="_2.0sp Hanging 1.5&quot;"/>
    <w:basedOn w:val="Normal0"/>
    <w:rsid w:val="00C106CD"/>
    <w:pPr>
      <w:spacing w:line="480" w:lineRule="auto"/>
      <w:ind w:left="2160" w:hanging="720"/>
    </w:pPr>
  </w:style>
  <w:style w:type="paragraph" w:customStyle="1" w:styleId="20spLeftInd05">
    <w:name w:val="_2.0sp Left Ind 0.5&quot;"/>
    <w:basedOn w:val="Normal0"/>
    <w:rsid w:val="00C106CD"/>
    <w:pPr>
      <w:spacing w:line="480" w:lineRule="auto"/>
      <w:ind w:left="720"/>
    </w:pPr>
  </w:style>
  <w:style w:type="paragraph" w:customStyle="1" w:styleId="20spLeftInd1">
    <w:name w:val="_2.0sp Left Ind 1&quot;"/>
    <w:basedOn w:val="Normal0"/>
    <w:rsid w:val="00C106CD"/>
    <w:pPr>
      <w:spacing w:line="480" w:lineRule="auto"/>
      <w:ind w:left="1440"/>
    </w:pPr>
  </w:style>
  <w:style w:type="paragraph" w:customStyle="1" w:styleId="20spLeftInd15">
    <w:name w:val="_2.0sp Left Ind 1.5&quot;"/>
    <w:basedOn w:val="Normal0"/>
    <w:rsid w:val="00C106CD"/>
    <w:pPr>
      <w:spacing w:line="480" w:lineRule="auto"/>
      <w:ind w:left="2160"/>
    </w:pPr>
  </w:style>
  <w:style w:type="paragraph" w:customStyle="1" w:styleId="20spLeft-Right05">
    <w:name w:val="_2.0sp Left-Right 0.5&quot;"/>
    <w:basedOn w:val="Normal0"/>
    <w:rsid w:val="00C106CD"/>
    <w:pPr>
      <w:spacing w:line="480" w:lineRule="auto"/>
      <w:ind w:left="720" w:right="720"/>
    </w:pPr>
  </w:style>
  <w:style w:type="paragraph" w:customStyle="1" w:styleId="20spLeft-Right1">
    <w:name w:val="_2.0sp Left-Right 1&quot;"/>
    <w:basedOn w:val="Normal0"/>
    <w:rsid w:val="00C106CD"/>
    <w:pPr>
      <w:spacing w:line="480" w:lineRule="auto"/>
      <w:ind w:left="1440" w:right="1440"/>
    </w:pPr>
  </w:style>
  <w:style w:type="paragraph" w:customStyle="1" w:styleId="20spLeft-Right15">
    <w:name w:val="_2.0sp Left-Right 1.5&quot;"/>
    <w:basedOn w:val="Normal0"/>
    <w:rsid w:val="00C106CD"/>
    <w:pPr>
      <w:spacing w:line="480" w:lineRule="auto"/>
      <w:ind w:left="2160" w:right="2160"/>
    </w:pPr>
  </w:style>
  <w:style w:type="paragraph" w:customStyle="1" w:styleId="20spRightAligned">
    <w:name w:val="_2.0sp Right Aligned"/>
    <w:basedOn w:val="Normal0"/>
    <w:rsid w:val="00C106CD"/>
    <w:pPr>
      <w:spacing w:line="480" w:lineRule="auto"/>
      <w:jc w:val="right"/>
    </w:pPr>
  </w:style>
  <w:style w:type="paragraph" w:customStyle="1" w:styleId="Bullets0">
    <w:name w:val="_Bullets 0&quot;"/>
    <w:basedOn w:val="Normal0"/>
    <w:rsid w:val="00C106CD"/>
    <w:pPr>
      <w:numPr>
        <w:numId w:val="3"/>
      </w:numPr>
      <w:spacing w:after="240"/>
    </w:pPr>
  </w:style>
  <w:style w:type="paragraph" w:customStyle="1" w:styleId="Bullets05">
    <w:name w:val="_Bullets 0.5&quot;"/>
    <w:basedOn w:val="Bullets0"/>
    <w:rsid w:val="00C106CD"/>
    <w:pPr>
      <w:numPr>
        <w:numId w:val="0"/>
      </w:numPr>
    </w:pPr>
  </w:style>
  <w:style w:type="paragraph" w:customStyle="1" w:styleId="Bullets1">
    <w:name w:val="_Bullets 1&quot;"/>
    <w:basedOn w:val="Bullets0"/>
    <w:rsid w:val="00C106CD"/>
    <w:pPr>
      <w:numPr>
        <w:numId w:val="0"/>
      </w:numPr>
    </w:pPr>
  </w:style>
  <w:style w:type="paragraph" w:customStyle="1" w:styleId="CustomHeading1">
    <w:name w:val="_Custom Heading 1"/>
    <w:basedOn w:val="Normal0"/>
    <w:rsid w:val="00C106CD"/>
    <w:pPr>
      <w:keepNext/>
      <w:keepLines/>
      <w:spacing w:after="240"/>
      <w:jc w:val="center"/>
    </w:pPr>
  </w:style>
  <w:style w:type="paragraph" w:customStyle="1" w:styleId="CustomHeading2">
    <w:name w:val="_Custom Heading 2"/>
    <w:basedOn w:val="Normal0"/>
    <w:rsid w:val="00C106CD"/>
    <w:pPr>
      <w:keepNext/>
      <w:keepLines/>
      <w:spacing w:after="240"/>
      <w:jc w:val="center"/>
    </w:pPr>
  </w:style>
  <w:style w:type="paragraph" w:customStyle="1" w:styleId="CustomHeading3">
    <w:name w:val="_Custom Heading 3"/>
    <w:basedOn w:val="Normal0"/>
    <w:rsid w:val="00C106CD"/>
    <w:pPr>
      <w:keepNext/>
      <w:keepLines/>
      <w:spacing w:after="240"/>
      <w:jc w:val="center"/>
    </w:pPr>
  </w:style>
  <w:style w:type="paragraph" w:customStyle="1" w:styleId="CustomHeading4">
    <w:name w:val="_Custom Heading 4"/>
    <w:basedOn w:val="Normal0"/>
    <w:rsid w:val="00C106CD"/>
    <w:pPr>
      <w:keepNext/>
      <w:keepLines/>
      <w:spacing w:after="240"/>
      <w:jc w:val="center"/>
    </w:pPr>
  </w:style>
  <w:style w:type="paragraph" w:customStyle="1" w:styleId="CustomHeading5">
    <w:name w:val="_Custom Heading 5"/>
    <w:basedOn w:val="Normal0"/>
    <w:rsid w:val="00C106CD"/>
    <w:pPr>
      <w:keepNext/>
      <w:keepLines/>
      <w:spacing w:after="240"/>
      <w:jc w:val="center"/>
    </w:pPr>
  </w:style>
  <w:style w:type="paragraph" w:customStyle="1" w:styleId="CustomHeading6">
    <w:name w:val="_Custom Heading 6"/>
    <w:basedOn w:val="Normal0"/>
    <w:rsid w:val="00C106CD"/>
    <w:pPr>
      <w:keepNext/>
      <w:keepLines/>
      <w:spacing w:after="240"/>
      <w:jc w:val="center"/>
    </w:pPr>
  </w:style>
  <w:style w:type="paragraph" w:customStyle="1" w:styleId="CustomParagraph1">
    <w:name w:val="_Custom Paragraph 1"/>
    <w:basedOn w:val="Normal0"/>
    <w:rsid w:val="00C106CD"/>
    <w:pPr>
      <w:spacing w:after="240"/>
    </w:pPr>
  </w:style>
  <w:style w:type="paragraph" w:customStyle="1" w:styleId="CustomParagraph2">
    <w:name w:val="_Custom Paragraph 2"/>
    <w:basedOn w:val="Normal0"/>
    <w:rsid w:val="00C106CD"/>
    <w:pPr>
      <w:spacing w:after="240"/>
    </w:pPr>
  </w:style>
  <w:style w:type="paragraph" w:customStyle="1" w:styleId="CustomParagraph3">
    <w:name w:val="_Custom Paragraph 3"/>
    <w:basedOn w:val="Normal0"/>
    <w:rsid w:val="00C106CD"/>
    <w:pPr>
      <w:spacing w:after="240"/>
    </w:pPr>
  </w:style>
  <w:style w:type="paragraph" w:customStyle="1" w:styleId="CustomParagraph4">
    <w:name w:val="_Custom Paragraph 4"/>
    <w:basedOn w:val="Normal0"/>
    <w:rsid w:val="00C106CD"/>
    <w:pPr>
      <w:spacing w:after="240"/>
    </w:pPr>
  </w:style>
  <w:style w:type="paragraph" w:customStyle="1" w:styleId="CustomParagraph5">
    <w:name w:val="_Custom Paragraph 5"/>
    <w:basedOn w:val="Normal0"/>
    <w:rsid w:val="00C106CD"/>
    <w:pPr>
      <w:spacing w:after="240"/>
    </w:pPr>
  </w:style>
  <w:style w:type="paragraph" w:customStyle="1" w:styleId="CustomParagraph6">
    <w:name w:val="_Custom Paragraph 6"/>
    <w:basedOn w:val="Normal0"/>
    <w:rsid w:val="00C106CD"/>
    <w:pPr>
      <w:spacing w:after="240"/>
    </w:pPr>
  </w:style>
  <w:style w:type="paragraph" w:customStyle="1" w:styleId="HdgCenter">
    <w:name w:val="_Hdg Center"/>
    <w:basedOn w:val="Normal0"/>
    <w:rsid w:val="00C106CD"/>
    <w:pPr>
      <w:keepNext/>
      <w:keepLines/>
      <w:spacing w:after="240"/>
      <w:jc w:val="center"/>
    </w:pPr>
  </w:style>
  <w:style w:type="paragraph" w:customStyle="1" w:styleId="HdgCenterBold">
    <w:name w:val="_Hdg Center Bold"/>
    <w:basedOn w:val="Normal0"/>
    <w:rsid w:val="00C106CD"/>
    <w:pPr>
      <w:keepNext/>
      <w:keepLines/>
      <w:spacing w:after="240"/>
      <w:jc w:val="center"/>
    </w:pPr>
    <w:rPr>
      <w:b/>
    </w:rPr>
  </w:style>
  <w:style w:type="paragraph" w:customStyle="1" w:styleId="HdgCenterBold-Italic">
    <w:name w:val="_Hdg Center Bold-Italic"/>
    <w:basedOn w:val="Normal0"/>
    <w:rsid w:val="00C106CD"/>
    <w:pPr>
      <w:keepNext/>
      <w:keepLines/>
      <w:spacing w:after="240"/>
      <w:jc w:val="center"/>
    </w:pPr>
    <w:rPr>
      <w:b/>
      <w:i/>
    </w:rPr>
  </w:style>
  <w:style w:type="paragraph" w:customStyle="1" w:styleId="HdgCenterBold-Und-Italic">
    <w:name w:val="_Hdg Center Bold-Und-Italic"/>
    <w:basedOn w:val="Normal0"/>
    <w:rsid w:val="00C106CD"/>
    <w:pPr>
      <w:keepNext/>
      <w:keepLines/>
      <w:spacing w:after="240"/>
      <w:jc w:val="center"/>
    </w:pPr>
    <w:rPr>
      <w:b/>
      <w:i/>
      <w:u w:val="single"/>
    </w:rPr>
  </w:style>
  <w:style w:type="paragraph" w:customStyle="1" w:styleId="HdgCenterItalic">
    <w:name w:val="_Hdg Center Italic"/>
    <w:basedOn w:val="Normal0"/>
    <w:rsid w:val="00C106CD"/>
    <w:pPr>
      <w:keepNext/>
      <w:keepLines/>
      <w:spacing w:after="240"/>
      <w:jc w:val="center"/>
    </w:pPr>
    <w:rPr>
      <w:i/>
    </w:rPr>
  </w:style>
  <w:style w:type="paragraph" w:customStyle="1" w:styleId="HdgCenterUnd">
    <w:name w:val="_Hdg Center Und"/>
    <w:basedOn w:val="Normal0"/>
    <w:rsid w:val="00C106CD"/>
    <w:pPr>
      <w:keepNext/>
      <w:keepLines/>
      <w:spacing w:after="240"/>
      <w:jc w:val="center"/>
    </w:pPr>
    <w:rPr>
      <w:u w:val="single"/>
    </w:rPr>
  </w:style>
  <w:style w:type="paragraph" w:customStyle="1" w:styleId="HdgLeft">
    <w:name w:val="_Hdg Left"/>
    <w:basedOn w:val="Normal0"/>
    <w:rsid w:val="00C106CD"/>
    <w:pPr>
      <w:keepNext/>
      <w:keepLines/>
      <w:spacing w:after="240"/>
    </w:pPr>
  </w:style>
  <w:style w:type="paragraph" w:customStyle="1" w:styleId="HdgLeftBold">
    <w:name w:val="_Hdg Left Bold"/>
    <w:basedOn w:val="Normal0"/>
    <w:rsid w:val="00C106CD"/>
    <w:pPr>
      <w:keepNext/>
      <w:keepLines/>
      <w:spacing w:after="240"/>
    </w:pPr>
    <w:rPr>
      <w:b/>
    </w:rPr>
  </w:style>
  <w:style w:type="paragraph" w:customStyle="1" w:styleId="HdgLeftBold-Italic">
    <w:name w:val="_Hdg Left Bold-Italic"/>
    <w:basedOn w:val="Normal0"/>
    <w:rsid w:val="00C106CD"/>
    <w:pPr>
      <w:keepNext/>
      <w:keepLines/>
      <w:spacing w:after="240"/>
    </w:pPr>
    <w:rPr>
      <w:b/>
      <w:i/>
    </w:rPr>
  </w:style>
  <w:style w:type="paragraph" w:customStyle="1" w:styleId="HdgLeftBold-Und">
    <w:name w:val="_Hdg Left Bold-Und"/>
    <w:basedOn w:val="Normal0"/>
    <w:rsid w:val="00C106CD"/>
    <w:pPr>
      <w:keepNext/>
      <w:keepLines/>
      <w:spacing w:after="240"/>
    </w:pPr>
    <w:rPr>
      <w:b/>
      <w:u w:val="single"/>
    </w:rPr>
  </w:style>
  <w:style w:type="paragraph" w:customStyle="1" w:styleId="HdgLeftBold-Und-Italic">
    <w:name w:val="_Hdg Left Bold-Und-Italic"/>
    <w:basedOn w:val="Normal0"/>
    <w:rsid w:val="00C106CD"/>
    <w:pPr>
      <w:keepNext/>
      <w:keepLines/>
      <w:spacing w:after="240"/>
    </w:pPr>
    <w:rPr>
      <w:b/>
      <w:i/>
      <w:u w:val="single"/>
    </w:rPr>
  </w:style>
  <w:style w:type="paragraph" w:customStyle="1" w:styleId="HdgLeftItalic">
    <w:name w:val="_Hdg Left Italic"/>
    <w:basedOn w:val="Normal0"/>
    <w:rsid w:val="00C106CD"/>
    <w:pPr>
      <w:keepNext/>
      <w:keepLines/>
      <w:spacing w:after="240"/>
    </w:pPr>
    <w:rPr>
      <w:i/>
    </w:rPr>
  </w:style>
  <w:style w:type="paragraph" w:customStyle="1" w:styleId="HdgLeftUnd">
    <w:name w:val="_Hdg Left Und"/>
    <w:basedOn w:val="Normal0"/>
    <w:rsid w:val="00C106CD"/>
    <w:pPr>
      <w:keepNext/>
      <w:keepLines/>
      <w:spacing w:after="240"/>
    </w:pPr>
    <w:rPr>
      <w:u w:val="single"/>
    </w:rPr>
  </w:style>
  <w:style w:type="paragraph" w:customStyle="1" w:styleId="HdgRight">
    <w:name w:val="_Hdg Right"/>
    <w:basedOn w:val="Normal0"/>
    <w:rsid w:val="00C106CD"/>
    <w:pPr>
      <w:keepNext/>
      <w:keepLines/>
      <w:spacing w:after="240"/>
      <w:jc w:val="right"/>
    </w:pPr>
  </w:style>
  <w:style w:type="paragraph" w:customStyle="1" w:styleId="HdgRightBold">
    <w:name w:val="_Hdg Right Bold"/>
    <w:basedOn w:val="Normal0"/>
    <w:rsid w:val="00C106CD"/>
    <w:pPr>
      <w:keepNext/>
      <w:keepLines/>
      <w:spacing w:after="240"/>
      <w:jc w:val="right"/>
    </w:pPr>
    <w:rPr>
      <w:b/>
    </w:rPr>
  </w:style>
  <w:style w:type="paragraph" w:customStyle="1" w:styleId="HdgRightBold-Italic">
    <w:name w:val="_Hdg Right Bold-Italic"/>
    <w:basedOn w:val="Normal0"/>
    <w:rsid w:val="00C106CD"/>
    <w:pPr>
      <w:keepNext/>
      <w:keepLines/>
      <w:spacing w:after="240"/>
      <w:jc w:val="right"/>
    </w:pPr>
    <w:rPr>
      <w:b/>
      <w:i/>
    </w:rPr>
  </w:style>
  <w:style w:type="paragraph" w:customStyle="1" w:styleId="HdgRightBold-Und">
    <w:name w:val="_Hdg Right Bold-Und"/>
    <w:basedOn w:val="Normal0"/>
    <w:rsid w:val="00C106CD"/>
    <w:pPr>
      <w:keepNext/>
      <w:keepLines/>
      <w:spacing w:after="240"/>
      <w:jc w:val="right"/>
    </w:pPr>
    <w:rPr>
      <w:b/>
      <w:u w:val="single"/>
    </w:rPr>
  </w:style>
  <w:style w:type="paragraph" w:customStyle="1" w:styleId="HdgRightBold-Und-Italic">
    <w:name w:val="_Hdg Right Bold-Und-Italic"/>
    <w:basedOn w:val="Normal0"/>
    <w:rsid w:val="00C106CD"/>
    <w:pPr>
      <w:keepNext/>
      <w:keepLines/>
      <w:spacing w:after="240"/>
      <w:jc w:val="right"/>
    </w:pPr>
    <w:rPr>
      <w:b/>
      <w:i/>
      <w:u w:val="single"/>
    </w:rPr>
  </w:style>
  <w:style w:type="paragraph" w:customStyle="1" w:styleId="HdgRightItalic">
    <w:name w:val="_Hdg Right Italic"/>
    <w:basedOn w:val="Normal0"/>
    <w:rsid w:val="00C106CD"/>
    <w:pPr>
      <w:keepNext/>
      <w:keepLines/>
      <w:spacing w:after="240"/>
      <w:jc w:val="right"/>
    </w:pPr>
    <w:rPr>
      <w:i/>
    </w:rPr>
  </w:style>
  <w:style w:type="paragraph" w:customStyle="1" w:styleId="HdgRightUnd">
    <w:name w:val="_Hdg Right Und"/>
    <w:basedOn w:val="Normal0"/>
    <w:rsid w:val="00C106CD"/>
    <w:pPr>
      <w:keepNext/>
      <w:keepLines/>
      <w:spacing w:after="240"/>
      <w:jc w:val="right"/>
    </w:pPr>
    <w:rPr>
      <w:u w:val="single"/>
    </w:rPr>
  </w:style>
  <w:style w:type="paragraph" w:customStyle="1" w:styleId="Index">
    <w:name w:val="_Index"/>
    <w:basedOn w:val="Normal0"/>
    <w:rsid w:val="00C106CD"/>
    <w:pPr>
      <w:tabs>
        <w:tab w:val="right" w:pos="9360"/>
      </w:tabs>
    </w:pPr>
  </w:style>
  <w:style w:type="paragraph" w:customStyle="1" w:styleId="IndexDotLeaders">
    <w:name w:val="_Index Dot Leaders"/>
    <w:basedOn w:val="Normal0"/>
    <w:rsid w:val="00C106CD"/>
    <w:pPr>
      <w:tabs>
        <w:tab w:val="right" w:leader="dot" w:pos="8928"/>
        <w:tab w:val="right" w:pos="9360"/>
      </w:tabs>
    </w:pPr>
  </w:style>
  <w:style w:type="paragraph" w:customStyle="1" w:styleId="TableCentered">
    <w:name w:val="_Table Centered"/>
    <w:basedOn w:val="Normal0"/>
    <w:rsid w:val="00C106CD"/>
    <w:pPr>
      <w:jc w:val="center"/>
    </w:pPr>
  </w:style>
  <w:style w:type="paragraph" w:customStyle="1" w:styleId="TableDecimalAlign">
    <w:name w:val="_Table Decimal Align"/>
    <w:basedOn w:val="Normal0"/>
    <w:rsid w:val="00C106CD"/>
    <w:pPr>
      <w:tabs>
        <w:tab w:val="decimal" w:pos="1080"/>
      </w:tabs>
    </w:pPr>
  </w:style>
  <w:style w:type="paragraph" w:customStyle="1" w:styleId="TableDotLeader">
    <w:name w:val="_Table Dot Leader"/>
    <w:basedOn w:val="Normal0"/>
    <w:rsid w:val="00C106CD"/>
    <w:pPr>
      <w:tabs>
        <w:tab w:val="right" w:leader="dot" w:pos="2160"/>
      </w:tabs>
    </w:pPr>
  </w:style>
  <w:style w:type="paragraph" w:customStyle="1" w:styleId="TableHeadingCentered">
    <w:name w:val="_Table Heading Centered"/>
    <w:basedOn w:val="Normal0"/>
    <w:rsid w:val="00C106CD"/>
    <w:pPr>
      <w:keepNext/>
      <w:keepLines/>
      <w:jc w:val="center"/>
    </w:pPr>
    <w:rPr>
      <w:b/>
    </w:rPr>
  </w:style>
  <w:style w:type="paragraph" w:customStyle="1" w:styleId="TableHeadingLeft">
    <w:name w:val="_Table Heading Left"/>
    <w:basedOn w:val="Normal0"/>
    <w:rsid w:val="00C106CD"/>
    <w:pPr>
      <w:keepNext/>
      <w:keepLines/>
    </w:pPr>
    <w:rPr>
      <w:b/>
    </w:rPr>
  </w:style>
  <w:style w:type="paragraph" w:customStyle="1" w:styleId="TableHeadingRight">
    <w:name w:val="_Table Heading Right"/>
    <w:basedOn w:val="Normal0"/>
    <w:rsid w:val="00C106CD"/>
    <w:pPr>
      <w:keepNext/>
      <w:keepLines/>
      <w:jc w:val="right"/>
    </w:pPr>
    <w:rPr>
      <w:b/>
    </w:rPr>
  </w:style>
  <w:style w:type="paragraph" w:customStyle="1" w:styleId="TableLeftAlign">
    <w:name w:val="_Table Left Align"/>
    <w:basedOn w:val="Normal0"/>
    <w:rsid w:val="00C106CD"/>
  </w:style>
  <w:style w:type="paragraph" w:customStyle="1" w:styleId="TableRightAlign">
    <w:name w:val="_Table Right Align"/>
    <w:basedOn w:val="Normal0"/>
    <w:rsid w:val="00C106CD"/>
    <w:pPr>
      <w:jc w:val="right"/>
    </w:pPr>
  </w:style>
  <w:style w:type="paragraph" w:customStyle="1" w:styleId="Bullets2">
    <w:name w:val="_Bullets 2&quot;"/>
    <w:basedOn w:val="Bullets0"/>
    <w:rsid w:val="00C106CD"/>
    <w:pPr>
      <w:numPr>
        <w:numId w:val="0"/>
      </w:numPr>
    </w:pPr>
  </w:style>
  <w:style w:type="paragraph" w:customStyle="1" w:styleId="Non-NumberedHdg1">
    <w:name w:val="_Non-Numbered Hdg 1"/>
    <w:basedOn w:val="Normal0"/>
    <w:rsid w:val="00C106CD"/>
    <w:pPr>
      <w:keepNext/>
      <w:keepLines/>
      <w:spacing w:after="240"/>
      <w:jc w:val="center"/>
      <w:outlineLvl w:val="0"/>
    </w:pPr>
    <w:rPr>
      <w:b/>
      <w:u w:val="single"/>
    </w:rPr>
  </w:style>
  <w:style w:type="paragraph" w:customStyle="1" w:styleId="Non-NumberedHdg2">
    <w:name w:val="_Non-Numbered Hdg 2"/>
    <w:basedOn w:val="Normal0"/>
    <w:rsid w:val="00C106CD"/>
    <w:pPr>
      <w:keepNext/>
      <w:keepLines/>
      <w:spacing w:after="240"/>
      <w:outlineLvl w:val="1"/>
    </w:pPr>
    <w:rPr>
      <w:b/>
      <w:u w:val="single"/>
    </w:rPr>
  </w:style>
  <w:style w:type="paragraph" w:customStyle="1" w:styleId="Non-NumberedHdg3">
    <w:name w:val="_Non-Numbered Hdg 3"/>
    <w:basedOn w:val="Normal0"/>
    <w:rsid w:val="00C106CD"/>
    <w:pPr>
      <w:keepNext/>
      <w:keepLines/>
      <w:spacing w:after="240"/>
      <w:ind w:left="720"/>
      <w:outlineLvl w:val="2"/>
    </w:pPr>
    <w:rPr>
      <w:u w:val="single"/>
    </w:rPr>
  </w:style>
  <w:style w:type="paragraph" w:customStyle="1" w:styleId="Bullets15">
    <w:name w:val="_Bullets 1.5&quot;"/>
    <w:basedOn w:val="Bullets0"/>
    <w:rsid w:val="00C106CD"/>
    <w:pPr>
      <w:numPr>
        <w:numId w:val="0"/>
      </w:numPr>
    </w:pPr>
  </w:style>
  <w:style w:type="paragraph" w:customStyle="1" w:styleId="10spLeftInd2">
    <w:name w:val="_1.0sp Left Ind 2&quot;"/>
    <w:basedOn w:val="Normal0"/>
    <w:rsid w:val="00C106CD"/>
    <w:pPr>
      <w:spacing w:after="240"/>
      <w:ind w:left="2880"/>
    </w:pPr>
  </w:style>
  <w:style w:type="paragraph" w:customStyle="1" w:styleId="15spLeftInd2">
    <w:name w:val="_1.5sp Left Ind 2&quot;"/>
    <w:basedOn w:val="Normal0"/>
    <w:rsid w:val="00C106CD"/>
    <w:pPr>
      <w:spacing w:line="360" w:lineRule="auto"/>
      <w:ind w:left="2880"/>
    </w:pPr>
  </w:style>
  <w:style w:type="paragraph" w:customStyle="1" w:styleId="20spLeftInd2">
    <w:name w:val="_2.0sp Left Ind 2&quot;"/>
    <w:basedOn w:val="Normal0"/>
    <w:rsid w:val="00C106CD"/>
    <w:pPr>
      <w:spacing w:line="480" w:lineRule="auto"/>
      <w:ind w:left="2880"/>
    </w:pPr>
  </w:style>
  <w:style w:type="paragraph" w:customStyle="1" w:styleId="10sp2">
    <w:name w:val="_1.0sp 2&quot;"/>
    <w:basedOn w:val="Normal0"/>
    <w:qFormat/>
    <w:rsid w:val="00C106CD"/>
    <w:pPr>
      <w:spacing w:after="240"/>
      <w:ind w:firstLine="2880"/>
    </w:pPr>
    <w:rPr>
      <w:noProof/>
    </w:rPr>
  </w:style>
  <w:style w:type="paragraph" w:customStyle="1" w:styleId="10spHanging2">
    <w:name w:val="_1.0sp Hanging 2&quot;"/>
    <w:basedOn w:val="Normal0"/>
    <w:qFormat/>
    <w:rsid w:val="00C106CD"/>
    <w:pPr>
      <w:spacing w:after="240"/>
      <w:ind w:left="2880" w:hanging="720"/>
    </w:pPr>
  </w:style>
  <w:style w:type="paragraph" w:customStyle="1" w:styleId="10spLeft-Right2">
    <w:name w:val="_1.0sp Left-Right 2&quot;"/>
    <w:basedOn w:val="Normal0"/>
    <w:qFormat/>
    <w:rsid w:val="00C106CD"/>
    <w:pPr>
      <w:spacing w:after="240"/>
      <w:ind w:left="2880" w:right="2880"/>
    </w:pPr>
    <w:rPr>
      <w:noProof/>
    </w:rPr>
  </w:style>
  <w:style w:type="paragraph" w:customStyle="1" w:styleId="15sp2">
    <w:name w:val="_1.5sp 2&quot;"/>
    <w:basedOn w:val="Normal0"/>
    <w:qFormat/>
    <w:rsid w:val="00C106CD"/>
    <w:pPr>
      <w:spacing w:line="360" w:lineRule="auto"/>
      <w:ind w:firstLine="2880"/>
    </w:pPr>
  </w:style>
  <w:style w:type="paragraph" w:customStyle="1" w:styleId="15spHanging2">
    <w:name w:val="_1.5sp Hanging 2&quot;"/>
    <w:basedOn w:val="Normal0"/>
    <w:qFormat/>
    <w:rsid w:val="00C106CD"/>
    <w:pPr>
      <w:spacing w:line="360" w:lineRule="auto"/>
      <w:ind w:left="2880" w:hanging="720"/>
    </w:pPr>
    <w:rPr>
      <w:noProof/>
    </w:rPr>
  </w:style>
  <w:style w:type="paragraph" w:customStyle="1" w:styleId="15spLeft-Right2">
    <w:name w:val="_1.5sp Left-Right 2&quot;"/>
    <w:basedOn w:val="Normal0"/>
    <w:qFormat/>
    <w:rsid w:val="00C106CD"/>
    <w:pPr>
      <w:spacing w:line="360" w:lineRule="auto"/>
      <w:ind w:left="2880" w:right="2880"/>
    </w:pPr>
  </w:style>
  <w:style w:type="paragraph" w:customStyle="1" w:styleId="20sp2">
    <w:name w:val="_2.0sp 2&quot;"/>
    <w:basedOn w:val="Normal0"/>
    <w:qFormat/>
    <w:rsid w:val="00C106CD"/>
    <w:pPr>
      <w:spacing w:line="480" w:lineRule="auto"/>
      <w:ind w:firstLine="2880"/>
    </w:pPr>
    <w:rPr>
      <w:noProof/>
    </w:rPr>
  </w:style>
  <w:style w:type="paragraph" w:customStyle="1" w:styleId="20spHanging2">
    <w:name w:val="_2.0sp Hanging 2&quot;"/>
    <w:basedOn w:val="Normal0"/>
    <w:qFormat/>
    <w:rsid w:val="00C106CD"/>
    <w:pPr>
      <w:spacing w:line="480" w:lineRule="auto"/>
      <w:ind w:left="2880" w:hanging="720"/>
    </w:pPr>
  </w:style>
  <w:style w:type="paragraph" w:customStyle="1" w:styleId="20spLeft-Right2">
    <w:name w:val="_2.0sp Left-Right 2&quot;"/>
    <w:basedOn w:val="Normal0"/>
    <w:qFormat/>
    <w:rsid w:val="00C106CD"/>
    <w:pPr>
      <w:spacing w:line="480" w:lineRule="auto"/>
      <w:ind w:left="2880" w:right="2880"/>
    </w:pPr>
    <w:rPr>
      <w:noProof/>
    </w:rPr>
  </w:style>
  <w:style w:type="paragraph" w:styleId="ListBullet">
    <w:name w:val="List Bullet"/>
    <w:basedOn w:val="Normal"/>
    <w:rsid w:val="00C106CD"/>
    <w:pPr>
      <w:numPr>
        <w:numId w:val="4"/>
      </w:numPr>
      <w:spacing w:after="240"/>
    </w:pPr>
  </w:style>
  <w:style w:type="paragraph" w:styleId="ListBullet2">
    <w:name w:val="List Bullet 2"/>
    <w:basedOn w:val="Normal"/>
    <w:rsid w:val="00C106CD"/>
    <w:pPr>
      <w:numPr>
        <w:numId w:val="5"/>
      </w:numPr>
      <w:spacing w:after="240"/>
    </w:pPr>
  </w:style>
  <w:style w:type="paragraph" w:styleId="ListBullet3">
    <w:name w:val="List Bullet 3"/>
    <w:basedOn w:val="Normal"/>
    <w:rsid w:val="00C106CD"/>
    <w:pPr>
      <w:numPr>
        <w:numId w:val="6"/>
      </w:numPr>
      <w:spacing w:after="240"/>
    </w:pPr>
  </w:style>
  <w:style w:type="paragraph" w:styleId="ListBullet5">
    <w:name w:val="List Bullet 5"/>
    <w:basedOn w:val="Normal"/>
    <w:rsid w:val="00C106CD"/>
    <w:pPr>
      <w:numPr>
        <w:numId w:val="8"/>
      </w:numPr>
      <w:spacing w:after="240"/>
    </w:pPr>
  </w:style>
  <w:style w:type="paragraph" w:styleId="ListBullet4">
    <w:name w:val="List Bullet 4"/>
    <w:basedOn w:val="Normal"/>
    <w:rsid w:val="00C106CD"/>
    <w:pPr>
      <w:numPr>
        <w:numId w:val="7"/>
      </w:numPr>
      <w:spacing w:after="240"/>
    </w:pPr>
  </w:style>
  <w:style w:type="paragraph" w:styleId="FootnoteText">
    <w:name w:val="footnote text"/>
    <w:basedOn w:val="Normal0"/>
    <w:link w:val="FootnoteTextChar"/>
    <w:rsid w:val="00C106CD"/>
    <w:rPr>
      <w:lang w:val="x-none" w:eastAsia="x-none"/>
    </w:rPr>
  </w:style>
  <w:style w:type="character" w:customStyle="1" w:styleId="FootnoteTextChar">
    <w:name w:val="Footnote Text Char"/>
    <w:basedOn w:val="DefaultParagraphFont"/>
    <w:link w:val="FootnoteText"/>
    <w:rsid w:val="00C106CD"/>
    <w:rPr>
      <w:rFonts w:ascii="Times New Roman" w:eastAsia="SimSun" w:hAnsi="Times New Roman" w:cs="Times New Roman"/>
      <w:sz w:val="24"/>
      <w:szCs w:val="20"/>
      <w:lang w:val="x-none" w:eastAsia="x-none"/>
    </w:rPr>
  </w:style>
  <w:style w:type="character" w:styleId="FootnoteReference">
    <w:name w:val="footnote reference"/>
    <w:rsid w:val="00C106CD"/>
    <w:rPr>
      <w:vertAlign w:val="superscript"/>
    </w:rPr>
  </w:style>
  <w:style w:type="paragraph" w:customStyle="1" w:styleId="Level1Alt">
    <w:name w:val="Level 1 Alt"/>
    <w:basedOn w:val="Level1"/>
    <w:rsid w:val="00C106CD"/>
  </w:style>
  <w:style w:type="character" w:styleId="Hyperlink">
    <w:name w:val="Hyperlink"/>
    <w:rsid w:val="00C106CD"/>
    <w:rPr>
      <w:color w:val="0000FF"/>
      <w:u w:val="single"/>
    </w:rPr>
  </w:style>
  <w:style w:type="paragraph" w:styleId="BalloonText">
    <w:name w:val="Balloon Text"/>
    <w:basedOn w:val="Normal"/>
    <w:link w:val="BalloonTextChar"/>
    <w:uiPriority w:val="99"/>
    <w:rsid w:val="00C106CD"/>
    <w:rPr>
      <w:rFonts w:ascii="Tahoma" w:hAnsi="Tahoma"/>
      <w:sz w:val="16"/>
      <w:szCs w:val="16"/>
      <w:lang w:val="x-none"/>
    </w:rPr>
  </w:style>
  <w:style w:type="character" w:customStyle="1" w:styleId="BalloonTextChar">
    <w:name w:val="Balloon Text Char"/>
    <w:basedOn w:val="DefaultParagraphFont"/>
    <w:link w:val="BalloonText"/>
    <w:uiPriority w:val="99"/>
    <w:rsid w:val="00C106CD"/>
    <w:rPr>
      <w:rFonts w:ascii="Tahoma" w:eastAsia="SimSun" w:hAnsi="Tahoma" w:cs="Times New Roman"/>
      <w:sz w:val="16"/>
      <w:szCs w:val="16"/>
      <w:lang w:val="x-none" w:eastAsia="zh-CN"/>
    </w:rPr>
  </w:style>
  <w:style w:type="paragraph" w:styleId="ListParagraph">
    <w:name w:val="List Paragraph"/>
    <w:basedOn w:val="Normal"/>
    <w:uiPriority w:val="34"/>
    <w:qFormat/>
    <w:rsid w:val="00C106CD"/>
    <w:pPr>
      <w:ind w:left="720"/>
      <w:contextualSpacing/>
    </w:pPr>
    <w:rPr>
      <w:rFonts w:eastAsia="Times New Roman"/>
      <w:lang w:eastAsia="en-US"/>
    </w:rPr>
  </w:style>
  <w:style w:type="paragraph" w:styleId="BodyText2">
    <w:name w:val="Body Text 2"/>
    <w:basedOn w:val="Normal"/>
    <w:link w:val="BodyText2Char"/>
    <w:rsid w:val="00C106CD"/>
    <w:pPr>
      <w:spacing w:after="120" w:line="480" w:lineRule="auto"/>
    </w:pPr>
    <w:rPr>
      <w:lang w:val="x-none"/>
    </w:rPr>
  </w:style>
  <w:style w:type="character" w:customStyle="1" w:styleId="BodyText2Char">
    <w:name w:val="Body Text 2 Char"/>
    <w:basedOn w:val="DefaultParagraphFont"/>
    <w:link w:val="BodyText2"/>
    <w:rsid w:val="00C106CD"/>
    <w:rPr>
      <w:rFonts w:ascii="Times New Roman" w:eastAsia="SimSun" w:hAnsi="Times New Roman" w:cs="Times New Roman"/>
      <w:sz w:val="24"/>
      <w:szCs w:val="24"/>
      <w:lang w:val="x-none" w:eastAsia="zh-CN"/>
    </w:rPr>
  </w:style>
  <w:style w:type="paragraph" w:styleId="BodyTextIndent2">
    <w:name w:val="Body Text Indent 2"/>
    <w:basedOn w:val="Normal"/>
    <w:link w:val="BodyTextIndent2Char"/>
    <w:rsid w:val="00C106CD"/>
    <w:pPr>
      <w:spacing w:after="120" w:line="480" w:lineRule="auto"/>
      <w:ind w:left="360"/>
    </w:pPr>
  </w:style>
  <w:style w:type="character" w:customStyle="1" w:styleId="BodyTextIndent2Char">
    <w:name w:val="Body Text Indent 2 Char"/>
    <w:basedOn w:val="DefaultParagraphFont"/>
    <w:link w:val="BodyTextIndent2"/>
    <w:rsid w:val="00C106CD"/>
    <w:rPr>
      <w:rFonts w:ascii="Times New Roman" w:eastAsia="SimSun" w:hAnsi="Times New Roman" w:cs="Times New Roman"/>
      <w:sz w:val="24"/>
      <w:szCs w:val="24"/>
      <w:lang w:eastAsia="zh-CN"/>
    </w:rPr>
  </w:style>
  <w:style w:type="paragraph" w:styleId="BodyTextIndent3">
    <w:name w:val="Body Text Indent 3"/>
    <w:basedOn w:val="Normal"/>
    <w:link w:val="BodyTextIndent3Char"/>
    <w:rsid w:val="00C106CD"/>
    <w:pPr>
      <w:spacing w:after="120"/>
      <w:ind w:left="360"/>
    </w:pPr>
    <w:rPr>
      <w:sz w:val="16"/>
      <w:szCs w:val="16"/>
    </w:rPr>
  </w:style>
  <w:style w:type="character" w:customStyle="1" w:styleId="BodyTextIndent3Char">
    <w:name w:val="Body Text Indent 3 Char"/>
    <w:basedOn w:val="DefaultParagraphFont"/>
    <w:link w:val="BodyTextIndent3"/>
    <w:rsid w:val="00C106CD"/>
    <w:rPr>
      <w:rFonts w:ascii="Times New Roman" w:eastAsia="SimSun" w:hAnsi="Times New Roman" w:cs="Times New Roman"/>
      <w:sz w:val="16"/>
      <w:szCs w:val="16"/>
      <w:lang w:eastAsia="zh-CN"/>
    </w:rPr>
  </w:style>
  <w:style w:type="character" w:styleId="CommentReference">
    <w:name w:val="annotation reference"/>
    <w:rsid w:val="00C106CD"/>
    <w:rPr>
      <w:sz w:val="16"/>
      <w:szCs w:val="16"/>
    </w:rPr>
  </w:style>
  <w:style w:type="paragraph" w:styleId="CommentText">
    <w:name w:val="annotation text"/>
    <w:basedOn w:val="Normal"/>
    <w:link w:val="CommentTextChar"/>
    <w:rsid w:val="00C106CD"/>
    <w:rPr>
      <w:sz w:val="20"/>
      <w:szCs w:val="20"/>
    </w:rPr>
  </w:style>
  <w:style w:type="character" w:customStyle="1" w:styleId="CommentTextChar">
    <w:name w:val="Comment Text Char"/>
    <w:basedOn w:val="DefaultParagraphFont"/>
    <w:link w:val="CommentText"/>
    <w:rsid w:val="00C106C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C106CD"/>
    <w:rPr>
      <w:b/>
      <w:bCs/>
    </w:rPr>
  </w:style>
  <w:style w:type="character" w:customStyle="1" w:styleId="CommentSubjectChar">
    <w:name w:val="Comment Subject Char"/>
    <w:basedOn w:val="CommentTextChar"/>
    <w:link w:val="CommentSubject"/>
    <w:rsid w:val="00C106CD"/>
    <w:rPr>
      <w:rFonts w:ascii="Times New Roman" w:eastAsia="SimSun" w:hAnsi="Times New Roman" w:cs="Times New Roman"/>
      <w:b/>
      <w:bCs/>
      <w:sz w:val="20"/>
      <w:szCs w:val="20"/>
      <w:lang w:eastAsia="zh-CN"/>
    </w:rPr>
  </w:style>
  <w:style w:type="table" w:styleId="TableGrid">
    <w:name w:val="Table Grid"/>
    <w:basedOn w:val="TableNormal"/>
    <w:rsid w:val="00C106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62378">
      <w:bodyDiv w:val="1"/>
      <w:marLeft w:val="0"/>
      <w:marRight w:val="0"/>
      <w:marTop w:val="0"/>
      <w:marBottom w:val="0"/>
      <w:divBdr>
        <w:top w:val="none" w:sz="0" w:space="0" w:color="auto"/>
        <w:left w:val="none" w:sz="0" w:space="0" w:color="auto"/>
        <w:bottom w:val="none" w:sz="0" w:space="0" w:color="auto"/>
        <w:right w:val="none" w:sz="0" w:space="0" w:color="auto"/>
      </w:divBdr>
      <w:divsChild>
        <w:div w:id="1717700792">
          <w:marLeft w:val="0"/>
          <w:marRight w:val="0"/>
          <w:marTop w:val="209"/>
          <w:marBottom w:val="0"/>
          <w:divBdr>
            <w:top w:val="none" w:sz="0" w:space="0" w:color="auto"/>
            <w:left w:val="none" w:sz="0" w:space="0" w:color="auto"/>
            <w:bottom w:val="none" w:sz="0" w:space="0" w:color="auto"/>
            <w:right w:val="none" w:sz="0" w:space="0" w:color="auto"/>
          </w:divBdr>
          <w:divsChild>
            <w:div w:id="445084352">
              <w:marLeft w:val="0"/>
              <w:marRight w:val="0"/>
              <w:marTop w:val="0"/>
              <w:marBottom w:val="0"/>
              <w:divBdr>
                <w:top w:val="none" w:sz="0" w:space="0" w:color="auto"/>
                <w:left w:val="none" w:sz="0" w:space="0" w:color="auto"/>
                <w:bottom w:val="none" w:sz="0" w:space="0" w:color="auto"/>
                <w:right w:val="none" w:sz="0" w:space="0" w:color="auto"/>
              </w:divBdr>
            </w:div>
          </w:divsChild>
        </w:div>
        <w:div w:id="214313362">
          <w:marLeft w:val="0"/>
          <w:marRight w:val="0"/>
          <w:marTop w:val="209"/>
          <w:marBottom w:val="209"/>
          <w:divBdr>
            <w:top w:val="none" w:sz="0" w:space="0" w:color="auto"/>
            <w:left w:val="none" w:sz="0" w:space="0" w:color="auto"/>
            <w:bottom w:val="none" w:sz="0" w:space="0" w:color="auto"/>
            <w:right w:val="none" w:sz="0" w:space="0" w:color="auto"/>
          </w:divBdr>
          <w:divsChild>
            <w:div w:id="1198784999">
              <w:marLeft w:val="0"/>
              <w:marRight w:val="0"/>
              <w:marTop w:val="209"/>
              <w:marBottom w:val="0"/>
              <w:divBdr>
                <w:top w:val="none" w:sz="0" w:space="0" w:color="auto"/>
                <w:left w:val="none" w:sz="0" w:space="0" w:color="auto"/>
                <w:bottom w:val="none" w:sz="0" w:space="0" w:color="auto"/>
                <w:right w:val="none" w:sz="0" w:space="0" w:color="auto"/>
              </w:divBdr>
              <w:divsChild>
                <w:div w:id="92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117">
          <w:marLeft w:val="0"/>
          <w:marRight w:val="0"/>
          <w:marTop w:val="209"/>
          <w:marBottom w:val="209"/>
          <w:divBdr>
            <w:top w:val="none" w:sz="0" w:space="0" w:color="auto"/>
            <w:left w:val="none" w:sz="0" w:space="0" w:color="auto"/>
            <w:bottom w:val="none" w:sz="0" w:space="0" w:color="auto"/>
            <w:right w:val="none" w:sz="0" w:space="0" w:color="auto"/>
          </w:divBdr>
          <w:divsChild>
            <w:div w:id="980186021">
              <w:marLeft w:val="0"/>
              <w:marRight w:val="0"/>
              <w:marTop w:val="209"/>
              <w:marBottom w:val="0"/>
              <w:divBdr>
                <w:top w:val="none" w:sz="0" w:space="0" w:color="auto"/>
                <w:left w:val="none" w:sz="0" w:space="0" w:color="auto"/>
                <w:bottom w:val="none" w:sz="0" w:space="0" w:color="auto"/>
                <w:right w:val="none" w:sz="0" w:space="0" w:color="auto"/>
              </w:divBdr>
              <w:divsChild>
                <w:div w:id="15866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4842</Words>
  <Characters>27604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Trost</dc:creator>
  <cp:keywords/>
  <dc:description/>
  <cp:lastModifiedBy>Alok K. Gupta, Esq.</cp:lastModifiedBy>
  <cp:revision>2</cp:revision>
  <dcterms:created xsi:type="dcterms:W3CDTF">2018-03-20T19:06:00Z</dcterms:created>
  <dcterms:modified xsi:type="dcterms:W3CDTF">2018-03-20T19:06:00Z</dcterms:modified>
</cp:coreProperties>
</file>